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A47511" w:rsidRDefault="00A47511" w:rsidP="00A475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47511">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w:t>
      </w:r>
    </w:p>
    <w:p w:rsidR="00A47511" w:rsidRDefault="00A47511" w:rsidP="0015017C">
      <w:pPr>
        <w:tabs>
          <w:tab w:val="left" w:pos="284"/>
        </w:tabs>
        <w:spacing w:after="0" w:line="240" w:lineRule="auto"/>
        <w:jc w:val="both"/>
        <w:rPr>
          <w:rFonts w:ascii="Times New Roman" w:eastAsia="Calibri" w:hAnsi="Times New Roman" w:cs="Times New Roman"/>
          <w:sz w:val="12"/>
          <w:szCs w:val="12"/>
        </w:rPr>
      </w:pPr>
    </w:p>
    <w:p w:rsidR="00B04C42" w:rsidRPr="006E2C05" w:rsidRDefault="00212D04" w:rsidP="00B04C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B04C42"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212D04" w:rsidP="00BC59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№276</w:t>
      </w:r>
      <w:r w:rsidR="00B04C42">
        <w:rPr>
          <w:rFonts w:ascii="Times New Roman" w:eastAsia="Calibri" w:hAnsi="Times New Roman" w:cs="Times New Roman"/>
          <w:sz w:val="12"/>
          <w:szCs w:val="12"/>
        </w:rPr>
        <w:t xml:space="preserve"> от 15 </w:t>
      </w:r>
      <w:r>
        <w:rPr>
          <w:rFonts w:ascii="Times New Roman" w:eastAsia="Calibri" w:hAnsi="Times New Roman" w:cs="Times New Roman"/>
          <w:sz w:val="12"/>
          <w:szCs w:val="12"/>
        </w:rPr>
        <w:t>апреля</w:t>
      </w:r>
      <w:r w:rsidR="00B04C42">
        <w:rPr>
          <w:rFonts w:ascii="Times New Roman" w:eastAsia="Calibri" w:hAnsi="Times New Roman" w:cs="Times New Roman"/>
          <w:sz w:val="12"/>
          <w:szCs w:val="12"/>
        </w:rPr>
        <w:t xml:space="preserve"> 2024 года «</w:t>
      </w:r>
      <w:r w:rsidRPr="00212D04">
        <w:rPr>
          <w:rFonts w:ascii="Times New Roman" w:eastAsia="Calibri" w:hAnsi="Times New Roman" w:cs="Times New Roman"/>
          <w:sz w:val="12"/>
          <w:szCs w:val="12"/>
        </w:rPr>
        <w:t>Об исполнении бюджета муниципального района Сергиевский за первый квартал 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212D04">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Самарской области</w:t>
      </w:r>
    </w:p>
    <w:p w:rsidR="0097702A" w:rsidRPr="0097702A" w:rsidRDefault="00212D04" w:rsidP="0097702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16 апреля 2024 года «</w:t>
      </w:r>
      <w:r w:rsidRPr="00212D04">
        <w:rPr>
          <w:rFonts w:ascii="Times New Roman" w:eastAsia="Calibri" w:hAnsi="Times New Roman" w:cs="Times New Roman"/>
          <w:sz w:val="12"/>
          <w:szCs w:val="12"/>
        </w:rPr>
        <w:t>Об утверждении прогнозного плана (программы) приватизации имущества сельского поселения Кандабулак муниципального района Сергиевский Самарской области на 2024 год</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12</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931CA">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1134B8" w:rsidRPr="001134B8" w:rsidRDefault="007931CA" w:rsidP="007931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15 </w:t>
      </w:r>
      <w:r w:rsidR="00332337">
        <w:rPr>
          <w:rFonts w:ascii="Times New Roman" w:eastAsia="Calibri" w:hAnsi="Times New Roman" w:cs="Times New Roman"/>
          <w:sz w:val="12"/>
          <w:szCs w:val="12"/>
        </w:rPr>
        <w:t>апреля 2024</w:t>
      </w:r>
      <w:r>
        <w:rPr>
          <w:rFonts w:ascii="Times New Roman" w:eastAsia="Calibri" w:hAnsi="Times New Roman" w:cs="Times New Roman"/>
          <w:sz w:val="12"/>
          <w:szCs w:val="12"/>
        </w:rPr>
        <w:t xml:space="preserve"> года «</w:t>
      </w:r>
      <w:r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 xml:space="preserve">Антоновка за первый квартал </w:t>
      </w:r>
      <w:r w:rsidRPr="007931CA">
        <w:rPr>
          <w:rFonts w:ascii="Times New Roman" w:eastAsia="Calibri" w:hAnsi="Times New Roman" w:cs="Times New Roman"/>
          <w:sz w:val="12"/>
          <w:szCs w:val="12"/>
        </w:rPr>
        <w:t>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12</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Верхняя Орлянка</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332337"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1329AC">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15 апреля 2024 года «</w:t>
      </w:r>
      <w:r w:rsidRPr="007931CA">
        <w:rPr>
          <w:rFonts w:ascii="Times New Roman" w:eastAsia="Calibri" w:hAnsi="Times New Roman" w:cs="Times New Roman"/>
          <w:sz w:val="12"/>
          <w:szCs w:val="12"/>
        </w:rPr>
        <w:t xml:space="preserve">Об исполнении бюджета сельского поселения </w:t>
      </w:r>
      <w:r w:rsidR="001329AC">
        <w:rPr>
          <w:rFonts w:ascii="Times New Roman" w:eastAsia="Calibri" w:hAnsi="Times New Roman" w:cs="Times New Roman"/>
          <w:sz w:val="12"/>
          <w:szCs w:val="12"/>
        </w:rPr>
        <w:t>Верхняя Орлянка</w:t>
      </w:r>
      <w:r w:rsidR="001329AC"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за первый квартал </w:t>
      </w:r>
      <w:r w:rsidRPr="007931CA">
        <w:rPr>
          <w:rFonts w:ascii="Times New Roman" w:eastAsia="Calibri" w:hAnsi="Times New Roman" w:cs="Times New Roman"/>
          <w:sz w:val="12"/>
          <w:szCs w:val="12"/>
        </w:rPr>
        <w:t>2024 года</w:t>
      </w:r>
      <w:r w:rsidR="001329AC">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14</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Воротнее</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332337"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15 апреля 2024 года «</w:t>
      </w:r>
      <w:r w:rsidRPr="007931CA">
        <w:rPr>
          <w:rFonts w:ascii="Times New Roman" w:eastAsia="Calibri" w:hAnsi="Times New Roman" w:cs="Times New Roman"/>
          <w:sz w:val="12"/>
          <w:szCs w:val="12"/>
        </w:rPr>
        <w:t xml:space="preserve">Об исполнении бюджета сельского поселения </w:t>
      </w:r>
      <w:r w:rsidR="001329AC">
        <w:rPr>
          <w:rFonts w:ascii="Times New Roman" w:eastAsia="Calibri" w:hAnsi="Times New Roman" w:cs="Times New Roman"/>
          <w:sz w:val="12"/>
          <w:szCs w:val="12"/>
        </w:rPr>
        <w:t>Воротнее</w:t>
      </w:r>
      <w:r w:rsidR="001329AC"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за первый квартал </w:t>
      </w:r>
      <w:r w:rsidRPr="007931CA">
        <w:rPr>
          <w:rFonts w:ascii="Times New Roman" w:eastAsia="Calibri" w:hAnsi="Times New Roman" w:cs="Times New Roman"/>
          <w:sz w:val="12"/>
          <w:szCs w:val="12"/>
        </w:rPr>
        <w:t>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16</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Елшанка</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332337"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15 апреля 2024 года «</w:t>
      </w:r>
      <w:r w:rsidRPr="007931CA">
        <w:rPr>
          <w:rFonts w:ascii="Times New Roman" w:eastAsia="Calibri" w:hAnsi="Times New Roman" w:cs="Times New Roman"/>
          <w:sz w:val="12"/>
          <w:szCs w:val="12"/>
        </w:rPr>
        <w:t xml:space="preserve">Об исполнении бюджета сельского поселения </w:t>
      </w:r>
      <w:r w:rsidR="001329AC">
        <w:rPr>
          <w:rFonts w:ascii="Times New Roman" w:eastAsia="Calibri" w:hAnsi="Times New Roman" w:cs="Times New Roman"/>
          <w:sz w:val="12"/>
          <w:szCs w:val="12"/>
        </w:rPr>
        <w:t>Елшанка</w:t>
      </w:r>
      <w:r w:rsidR="001329AC"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за первый квартал </w:t>
      </w:r>
      <w:r w:rsidRPr="007931CA">
        <w:rPr>
          <w:rFonts w:ascii="Times New Roman" w:eastAsia="Calibri" w:hAnsi="Times New Roman" w:cs="Times New Roman"/>
          <w:sz w:val="12"/>
          <w:szCs w:val="12"/>
        </w:rPr>
        <w:t>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19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Захаркино</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Захаркино</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21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Кармало-Аделяково</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Кармало-Аделяково</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23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Калиновка</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Калиновка</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25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Кандабулак</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Кандабулак</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27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Красносельское</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Красносельское</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29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Кутузовский</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Кутузовский</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31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Липовка</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332337"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15 апреля 2024 года «</w:t>
      </w:r>
      <w:r w:rsidRPr="007931CA">
        <w:rPr>
          <w:rFonts w:ascii="Times New Roman" w:eastAsia="Calibri" w:hAnsi="Times New Roman" w:cs="Times New Roman"/>
          <w:sz w:val="12"/>
          <w:szCs w:val="12"/>
        </w:rPr>
        <w:t xml:space="preserve">Об исполнении бюджета сельского поселения </w:t>
      </w:r>
      <w:r w:rsidR="001329AC">
        <w:rPr>
          <w:rFonts w:ascii="Times New Roman" w:eastAsia="Calibri" w:hAnsi="Times New Roman" w:cs="Times New Roman"/>
          <w:sz w:val="12"/>
          <w:szCs w:val="12"/>
        </w:rPr>
        <w:t>Липовка</w:t>
      </w:r>
      <w:r w:rsidR="001329AC"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за первый квартал </w:t>
      </w:r>
      <w:r w:rsidRPr="007931CA">
        <w:rPr>
          <w:rFonts w:ascii="Times New Roman" w:eastAsia="Calibri" w:hAnsi="Times New Roman" w:cs="Times New Roman"/>
          <w:sz w:val="12"/>
          <w:szCs w:val="12"/>
        </w:rPr>
        <w:t>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7931CA">
        <w:rPr>
          <w:rFonts w:ascii="Times New Roman" w:eastAsia="Calibri" w:hAnsi="Times New Roman" w:cs="Times New Roman"/>
          <w:sz w:val="12"/>
          <w:szCs w:val="12"/>
        </w:rPr>
        <w:t xml:space="preserve">. Постановление администрации сельского поселения </w:t>
      </w:r>
      <w:r w:rsidR="001329AC">
        <w:rPr>
          <w:rFonts w:ascii="Times New Roman" w:eastAsia="Calibri" w:hAnsi="Times New Roman" w:cs="Times New Roman"/>
          <w:sz w:val="12"/>
          <w:szCs w:val="12"/>
        </w:rPr>
        <w:t>Светлодольск</w:t>
      </w:r>
      <w:r w:rsidR="001329AC"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332337"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1329AC">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15 апреля 2024 года «</w:t>
      </w:r>
      <w:r w:rsidRPr="007931CA">
        <w:rPr>
          <w:rFonts w:ascii="Times New Roman" w:eastAsia="Calibri" w:hAnsi="Times New Roman" w:cs="Times New Roman"/>
          <w:sz w:val="12"/>
          <w:szCs w:val="12"/>
        </w:rPr>
        <w:t xml:space="preserve">Об исполнении бюджета сельского поселения </w:t>
      </w:r>
      <w:r w:rsidR="001329AC">
        <w:rPr>
          <w:rFonts w:ascii="Times New Roman" w:eastAsia="Calibri" w:hAnsi="Times New Roman" w:cs="Times New Roman"/>
          <w:sz w:val="12"/>
          <w:szCs w:val="12"/>
        </w:rPr>
        <w:t>Светлодольск</w:t>
      </w:r>
      <w:r w:rsidR="001329AC"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за первый квартал </w:t>
      </w:r>
      <w:r w:rsidRPr="007931CA">
        <w:rPr>
          <w:rFonts w:ascii="Times New Roman" w:eastAsia="Calibri" w:hAnsi="Times New Roman" w:cs="Times New Roman"/>
          <w:sz w:val="12"/>
          <w:szCs w:val="12"/>
        </w:rPr>
        <w:t>2024 года</w:t>
      </w:r>
      <w:r w:rsidR="00B50955">
        <w:rPr>
          <w:rFonts w:ascii="Times New Roman" w:eastAsia="Calibri" w:hAnsi="Times New Roman" w:cs="Times New Roman"/>
          <w:sz w:val="12"/>
          <w:szCs w:val="12"/>
        </w:rPr>
        <w:t>»…………………………35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Сергиевск</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332337"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1329AC">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15 апреля 2024 года «</w:t>
      </w:r>
      <w:r w:rsidRPr="007931CA">
        <w:rPr>
          <w:rFonts w:ascii="Times New Roman" w:eastAsia="Calibri" w:hAnsi="Times New Roman" w:cs="Times New Roman"/>
          <w:sz w:val="12"/>
          <w:szCs w:val="12"/>
        </w:rPr>
        <w:t xml:space="preserve">Об исполнении бюджета сельского поселения </w:t>
      </w:r>
      <w:r w:rsidR="001329AC">
        <w:rPr>
          <w:rFonts w:ascii="Times New Roman" w:eastAsia="Calibri" w:hAnsi="Times New Roman" w:cs="Times New Roman"/>
          <w:sz w:val="12"/>
          <w:szCs w:val="12"/>
        </w:rPr>
        <w:t>Сергиевск</w:t>
      </w:r>
      <w:r w:rsidR="001329AC"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за первый квартал </w:t>
      </w:r>
      <w:r w:rsidRPr="007931CA">
        <w:rPr>
          <w:rFonts w:ascii="Times New Roman" w:eastAsia="Calibri" w:hAnsi="Times New Roman" w:cs="Times New Roman"/>
          <w:sz w:val="12"/>
          <w:szCs w:val="12"/>
        </w:rPr>
        <w:t>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37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Серноводск</w:t>
      </w:r>
      <w:r w:rsidR="00AC4681" w:rsidRPr="007931CA">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Серноводск</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39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Сургут</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2337" w:rsidRPr="001134B8" w:rsidRDefault="00332337"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15 апреля 2024 года «</w:t>
      </w:r>
      <w:r w:rsidRPr="007931CA">
        <w:rPr>
          <w:rFonts w:ascii="Times New Roman" w:eastAsia="Calibri" w:hAnsi="Times New Roman" w:cs="Times New Roman"/>
          <w:sz w:val="12"/>
          <w:szCs w:val="12"/>
        </w:rPr>
        <w:t xml:space="preserve">Об исполнении бюджета сельского поселения </w:t>
      </w:r>
      <w:r w:rsidR="001329AC">
        <w:rPr>
          <w:rFonts w:ascii="Times New Roman" w:eastAsia="Calibri" w:hAnsi="Times New Roman" w:cs="Times New Roman"/>
          <w:sz w:val="12"/>
          <w:szCs w:val="12"/>
        </w:rPr>
        <w:t>Сургут</w:t>
      </w:r>
      <w:r w:rsidR="001329AC"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за первый квартал </w:t>
      </w:r>
      <w:r w:rsidRPr="007931CA">
        <w:rPr>
          <w:rFonts w:ascii="Times New Roman" w:eastAsia="Calibri" w:hAnsi="Times New Roman" w:cs="Times New Roman"/>
          <w:sz w:val="12"/>
          <w:szCs w:val="12"/>
        </w:rPr>
        <w:t>2024 года</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42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7931CA">
        <w:rPr>
          <w:rFonts w:ascii="Times New Roman" w:eastAsia="Calibri" w:hAnsi="Times New Roman" w:cs="Times New Roman"/>
          <w:sz w:val="12"/>
          <w:szCs w:val="12"/>
        </w:rPr>
        <w:t xml:space="preserve">. Постановление администрации </w:t>
      </w:r>
      <w:r w:rsidR="00AC4681">
        <w:rPr>
          <w:rFonts w:ascii="Times New Roman" w:eastAsia="Calibri" w:hAnsi="Times New Roman" w:cs="Times New Roman"/>
          <w:sz w:val="12"/>
          <w:szCs w:val="12"/>
        </w:rPr>
        <w:t>город</w:t>
      </w:r>
      <w:r w:rsidRPr="007931CA">
        <w:rPr>
          <w:rFonts w:ascii="Times New Roman" w:eastAsia="Calibri" w:hAnsi="Times New Roman" w:cs="Times New Roman"/>
          <w:sz w:val="12"/>
          <w:szCs w:val="12"/>
        </w:rPr>
        <w:t xml:space="preserve">ского поселения </w:t>
      </w:r>
      <w:r w:rsidR="00AC4681">
        <w:rPr>
          <w:rFonts w:ascii="Times New Roman" w:eastAsia="Calibri" w:hAnsi="Times New Roman" w:cs="Times New Roman"/>
          <w:sz w:val="12"/>
          <w:szCs w:val="12"/>
        </w:rPr>
        <w:t>Суходол</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w:t>
      </w:r>
      <w:r>
        <w:rPr>
          <w:rFonts w:ascii="Times New Roman" w:eastAsia="Calibri" w:hAnsi="Times New Roman" w:cs="Times New Roman"/>
          <w:sz w:val="12"/>
          <w:szCs w:val="12"/>
        </w:rPr>
        <w:t>город</w:t>
      </w:r>
      <w:r w:rsidRPr="007931CA">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44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32337" w:rsidRPr="007931CA" w:rsidRDefault="00332337" w:rsidP="003323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7931CA">
        <w:rPr>
          <w:rFonts w:ascii="Times New Roman" w:eastAsia="Calibri" w:hAnsi="Times New Roman" w:cs="Times New Roman"/>
          <w:sz w:val="12"/>
          <w:szCs w:val="12"/>
        </w:rPr>
        <w:t xml:space="preserve">. Постановление администрации сельского поселения </w:t>
      </w:r>
      <w:r w:rsidR="00AC4681">
        <w:rPr>
          <w:rFonts w:ascii="Times New Roman" w:eastAsia="Calibri" w:hAnsi="Times New Roman" w:cs="Times New Roman"/>
          <w:sz w:val="12"/>
          <w:szCs w:val="12"/>
        </w:rPr>
        <w:t>Черновка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2337" w:rsidRPr="001134B8" w:rsidRDefault="001329AC" w:rsidP="003323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32337">
        <w:rPr>
          <w:rFonts w:ascii="Times New Roman" w:eastAsia="Calibri" w:hAnsi="Times New Roman" w:cs="Times New Roman"/>
          <w:sz w:val="12"/>
          <w:szCs w:val="12"/>
        </w:rPr>
        <w:t xml:space="preserve"> от 15 апреля 2024 года «</w:t>
      </w:r>
      <w:r w:rsidR="00332337" w:rsidRPr="007931CA">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Черновка</w:t>
      </w:r>
      <w:r w:rsidRPr="007931CA">
        <w:rPr>
          <w:rFonts w:ascii="Times New Roman" w:eastAsia="Calibri" w:hAnsi="Times New Roman" w:cs="Times New Roman"/>
          <w:sz w:val="12"/>
          <w:szCs w:val="12"/>
        </w:rPr>
        <w:t xml:space="preserve"> </w:t>
      </w:r>
      <w:r w:rsidR="00332337">
        <w:rPr>
          <w:rFonts w:ascii="Times New Roman" w:eastAsia="Calibri" w:hAnsi="Times New Roman" w:cs="Times New Roman"/>
          <w:sz w:val="12"/>
          <w:szCs w:val="12"/>
        </w:rPr>
        <w:t xml:space="preserve">за первый квартал </w:t>
      </w:r>
      <w:r w:rsidR="00332337" w:rsidRPr="007931CA">
        <w:rPr>
          <w:rFonts w:ascii="Times New Roman" w:eastAsia="Calibri" w:hAnsi="Times New Roman" w:cs="Times New Roman"/>
          <w:sz w:val="12"/>
          <w:szCs w:val="12"/>
        </w:rPr>
        <w:t>2024 года</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2337">
        <w:rPr>
          <w:rFonts w:ascii="Times New Roman" w:eastAsia="Calibri" w:hAnsi="Times New Roman" w:cs="Times New Roman"/>
          <w:sz w:val="12"/>
          <w:szCs w:val="12"/>
        </w:rPr>
        <w:t>..</w:t>
      </w:r>
      <w:r w:rsidR="00B50955">
        <w:rPr>
          <w:rFonts w:ascii="Times New Roman" w:eastAsia="Calibri" w:hAnsi="Times New Roman" w:cs="Times New Roman"/>
          <w:sz w:val="12"/>
          <w:szCs w:val="12"/>
        </w:rPr>
        <w:t>46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329AC" w:rsidRPr="007931CA"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7931CA">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B70F37" w:rsidRDefault="001329AC" w:rsidP="001329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1329AC">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Антоновка муниципального района Сергиевский № 59 от 30.12.2021г. «Об утверждении муниципальной программы «Совершенствование муниципального </w:t>
      </w:r>
      <w:r w:rsidR="00EA3E43" w:rsidRPr="001329AC">
        <w:rPr>
          <w:rFonts w:ascii="Times New Roman" w:eastAsia="Calibri" w:hAnsi="Times New Roman" w:cs="Times New Roman"/>
          <w:sz w:val="12"/>
          <w:szCs w:val="12"/>
        </w:rPr>
        <w:t>управления сельского</w:t>
      </w:r>
      <w:r w:rsidRPr="001329AC">
        <w:rPr>
          <w:rFonts w:ascii="Times New Roman" w:eastAsia="Calibri" w:hAnsi="Times New Roman" w:cs="Times New Roman"/>
          <w:sz w:val="12"/>
          <w:szCs w:val="12"/>
        </w:rPr>
        <w:t xml:space="preserve"> поселения Антоновка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48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329AC" w:rsidRPr="007931CA"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7931CA">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B70F37" w:rsidRDefault="001329AC" w:rsidP="001329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00B972CE"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r w:rsidR="00B972CE">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B972CE">
        <w:rPr>
          <w:rFonts w:ascii="Times New Roman" w:eastAsia="Calibri" w:hAnsi="Times New Roman" w:cs="Times New Roman"/>
          <w:sz w:val="12"/>
          <w:szCs w:val="12"/>
        </w:rPr>
        <w:t>..</w:t>
      </w:r>
      <w:r w:rsidR="00B50955">
        <w:rPr>
          <w:rFonts w:ascii="Times New Roman" w:eastAsia="Calibri" w:hAnsi="Times New Roman" w:cs="Times New Roman"/>
          <w:sz w:val="12"/>
          <w:szCs w:val="12"/>
        </w:rPr>
        <w:t>49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Default="00B972CE" w:rsidP="006D4521">
      <w:pPr>
        <w:tabs>
          <w:tab w:val="left" w:pos="284"/>
        </w:tabs>
        <w:spacing w:after="0" w:line="240" w:lineRule="auto"/>
        <w:jc w:val="both"/>
        <w:rPr>
          <w:rFonts w:ascii="Times New Roman" w:eastAsia="Calibri" w:hAnsi="Times New Roman" w:cs="Times New Roman"/>
          <w:sz w:val="12"/>
          <w:szCs w:val="12"/>
        </w:rPr>
      </w:pPr>
    </w:p>
    <w:p w:rsidR="00B972CE" w:rsidRDefault="00B972CE" w:rsidP="006D4521">
      <w:pPr>
        <w:tabs>
          <w:tab w:val="left" w:pos="284"/>
        </w:tabs>
        <w:spacing w:after="0" w:line="240" w:lineRule="auto"/>
        <w:jc w:val="both"/>
        <w:rPr>
          <w:rFonts w:ascii="Times New Roman" w:eastAsia="Calibri" w:hAnsi="Times New Roman" w:cs="Times New Roman"/>
          <w:sz w:val="12"/>
          <w:szCs w:val="12"/>
        </w:rPr>
      </w:pPr>
    </w:p>
    <w:p w:rsidR="001329AC" w:rsidRPr="007931CA"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23</w:t>
      </w:r>
      <w:r w:rsidRPr="007931CA">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B70F37" w:rsidRDefault="001329AC" w:rsidP="001329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16 апреля 2024 года «</w:t>
      </w:r>
      <w:r w:rsidR="00B972CE"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№65 от 30.12.2021г.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2022-2024гг.</w:t>
      </w:r>
      <w:r w:rsidR="00B972CE">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B972CE">
        <w:rPr>
          <w:rFonts w:ascii="Times New Roman" w:eastAsia="Calibri" w:hAnsi="Times New Roman" w:cs="Times New Roman"/>
          <w:sz w:val="12"/>
          <w:szCs w:val="12"/>
        </w:rPr>
        <w:t>……</w:t>
      </w:r>
      <w:r w:rsidR="00B50955">
        <w:rPr>
          <w:rFonts w:ascii="Times New Roman" w:eastAsia="Calibri" w:hAnsi="Times New Roman" w:cs="Times New Roman"/>
          <w:sz w:val="12"/>
          <w:szCs w:val="12"/>
        </w:rPr>
        <w:t>49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49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49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r w:rsidR="00B50955">
        <w:rPr>
          <w:rFonts w:ascii="Times New Roman" w:eastAsia="Calibri" w:hAnsi="Times New Roman" w:cs="Times New Roman"/>
          <w:sz w:val="12"/>
          <w:szCs w:val="12"/>
        </w:rPr>
        <w:t>»»….50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№72 от 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5D7C"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009853D3"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2022-2024гг.</w:t>
      </w:r>
      <w:r w:rsidR="009853D3">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9853D3">
        <w:rPr>
          <w:rFonts w:ascii="Times New Roman" w:eastAsia="Calibri" w:hAnsi="Times New Roman" w:cs="Times New Roman"/>
          <w:sz w:val="12"/>
          <w:szCs w:val="12"/>
        </w:rPr>
        <w:t>……………………</w:t>
      </w:r>
      <w:r w:rsidR="00B50955">
        <w:rPr>
          <w:rFonts w:ascii="Times New Roman" w:eastAsia="Calibri" w:hAnsi="Times New Roman" w:cs="Times New Roman"/>
          <w:sz w:val="12"/>
          <w:szCs w:val="12"/>
        </w:rPr>
        <w:t>52</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B972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52</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009853D3"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w:t>
      </w:r>
      <w:r w:rsidR="009853D3">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9853D3">
        <w:rPr>
          <w:rFonts w:ascii="Times New Roman" w:eastAsia="Calibri" w:hAnsi="Times New Roman" w:cs="Times New Roman"/>
          <w:sz w:val="12"/>
          <w:szCs w:val="12"/>
        </w:rPr>
        <w:t>…..</w:t>
      </w:r>
      <w:r w:rsidR="00B50955">
        <w:rPr>
          <w:rFonts w:ascii="Times New Roman" w:eastAsia="Calibri" w:hAnsi="Times New Roman" w:cs="Times New Roman"/>
          <w:sz w:val="12"/>
          <w:szCs w:val="12"/>
        </w:rPr>
        <w:t>52</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16 апреля 2024 года «</w:t>
      </w:r>
      <w:r w:rsidR="009853D3"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w:t>
      </w:r>
      <w:r w:rsidR="009853D3">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9853D3">
        <w:rPr>
          <w:rFonts w:ascii="Times New Roman" w:eastAsia="Calibri" w:hAnsi="Times New Roman" w:cs="Times New Roman"/>
          <w:sz w:val="12"/>
          <w:szCs w:val="12"/>
        </w:rPr>
        <w:t>…..</w:t>
      </w:r>
      <w:r w:rsidR="00B50955">
        <w:rPr>
          <w:rFonts w:ascii="Times New Roman" w:eastAsia="Calibri" w:hAnsi="Times New Roman" w:cs="Times New Roman"/>
          <w:sz w:val="12"/>
          <w:szCs w:val="12"/>
        </w:rPr>
        <w:t>53</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972CE" w:rsidRPr="007931CA" w:rsidRDefault="00B972CE" w:rsidP="00B972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B972CE" w:rsidRDefault="00B972CE" w:rsidP="00B972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16 апреля 2024 года «</w:t>
      </w:r>
      <w:r w:rsidR="009853D3"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w:t>
      </w:r>
      <w:r w:rsidR="009853D3">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9853D3">
        <w:rPr>
          <w:rFonts w:ascii="Times New Roman" w:eastAsia="Calibri" w:hAnsi="Times New Roman" w:cs="Times New Roman"/>
          <w:sz w:val="12"/>
          <w:szCs w:val="12"/>
        </w:rPr>
        <w:t>…</w:t>
      </w:r>
      <w:r w:rsidR="00B50955">
        <w:rPr>
          <w:rFonts w:ascii="Times New Roman" w:eastAsia="Calibri" w:hAnsi="Times New Roman" w:cs="Times New Roman"/>
          <w:sz w:val="12"/>
          <w:szCs w:val="12"/>
        </w:rPr>
        <w:t>53</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5D7C"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53</w:t>
      </w:r>
    </w:p>
    <w:p w:rsidR="00F90B18" w:rsidRDefault="00F90B18" w:rsidP="009853D3">
      <w:pPr>
        <w:tabs>
          <w:tab w:val="left" w:pos="284"/>
        </w:tabs>
        <w:spacing w:after="0" w:line="240" w:lineRule="auto"/>
        <w:ind w:firstLine="284"/>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54</w:t>
      </w: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54</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54</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55</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E0AE1" w:rsidRPr="000E0AE1"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w:t>
      </w:r>
      <w:r>
        <w:rPr>
          <w:rFonts w:ascii="Times New Roman" w:eastAsia="Calibri" w:hAnsi="Times New Roman" w:cs="Times New Roman"/>
          <w:sz w:val="12"/>
          <w:szCs w:val="12"/>
        </w:rPr>
        <w:t xml:space="preserve">ание муниципального управления </w:t>
      </w:r>
      <w:r w:rsidRPr="009853D3">
        <w:rPr>
          <w:rFonts w:ascii="Times New Roman" w:eastAsia="Calibri" w:hAnsi="Times New Roman" w:cs="Times New Roman"/>
          <w:sz w:val="12"/>
          <w:szCs w:val="12"/>
        </w:rPr>
        <w:t>сельского поселения Кармало-Аделяково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55</w:t>
      </w: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Pr="000E0AE1"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55</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Pr="000E0AE1"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56</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Pr="000E0AE1"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56</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D404BE" w:rsidRPr="00D404BE"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……………………………56</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Pr="00D404BE"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57</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Pr="00D404BE"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57</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Pr="00D404BE"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57</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Pr="00D404BE"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Pr="009853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90B18">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16 апреля 2024 года «</w:t>
      </w:r>
      <w:r w:rsidR="00F90B18"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w:t>
      </w:r>
      <w:r w:rsidR="00F90B18">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F90B18">
        <w:rPr>
          <w:rFonts w:ascii="Times New Roman" w:eastAsia="Calibri" w:hAnsi="Times New Roman" w:cs="Times New Roman"/>
          <w:sz w:val="12"/>
          <w:szCs w:val="12"/>
        </w:rPr>
        <w:t>…………</w:t>
      </w:r>
      <w:r w:rsidR="00B50955">
        <w:rPr>
          <w:rFonts w:ascii="Times New Roman" w:eastAsia="Calibri" w:hAnsi="Times New Roman" w:cs="Times New Roman"/>
          <w:sz w:val="12"/>
          <w:szCs w:val="12"/>
        </w:rPr>
        <w:t>58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Default="00F90B18" w:rsidP="006D4521">
      <w:pPr>
        <w:tabs>
          <w:tab w:val="left" w:pos="284"/>
        </w:tabs>
        <w:spacing w:after="0" w:line="240" w:lineRule="auto"/>
        <w:jc w:val="both"/>
        <w:rPr>
          <w:rFonts w:ascii="Times New Roman" w:eastAsia="Calibri" w:hAnsi="Times New Roman" w:cs="Times New Roman"/>
          <w:sz w:val="12"/>
          <w:szCs w:val="12"/>
        </w:rPr>
      </w:pPr>
    </w:p>
    <w:p w:rsidR="00F90B18" w:rsidRDefault="00F90B18" w:rsidP="006D4521">
      <w:pPr>
        <w:tabs>
          <w:tab w:val="left" w:pos="284"/>
        </w:tabs>
        <w:spacing w:after="0" w:line="240" w:lineRule="auto"/>
        <w:jc w:val="both"/>
        <w:rPr>
          <w:rFonts w:ascii="Times New Roman" w:eastAsia="Calibri" w:hAnsi="Times New Roman" w:cs="Times New Roman"/>
          <w:sz w:val="12"/>
          <w:szCs w:val="12"/>
        </w:rPr>
      </w:pPr>
    </w:p>
    <w:p w:rsidR="00F90B18" w:rsidRDefault="00F90B18" w:rsidP="009853D3">
      <w:pPr>
        <w:tabs>
          <w:tab w:val="left" w:pos="284"/>
        </w:tabs>
        <w:spacing w:after="0" w:line="240" w:lineRule="auto"/>
        <w:ind w:firstLine="284"/>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90B18">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16 апреля 2024 года «</w:t>
      </w:r>
      <w:r w:rsidR="00F90B18"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r w:rsidR="00F90B18">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F90B18">
        <w:rPr>
          <w:rFonts w:ascii="Times New Roman" w:eastAsia="Calibri" w:hAnsi="Times New Roman" w:cs="Times New Roman"/>
          <w:sz w:val="12"/>
          <w:szCs w:val="12"/>
        </w:rPr>
        <w:t>……….</w:t>
      </w:r>
      <w:r w:rsidR="00B50955">
        <w:rPr>
          <w:rFonts w:ascii="Times New Roman" w:eastAsia="Calibri" w:hAnsi="Times New Roman" w:cs="Times New Roman"/>
          <w:sz w:val="12"/>
          <w:szCs w:val="12"/>
        </w:rPr>
        <w:t>58</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90B18">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16 апреля 2024 года «</w:t>
      </w:r>
      <w:r w:rsidR="00F90B18"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2022-2024гг.</w:t>
      </w:r>
      <w:r w:rsidR="00F90B18">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F90B18">
        <w:rPr>
          <w:rFonts w:ascii="Times New Roman" w:eastAsia="Calibri" w:hAnsi="Times New Roman" w:cs="Times New Roman"/>
          <w:sz w:val="12"/>
          <w:szCs w:val="12"/>
        </w:rPr>
        <w:t>……….</w:t>
      </w:r>
      <w:r w:rsidR="00B50955">
        <w:rPr>
          <w:rFonts w:ascii="Times New Roman" w:eastAsia="Calibri" w:hAnsi="Times New Roman" w:cs="Times New Roman"/>
          <w:sz w:val="12"/>
          <w:szCs w:val="12"/>
        </w:rPr>
        <w:t>59</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853D3" w:rsidRPr="007931CA" w:rsidRDefault="009853D3" w:rsidP="009853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9853D3" w:rsidRDefault="009853D3" w:rsidP="009853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90B18">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16 апреля 2024 года «</w:t>
      </w:r>
      <w:r w:rsidR="00F90B18"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r w:rsidR="00F90B18">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F90B18">
        <w:rPr>
          <w:rFonts w:ascii="Times New Roman" w:eastAsia="Calibri" w:hAnsi="Times New Roman" w:cs="Times New Roman"/>
          <w:sz w:val="12"/>
          <w:szCs w:val="12"/>
        </w:rPr>
        <w:t>………..</w:t>
      </w:r>
      <w:r w:rsidR="00B50955">
        <w:rPr>
          <w:rFonts w:ascii="Times New Roman" w:eastAsia="Calibri" w:hAnsi="Times New Roman" w:cs="Times New Roman"/>
          <w:sz w:val="12"/>
          <w:szCs w:val="12"/>
        </w:rPr>
        <w:t>59</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16 апреля 2024 года «</w:t>
      </w:r>
      <w:r w:rsidRPr="00F90B18">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w:t>
      </w:r>
      <w:r>
        <w:rPr>
          <w:rFonts w:ascii="Times New Roman" w:eastAsia="Calibri" w:hAnsi="Times New Roman" w:cs="Times New Roman"/>
          <w:sz w:val="12"/>
          <w:szCs w:val="12"/>
        </w:rPr>
        <w:t xml:space="preserve">муниципального управления </w:t>
      </w:r>
      <w:r w:rsidRPr="00F90B18">
        <w:rPr>
          <w:rFonts w:ascii="Times New Roman" w:eastAsia="Calibri" w:hAnsi="Times New Roman" w:cs="Times New Roman"/>
          <w:sz w:val="12"/>
          <w:szCs w:val="12"/>
        </w:rPr>
        <w:t>сельского поселения Красносельское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59</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59</w:t>
      </w: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60</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60</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59</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60</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60</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8F07FA" w:rsidRPr="008F07FA"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61</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61</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Pr="008F07FA"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61</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62</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Pr="008F07FA"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61</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63</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Pr="008F07FA"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62</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64</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«Совершенствов</w:t>
      </w:r>
      <w:r>
        <w:rPr>
          <w:rFonts w:ascii="Times New Roman" w:eastAsia="Calibri" w:hAnsi="Times New Roman" w:cs="Times New Roman"/>
          <w:sz w:val="12"/>
          <w:szCs w:val="12"/>
        </w:rPr>
        <w:t xml:space="preserve">ание муниципального управления </w:t>
      </w:r>
      <w:r w:rsidRPr="00F90B18">
        <w:rPr>
          <w:rFonts w:ascii="Times New Roman" w:eastAsia="Calibri" w:hAnsi="Times New Roman" w:cs="Times New Roman"/>
          <w:sz w:val="12"/>
          <w:szCs w:val="12"/>
        </w:rPr>
        <w:t>сельского поселения Липовка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62</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65</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62</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90B18" w:rsidRDefault="00F90B18"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66</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63</w:t>
      </w:r>
    </w:p>
    <w:p w:rsidR="00F90B18" w:rsidRDefault="00F90B18" w:rsidP="00F90B18">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67</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F90B18"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16 апреля 2024 года «</w:t>
      </w:r>
      <w:r w:rsidRPr="00F90B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63</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F90B18" w:rsidRPr="007931CA" w:rsidRDefault="00F90B18" w:rsidP="00F90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68</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DC4EAA" w:rsidRDefault="00F90B18" w:rsidP="00F90B1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017489">
        <w:rPr>
          <w:rFonts w:ascii="Times New Roman" w:eastAsia="Calibri" w:hAnsi="Times New Roman" w:cs="Times New Roman"/>
          <w:sz w:val="12"/>
          <w:szCs w:val="12"/>
        </w:rPr>
        <w:t>20</w:t>
      </w:r>
      <w:r>
        <w:rPr>
          <w:rFonts w:ascii="Times New Roman" w:eastAsia="Calibri" w:hAnsi="Times New Roman" w:cs="Times New Roman"/>
          <w:sz w:val="12"/>
          <w:szCs w:val="12"/>
        </w:rPr>
        <w:t xml:space="preserve"> от 16 апреля 2024 года «</w:t>
      </w:r>
      <w:r w:rsidR="00017489"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r w:rsidR="00017489">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017489">
        <w:rPr>
          <w:rFonts w:ascii="Times New Roman" w:eastAsia="Calibri" w:hAnsi="Times New Roman" w:cs="Times New Roman"/>
          <w:sz w:val="12"/>
          <w:szCs w:val="12"/>
        </w:rPr>
        <w:t>……..</w:t>
      </w:r>
      <w:r w:rsidR="00B50955">
        <w:rPr>
          <w:rFonts w:ascii="Times New Roman" w:eastAsia="Calibri" w:hAnsi="Times New Roman" w:cs="Times New Roman"/>
          <w:sz w:val="12"/>
          <w:szCs w:val="12"/>
        </w:rPr>
        <w:t>63</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69</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70</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71</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DC4EAA"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w:t>
      </w:r>
      <w:r>
        <w:rPr>
          <w:rFonts w:ascii="Times New Roman" w:eastAsia="Calibri" w:hAnsi="Times New Roman" w:cs="Times New Roman"/>
          <w:sz w:val="12"/>
          <w:szCs w:val="12"/>
        </w:rPr>
        <w:t xml:space="preserve">е муниципального управления </w:t>
      </w:r>
      <w:r w:rsidRPr="00017489">
        <w:rPr>
          <w:rFonts w:ascii="Times New Roman" w:eastAsia="Calibri" w:hAnsi="Times New Roman" w:cs="Times New Roman"/>
          <w:sz w:val="12"/>
          <w:szCs w:val="12"/>
        </w:rPr>
        <w:t>сельского поселения Сергиевск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64</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72</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65</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73</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65</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74</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65</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75</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16 апреля 2024 года «</w:t>
      </w:r>
      <w:r w:rsidRPr="00017489">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76</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№45 от 08.07.2020 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2020-2025гг.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77</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DC4EAA"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66</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78</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67</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79</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67</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80</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67</w:t>
      </w: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81</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DC4EAA"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67</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82</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68</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83</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003352DA" w:rsidRPr="003352DA">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Сургут муниципального района Сергиевский № 78 от 30.12.2021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00B50955" w:rsidRPr="003352DA">
        <w:rPr>
          <w:rFonts w:ascii="Times New Roman" w:eastAsia="Calibri" w:hAnsi="Times New Roman" w:cs="Times New Roman"/>
          <w:sz w:val="12"/>
          <w:szCs w:val="12"/>
        </w:rPr>
        <w:t>Сургут муниципального</w:t>
      </w:r>
      <w:r w:rsidR="003352DA" w:rsidRPr="003352DA">
        <w:rPr>
          <w:rFonts w:ascii="Times New Roman" w:eastAsia="Calibri" w:hAnsi="Times New Roman" w:cs="Times New Roman"/>
          <w:sz w:val="12"/>
          <w:szCs w:val="12"/>
        </w:rPr>
        <w:t xml:space="preserve"> района Сергиевский» на 2022-2024 гг.</w:t>
      </w:r>
      <w:r w:rsidR="003352DA">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52DA">
        <w:rPr>
          <w:rFonts w:ascii="Times New Roman" w:eastAsia="Calibri" w:hAnsi="Times New Roman" w:cs="Times New Roman"/>
          <w:sz w:val="12"/>
          <w:szCs w:val="12"/>
        </w:rPr>
        <w:t>……</w:t>
      </w:r>
      <w:r w:rsidR="00B50955">
        <w:rPr>
          <w:rFonts w:ascii="Times New Roman" w:eastAsia="Calibri" w:hAnsi="Times New Roman" w:cs="Times New Roman"/>
          <w:sz w:val="12"/>
          <w:szCs w:val="12"/>
        </w:rPr>
        <w:t>68</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84</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68</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85</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69</w:t>
      </w: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86</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16 апреля 2024 года «</w:t>
      </w:r>
      <w:r w:rsidRPr="000174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69</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017489" w:rsidRPr="007931CA" w:rsidRDefault="00017489" w:rsidP="000174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3352DA">
        <w:rPr>
          <w:rFonts w:ascii="Times New Roman" w:eastAsia="Calibri" w:hAnsi="Times New Roman" w:cs="Times New Roman"/>
          <w:sz w:val="12"/>
          <w:szCs w:val="12"/>
        </w:rPr>
        <w:t>8. Постановление администрации город</w:t>
      </w:r>
      <w:r w:rsidRPr="007931CA">
        <w:rPr>
          <w:rFonts w:ascii="Times New Roman" w:eastAsia="Calibri" w:hAnsi="Times New Roman" w:cs="Times New Roman"/>
          <w:sz w:val="12"/>
          <w:szCs w:val="12"/>
        </w:rPr>
        <w:t xml:space="preserve">ского поселения </w:t>
      </w:r>
      <w:r w:rsidR="003352DA">
        <w:rPr>
          <w:rFonts w:ascii="Times New Roman" w:eastAsia="Calibri" w:hAnsi="Times New Roman" w:cs="Times New Roman"/>
          <w:sz w:val="12"/>
          <w:szCs w:val="12"/>
        </w:rPr>
        <w:t>Суходол</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017489" w:rsidRDefault="00017489" w:rsidP="000174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352DA">
        <w:rPr>
          <w:rFonts w:ascii="Times New Roman" w:eastAsia="Calibri" w:hAnsi="Times New Roman" w:cs="Times New Roman"/>
          <w:sz w:val="12"/>
          <w:szCs w:val="12"/>
        </w:rPr>
        <w:t>59</w:t>
      </w:r>
      <w:r>
        <w:rPr>
          <w:rFonts w:ascii="Times New Roman" w:eastAsia="Calibri" w:hAnsi="Times New Roman" w:cs="Times New Roman"/>
          <w:sz w:val="12"/>
          <w:szCs w:val="12"/>
        </w:rPr>
        <w:t xml:space="preserve"> от 16 апреля 2024 года «</w:t>
      </w:r>
      <w:r w:rsidR="003352DA" w:rsidRPr="003352DA">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r w:rsidR="003352DA">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sidR="003352DA">
        <w:rPr>
          <w:rFonts w:ascii="Times New Roman" w:eastAsia="Calibri" w:hAnsi="Times New Roman" w:cs="Times New Roman"/>
          <w:sz w:val="12"/>
          <w:szCs w:val="12"/>
        </w:rPr>
        <w:t>……………</w:t>
      </w:r>
      <w:r w:rsidR="00B50955">
        <w:rPr>
          <w:rFonts w:ascii="Times New Roman" w:eastAsia="Calibri" w:hAnsi="Times New Roman" w:cs="Times New Roman"/>
          <w:sz w:val="12"/>
          <w:szCs w:val="12"/>
        </w:rPr>
        <w:t>69</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89. Постановление администрации город</w:t>
      </w:r>
      <w:r w:rsidRPr="007931CA">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70</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90. Постановление администрации город</w:t>
      </w:r>
      <w:r w:rsidRPr="007931CA">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170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70</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91. Постановление администрации город</w:t>
      </w:r>
      <w:r w:rsidRPr="007931CA">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№62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70</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92. Постановление администрации город</w:t>
      </w:r>
      <w:r w:rsidRPr="007931CA">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71</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93</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E20A89"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w:t>
      </w:r>
      <w:r>
        <w:rPr>
          <w:rFonts w:ascii="Times New Roman" w:eastAsia="Calibri" w:hAnsi="Times New Roman" w:cs="Times New Roman"/>
          <w:sz w:val="12"/>
          <w:szCs w:val="12"/>
        </w:rPr>
        <w:t>вание муниципального управления</w:t>
      </w:r>
      <w:r w:rsidRPr="003352DA">
        <w:rPr>
          <w:rFonts w:ascii="Times New Roman" w:eastAsia="Calibri" w:hAnsi="Times New Roman" w:cs="Times New Roman"/>
          <w:sz w:val="12"/>
          <w:szCs w:val="12"/>
        </w:rPr>
        <w:t xml:space="preserve"> сельского поселения Черновка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71</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94</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№71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71</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95</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16 апреля 2024 года «</w:t>
      </w:r>
      <w:r w:rsidR="002E0652" w:rsidRPr="002E065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72</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Default="003352DA" w:rsidP="003352DA">
      <w:pPr>
        <w:tabs>
          <w:tab w:val="left" w:pos="284"/>
        </w:tabs>
        <w:spacing w:after="0" w:line="240" w:lineRule="auto"/>
        <w:ind w:firstLine="284"/>
        <w:jc w:val="both"/>
        <w:rPr>
          <w:rFonts w:ascii="Times New Roman" w:eastAsia="Calibri" w:hAnsi="Times New Roman" w:cs="Times New Roman"/>
          <w:sz w:val="12"/>
          <w:szCs w:val="12"/>
        </w:rPr>
      </w:pPr>
    </w:p>
    <w:p w:rsidR="003352DA" w:rsidRDefault="003352DA" w:rsidP="003352DA">
      <w:pPr>
        <w:tabs>
          <w:tab w:val="left" w:pos="284"/>
        </w:tabs>
        <w:spacing w:after="0" w:line="240" w:lineRule="auto"/>
        <w:ind w:firstLine="284"/>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96</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72</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97</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72</w:t>
      </w: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3352DA" w:rsidRPr="007931CA" w:rsidRDefault="003352DA" w:rsidP="00335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98</w:t>
      </w:r>
      <w:r w:rsidRPr="007931C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7931CA">
        <w:rPr>
          <w:rFonts w:ascii="Times New Roman" w:eastAsia="Calibri" w:hAnsi="Times New Roman" w:cs="Times New Roman"/>
          <w:sz w:val="12"/>
          <w:szCs w:val="12"/>
        </w:rPr>
        <w:t xml:space="preserve"> муниципального района Сергиевский Самарской области</w:t>
      </w:r>
    </w:p>
    <w:p w:rsidR="003352DA" w:rsidRDefault="003352DA" w:rsidP="00335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16 апреля 2024 года «</w:t>
      </w:r>
      <w:r w:rsidRPr="003352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w:t>
      </w:r>
      <w:r>
        <w:rPr>
          <w:rFonts w:ascii="Times New Roman" w:eastAsia="Calibri" w:hAnsi="Times New Roman" w:cs="Times New Roman"/>
          <w:sz w:val="12"/>
          <w:szCs w:val="12"/>
        </w:rPr>
        <w:t>»»………………………</w:t>
      </w:r>
      <w:r w:rsidR="008341F6">
        <w:rPr>
          <w:rFonts w:ascii="Times New Roman" w:eastAsia="Calibri" w:hAnsi="Times New Roman" w:cs="Times New Roman"/>
          <w:sz w:val="12"/>
          <w:szCs w:val="12"/>
        </w:rPr>
        <w:t>……….</w:t>
      </w:r>
      <w:r>
        <w:rPr>
          <w:rFonts w:ascii="Times New Roman" w:eastAsia="Calibri" w:hAnsi="Times New Roman" w:cs="Times New Roman"/>
          <w:sz w:val="12"/>
          <w:szCs w:val="12"/>
        </w:rPr>
        <w:t>……</w:t>
      </w:r>
      <w:r w:rsidR="00B50955">
        <w:rPr>
          <w:rFonts w:ascii="Times New Roman" w:eastAsia="Calibri" w:hAnsi="Times New Roman" w:cs="Times New Roman"/>
          <w:sz w:val="12"/>
          <w:szCs w:val="12"/>
        </w:rPr>
        <w:t>72</w:t>
      </w: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460BE9" w:rsidRDefault="00460BE9"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A47511" w:rsidRDefault="00A47511" w:rsidP="00A47511">
      <w:pPr>
        <w:tabs>
          <w:tab w:val="left" w:pos="284"/>
          <w:tab w:val="left" w:pos="3828"/>
        </w:tabs>
        <w:spacing w:after="0" w:line="240" w:lineRule="auto"/>
        <w:jc w:val="center"/>
        <w:rPr>
          <w:rFonts w:ascii="Times New Roman" w:eastAsia="Calibri" w:hAnsi="Times New Roman" w:cs="Times New Roman"/>
          <w:b/>
          <w:sz w:val="12"/>
          <w:szCs w:val="12"/>
        </w:rPr>
      </w:pPr>
    </w:p>
    <w:p w:rsidR="00A47511" w:rsidRPr="00A47511" w:rsidRDefault="00A47511" w:rsidP="00A47511">
      <w:pPr>
        <w:tabs>
          <w:tab w:val="left" w:pos="284"/>
          <w:tab w:val="left" w:pos="3828"/>
        </w:tabs>
        <w:spacing w:after="0" w:line="240" w:lineRule="auto"/>
        <w:jc w:val="center"/>
        <w:rPr>
          <w:rFonts w:ascii="Times New Roman" w:eastAsia="Calibri" w:hAnsi="Times New Roman" w:cs="Times New Roman"/>
          <w:b/>
          <w:sz w:val="12"/>
          <w:szCs w:val="12"/>
        </w:rPr>
      </w:pPr>
      <w:r w:rsidRPr="00A47511">
        <w:rPr>
          <w:rFonts w:ascii="Times New Roman" w:eastAsia="Calibri" w:hAnsi="Times New Roman" w:cs="Times New Roman"/>
          <w:b/>
          <w:sz w:val="12"/>
          <w:szCs w:val="12"/>
        </w:rPr>
        <w:t>Извещение о предоставлении земельного участка.</w:t>
      </w:r>
    </w:p>
    <w:p w:rsidR="00A47511" w:rsidRPr="00A47511" w:rsidRDefault="00A47511" w:rsidP="00A47511">
      <w:pPr>
        <w:tabs>
          <w:tab w:val="left" w:pos="284"/>
          <w:tab w:val="left" w:pos="3828"/>
        </w:tabs>
        <w:spacing w:after="0" w:line="240" w:lineRule="auto"/>
        <w:jc w:val="both"/>
        <w:rPr>
          <w:rFonts w:ascii="Times New Roman" w:eastAsia="Calibri" w:hAnsi="Times New Roman" w:cs="Times New Roman"/>
          <w:sz w:val="12"/>
          <w:szCs w:val="12"/>
        </w:rPr>
      </w:pPr>
    </w:p>
    <w:p w:rsidR="00A47511" w:rsidRPr="00A47511" w:rsidRDefault="00A47511" w:rsidP="00A47511">
      <w:pPr>
        <w:tabs>
          <w:tab w:val="left" w:pos="284"/>
          <w:tab w:val="left" w:pos="3828"/>
        </w:tabs>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 на основании подпункта 15 пункта 2 статьи 39.6 Земельного кодекса Российской Федерации. </w:t>
      </w:r>
    </w:p>
    <w:p w:rsidR="00A47511" w:rsidRPr="00A47511" w:rsidRDefault="00A47511" w:rsidP="00A47511">
      <w:pPr>
        <w:tabs>
          <w:tab w:val="left" w:pos="284"/>
          <w:tab w:val="left" w:pos="3828"/>
        </w:tabs>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A47511" w:rsidRPr="00A47511" w:rsidRDefault="00A47511" w:rsidP="00A47511">
      <w:pPr>
        <w:tabs>
          <w:tab w:val="left" w:pos="284"/>
          <w:tab w:val="left" w:pos="3828"/>
        </w:tabs>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A47511" w:rsidRPr="00A47511" w:rsidRDefault="00A47511" w:rsidP="00A47511">
      <w:pPr>
        <w:tabs>
          <w:tab w:val="left" w:pos="284"/>
          <w:tab w:val="left" w:pos="3828"/>
        </w:tabs>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15.05.2024 г. в 16 часов 00 минут прием заявлений завершается.</w:t>
      </w:r>
    </w:p>
    <w:p w:rsidR="00A47511" w:rsidRPr="00A47511" w:rsidRDefault="00A47511" w:rsidP="00A47511">
      <w:pPr>
        <w:tabs>
          <w:tab w:val="left" w:pos="284"/>
          <w:tab w:val="left" w:pos="3828"/>
        </w:tabs>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Адрес земельного участка: Самарская область, муниципальный район Сергиевский, сельское поселение Елшанка, д. Большие Пичерки, кадастровый квартал 63:31:0907004, площадь земельного участка – 3000 кв.м. Земельный участок находится в водоохранной зоне водного объекта.</w:t>
      </w:r>
    </w:p>
    <w:p w:rsidR="00A47511" w:rsidRPr="00A47511" w:rsidRDefault="00A47511" w:rsidP="00A47511">
      <w:pPr>
        <w:tabs>
          <w:tab w:val="left" w:pos="284"/>
          <w:tab w:val="left" w:pos="3828"/>
        </w:tabs>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A47511" w:rsidRPr="00A47511" w:rsidRDefault="00A47511" w:rsidP="00A47511">
      <w:pPr>
        <w:tabs>
          <w:tab w:val="left" w:pos="284"/>
          <w:tab w:val="left" w:pos="3828"/>
        </w:tabs>
        <w:spacing w:after="0" w:line="240" w:lineRule="auto"/>
        <w:jc w:val="both"/>
        <w:rPr>
          <w:rFonts w:ascii="Times New Roman" w:eastAsia="Calibri" w:hAnsi="Times New Roman" w:cs="Times New Roman"/>
          <w:sz w:val="12"/>
          <w:szCs w:val="12"/>
        </w:rPr>
      </w:pPr>
    </w:p>
    <w:p w:rsidR="002228E5" w:rsidRPr="006E2C05" w:rsidRDefault="002228E5" w:rsidP="002228E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2228E5" w:rsidRPr="006E2C05" w:rsidRDefault="002228E5" w:rsidP="002228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0C7DAF">
        <w:rPr>
          <w:rFonts w:ascii="Times New Roman" w:eastAsia="Calibri" w:hAnsi="Times New Roman" w:cs="Times New Roman"/>
          <w:sz w:val="12"/>
          <w:szCs w:val="12"/>
        </w:rPr>
        <w:t>5</w:t>
      </w:r>
      <w:r w:rsidRPr="006E2C05">
        <w:rPr>
          <w:rFonts w:ascii="Times New Roman" w:eastAsia="Calibri" w:hAnsi="Times New Roman" w:cs="Times New Roman"/>
          <w:sz w:val="12"/>
          <w:szCs w:val="12"/>
        </w:rPr>
        <w:t xml:space="preserve"> </w:t>
      </w:r>
      <w:r w:rsidR="00A47511">
        <w:rPr>
          <w:rFonts w:ascii="Times New Roman" w:eastAsia="Calibri" w:hAnsi="Times New Roman" w:cs="Times New Roman"/>
          <w:sz w:val="12"/>
          <w:szCs w:val="12"/>
        </w:rPr>
        <w:t>апреля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sidR="00A47511">
        <w:rPr>
          <w:rFonts w:ascii="Times New Roman" w:eastAsia="Calibri" w:hAnsi="Times New Roman" w:cs="Times New Roman"/>
          <w:sz w:val="12"/>
          <w:szCs w:val="12"/>
        </w:rPr>
        <w:t xml:space="preserve">                           №376</w:t>
      </w:r>
    </w:p>
    <w:p w:rsidR="00A47511" w:rsidRPr="00A47511" w:rsidRDefault="00A47511" w:rsidP="00A47511">
      <w:pPr>
        <w:spacing w:after="0" w:line="240" w:lineRule="auto"/>
        <w:jc w:val="center"/>
        <w:rPr>
          <w:rFonts w:ascii="Times New Roman" w:eastAsia="Calibri" w:hAnsi="Times New Roman" w:cs="Times New Roman"/>
          <w:b/>
          <w:sz w:val="12"/>
          <w:szCs w:val="12"/>
        </w:rPr>
      </w:pPr>
      <w:r w:rsidRPr="00A47511">
        <w:rPr>
          <w:rFonts w:ascii="Times New Roman" w:eastAsia="Calibri" w:hAnsi="Times New Roman" w:cs="Times New Roman"/>
          <w:b/>
          <w:sz w:val="12"/>
          <w:szCs w:val="12"/>
        </w:rPr>
        <w:t>Об исполнении бюджета муниципального района Сергиевский за первый квартал 2024 года</w:t>
      </w:r>
    </w:p>
    <w:p w:rsidR="00A47511" w:rsidRPr="00A47511" w:rsidRDefault="00A47511" w:rsidP="00A47511">
      <w:pPr>
        <w:spacing w:after="0" w:line="240" w:lineRule="auto"/>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  </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b/>
          <w:sz w:val="12"/>
          <w:szCs w:val="12"/>
        </w:rPr>
        <w:t>ПОСТАНОВЛЯЕТ</w:t>
      </w:r>
      <w:r w:rsidRPr="00A47511">
        <w:rPr>
          <w:rFonts w:ascii="Times New Roman" w:eastAsia="Calibri" w:hAnsi="Times New Roman" w:cs="Times New Roman"/>
          <w:sz w:val="12"/>
          <w:szCs w:val="12"/>
        </w:rPr>
        <w:t>:</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Утвердить исполнение бюджета муниципального района Сергиевский за первый квартал 2024 года по доходам в сумме 480 226 тыс. рублей и по расходам в сумме 495 509 тыс. рублей с превышением расходов над доходами в сумме 15 283 тыс. рублей.</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Утвердить источники финансирования дефицита бюджета муниципального района Сергиевский в соответствии с приложением 4.</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Утвердить информацию об использовании бюджетных ассигнований резервного фонда администрации муниципального района Сергиевский в соответствии с приложением 5.</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A47511" w:rsidRPr="00A47511" w:rsidRDefault="00A47511" w:rsidP="00A47511">
      <w:pPr>
        <w:spacing w:after="0" w:line="240" w:lineRule="auto"/>
        <w:ind w:firstLine="284"/>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A47511">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С.Р. Ганиеву.</w:t>
      </w:r>
    </w:p>
    <w:p w:rsidR="00A47511" w:rsidRDefault="00A47511" w:rsidP="00A47511">
      <w:pPr>
        <w:spacing w:after="0" w:line="240" w:lineRule="auto"/>
        <w:jc w:val="right"/>
        <w:rPr>
          <w:rFonts w:ascii="Times New Roman" w:eastAsia="Calibri" w:hAnsi="Times New Roman" w:cs="Times New Roman"/>
          <w:sz w:val="12"/>
          <w:szCs w:val="12"/>
        </w:rPr>
      </w:pPr>
      <w:r w:rsidRPr="00A47511">
        <w:rPr>
          <w:rFonts w:ascii="Times New Roman" w:eastAsia="Calibri" w:hAnsi="Times New Roman" w:cs="Times New Roman"/>
          <w:sz w:val="12"/>
          <w:szCs w:val="12"/>
        </w:rPr>
        <w:t>И. о. Главы муниципального района Сергиевский</w:t>
      </w:r>
    </w:p>
    <w:p w:rsidR="00A47511" w:rsidRPr="00A47511" w:rsidRDefault="00A47511" w:rsidP="00A47511">
      <w:pPr>
        <w:spacing w:after="0" w:line="240" w:lineRule="auto"/>
        <w:jc w:val="right"/>
        <w:rPr>
          <w:rFonts w:ascii="Times New Roman" w:eastAsia="Calibri" w:hAnsi="Times New Roman" w:cs="Times New Roman"/>
          <w:sz w:val="12"/>
          <w:szCs w:val="12"/>
        </w:rPr>
      </w:pPr>
      <w:r w:rsidRPr="00A47511">
        <w:rPr>
          <w:rFonts w:ascii="Times New Roman" w:eastAsia="Calibri" w:hAnsi="Times New Roman" w:cs="Times New Roman"/>
          <w:sz w:val="12"/>
          <w:szCs w:val="12"/>
        </w:rPr>
        <w:t>В.В. Сапрыкин</w:t>
      </w:r>
    </w:p>
    <w:p w:rsidR="000C7DAF" w:rsidRPr="00A47511" w:rsidRDefault="00A47511" w:rsidP="003519F1">
      <w:pPr>
        <w:spacing w:after="0" w:line="240" w:lineRule="auto"/>
        <w:jc w:val="both"/>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 </w:t>
      </w: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sidR="00A47511">
        <w:rPr>
          <w:rFonts w:ascii="Times New Roman" w:eastAsia="Calibri" w:hAnsi="Times New Roman" w:cs="Times New Roman"/>
          <w:i/>
          <w:sz w:val="12"/>
          <w:szCs w:val="12"/>
        </w:rPr>
        <w:t xml:space="preserve"> №1</w:t>
      </w: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876DD" w:rsidRDefault="002228E5" w:rsidP="002228E5">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sidR="00A47511">
        <w:rPr>
          <w:rFonts w:ascii="Times New Roman" w:eastAsia="Calibri" w:hAnsi="Times New Roman" w:cs="Times New Roman"/>
          <w:i/>
          <w:sz w:val="12"/>
          <w:szCs w:val="12"/>
        </w:rPr>
        <w:t>37</w:t>
      </w:r>
      <w:r w:rsidR="000C7DAF">
        <w:rPr>
          <w:rFonts w:ascii="Times New Roman" w:eastAsia="Calibri" w:hAnsi="Times New Roman" w:cs="Times New Roman"/>
          <w:i/>
          <w:sz w:val="12"/>
          <w:szCs w:val="12"/>
        </w:rPr>
        <w:t>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w:t>
      </w:r>
      <w:r w:rsidR="000C7DAF">
        <w:rPr>
          <w:rFonts w:ascii="Times New Roman" w:eastAsia="Calibri" w:hAnsi="Times New Roman" w:cs="Times New Roman"/>
          <w:i/>
          <w:sz w:val="12"/>
          <w:szCs w:val="12"/>
        </w:rPr>
        <w:t>5</w:t>
      </w:r>
      <w:r w:rsidRPr="006E2C05">
        <w:rPr>
          <w:rFonts w:ascii="Times New Roman" w:eastAsia="Calibri" w:hAnsi="Times New Roman" w:cs="Times New Roman"/>
          <w:i/>
          <w:sz w:val="12"/>
          <w:szCs w:val="12"/>
        </w:rPr>
        <w:t xml:space="preserve">” </w:t>
      </w:r>
      <w:r w:rsidR="00A47511">
        <w:rPr>
          <w:rFonts w:ascii="Times New Roman" w:eastAsia="Calibri" w:hAnsi="Times New Roman" w:cs="Times New Roman"/>
          <w:i/>
          <w:sz w:val="12"/>
          <w:szCs w:val="12"/>
        </w:rPr>
        <w:t>апреля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A47511" w:rsidRPr="00A47511" w:rsidRDefault="00A47511" w:rsidP="00A47511">
      <w:pPr>
        <w:tabs>
          <w:tab w:val="left" w:pos="284"/>
        </w:tabs>
        <w:spacing w:after="0" w:line="240" w:lineRule="auto"/>
        <w:jc w:val="center"/>
        <w:rPr>
          <w:rFonts w:ascii="Times New Roman" w:eastAsia="Calibri" w:hAnsi="Times New Roman" w:cs="Times New Roman"/>
          <w:b/>
          <w:sz w:val="12"/>
          <w:szCs w:val="12"/>
        </w:rPr>
      </w:pPr>
      <w:r w:rsidRPr="00A47511">
        <w:rPr>
          <w:rFonts w:ascii="Times New Roman" w:eastAsia="Calibri" w:hAnsi="Times New Roman" w:cs="Times New Roman"/>
          <w:b/>
          <w:sz w:val="12"/>
          <w:szCs w:val="12"/>
        </w:rPr>
        <w:t>ДОХОДЫ</w:t>
      </w:r>
    </w:p>
    <w:p w:rsidR="00A47511" w:rsidRPr="00A47511" w:rsidRDefault="00A47511" w:rsidP="00A47511">
      <w:pPr>
        <w:tabs>
          <w:tab w:val="left" w:pos="284"/>
        </w:tabs>
        <w:spacing w:after="0" w:line="240" w:lineRule="auto"/>
        <w:jc w:val="center"/>
        <w:rPr>
          <w:rFonts w:ascii="Times New Roman" w:eastAsia="Calibri" w:hAnsi="Times New Roman" w:cs="Times New Roman"/>
          <w:b/>
          <w:sz w:val="12"/>
          <w:szCs w:val="12"/>
        </w:rPr>
      </w:pPr>
      <w:r w:rsidRPr="00A47511">
        <w:rPr>
          <w:rFonts w:ascii="Times New Roman" w:eastAsia="Calibri" w:hAnsi="Times New Roman" w:cs="Times New Roman"/>
          <w:b/>
          <w:sz w:val="12"/>
          <w:szCs w:val="12"/>
        </w:rPr>
        <w:t>бюджета муниципального района за первый квартал 2024 года</w:t>
      </w:r>
    </w:p>
    <w:p w:rsidR="00A47511" w:rsidRPr="00A47511" w:rsidRDefault="00A47511" w:rsidP="00A47511">
      <w:pPr>
        <w:tabs>
          <w:tab w:val="left" w:pos="284"/>
        </w:tabs>
        <w:spacing w:after="0" w:line="240" w:lineRule="auto"/>
        <w:jc w:val="center"/>
        <w:rPr>
          <w:rFonts w:ascii="Times New Roman" w:eastAsia="Calibri" w:hAnsi="Times New Roman" w:cs="Times New Roman"/>
          <w:b/>
          <w:sz w:val="12"/>
          <w:szCs w:val="12"/>
        </w:rPr>
      </w:pPr>
      <w:r w:rsidRPr="00A47511">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A47511">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388"/>
        <w:gridCol w:w="430"/>
      </w:tblGrid>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bCs/>
                <w:sz w:val="10"/>
                <w:szCs w:val="10"/>
              </w:rPr>
            </w:pPr>
            <w:r w:rsidRPr="00A47511">
              <w:rPr>
                <w:rFonts w:ascii="Times New Roman" w:eastAsia="Calibri" w:hAnsi="Times New Roman" w:cs="Times New Roman"/>
                <w:bCs/>
                <w:sz w:val="10"/>
                <w:szCs w:val="10"/>
              </w:rPr>
              <w:t>Код главного администратора</w:t>
            </w:r>
          </w:p>
        </w:tc>
        <w:tc>
          <w:tcPr>
            <w:tcW w:w="847" w:type="pct"/>
            <w:hideMark/>
          </w:tcPr>
          <w:p w:rsidR="00A47511" w:rsidRPr="00A47511" w:rsidRDefault="00A47511" w:rsidP="00A47511">
            <w:pPr>
              <w:tabs>
                <w:tab w:val="left" w:pos="284"/>
              </w:tabs>
              <w:rPr>
                <w:rFonts w:ascii="Times New Roman" w:eastAsia="Calibri" w:hAnsi="Times New Roman" w:cs="Times New Roman"/>
                <w:bCs/>
                <w:sz w:val="10"/>
                <w:szCs w:val="10"/>
              </w:rPr>
            </w:pPr>
            <w:r w:rsidRPr="00A4751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1"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Наименование показателя</w:t>
            </w:r>
          </w:p>
        </w:tc>
        <w:tc>
          <w:tcPr>
            <w:tcW w:w="286"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Исполнено (тыс. руб.)</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048     Управление Федеральной службы по надзору в сфере природопользования по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1 501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1 12 01010 01 6000 120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1 12 01041 01 6000 120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Плата за размещение отходов производства</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1 12 01042 01 6000 120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Плата за размещение твердых коммунальных отходов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1 219</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1 12 01070 01 6000 120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68 473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1 01 02010 01 1000 110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57 677</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1 01 02010 01 3000 110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Налог на доходы физических лиц с доходов, источником которых является налоговый агент, за </w:t>
            </w:r>
            <w:r w:rsidRPr="00A47511">
              <w:rPr>
                <w:rFonts w:ascii="Times New Roman" w:eastAsia="Calibri" w:hAnsi="Times New Roman" w:cs="Times New Roman"/>
                <w:sz w:val="12"/>
                <w:szCs w:val="12"/>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1 01 02020 01 1000 110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119</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1 01 02030 01 1000 110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1 01 02030 01 3000 110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1 01 02040 01 1000 110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1 01 02080 01 1000 110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-406</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1 01 02130 01 1000 110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653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1 01 02140 01 1000 110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679</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1 03 02231 01 0000 110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761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1 03 02241 01 0000 110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1 03 02251 01 0000 110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868</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1 03 02261 01 0000 110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1 05 01011 01 1000 110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3 682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1 05 01021 01 1000 110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516</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1 05 01021 01 3000 110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1 05 03010 01 1000 110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Единый сельскохозяйственный налог</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277</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1 05 04020 02 1000 110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Налог, взимаемый в связи применением патентной системы налогообложения, зачисляемый в бюджеты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2 217</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1 08 03010 01 1050 110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987</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1 08 03010 01 1060 110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39</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182</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1 08 07310 01 8000 110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за повторную выдачу свидетельства о постановке на учет в налоговом органе</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188     Главное управление Министерства внутренних дел Российской Федерации по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105</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1 08 06000 01 8003 110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58</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1 08 06000 01 8005 110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1 08 06000 01 8014 110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Государственная пошлина за совершение действий, связанных с приобретением гражданства </w:t>
            </w:r>
            <w:r w:rsidRPr="00A47511">
              <w:rPr>
                <w:rFonts w:ascii="Times New Roman" w:eastAsia="Calibri" w:hAnsi="Times New Roman" w:cs="Times New Roman"/>
                <w:sz w:val="12"/>
                <w:szCs w:val="12"/>
              </w:rPr>
              <w:lastRenderedPageBreak/>
              <w:t>Российской Федерации или выходом из гражданства Российской Федерации, а также с въездом в Российскую Федерацию или выездом из Российской Федерации (МФЦ)</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lastRenderedPageBreak/>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lastRenderedPageBreak/>
              <w:t>188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1 08 07100 01 8034 110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27</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1 08 07100 01 8035 110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1 08 07141 01 8000 110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1 16 10123 01 0051 140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321     Управление Федеральной службы государственной регистрации, кадастра и картографии по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391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321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1 08 07020 01 8000 110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391</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418     Администрация городского поселения Суходол муниципального района Сергиевский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80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1 14 06013 13 0000 430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80</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601     Администрация муниципального района Сергиевский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325 031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1 13 01995 05 0000 130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Прочие доходы от оказания платных услуг (работ) получателями средств бюджетов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1 13 02995 05 0000 130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2 505</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1 16 01084 01 0000 140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экологии)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1 16 01194 01 0000 140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(неосновательное обогащение)</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1 17 01050 05 0000 180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2 02 19999 05 0000 150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дотации муниципальным образованиям в связи с предоставлением через МФЦ сведений из госреестров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2 02 20077 05 0000 150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на проектирование, строительство (реконструкцию) объектов сферы физической культуры и спорта СО</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11 524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2 02 25497 05 0000 150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бюджетам муниципальных районов на реализацию мероприятий по обеспечению жильем молодых семей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6 971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2 02 25576 05 0000 150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Субсидии бюджетам на софинансирование расходных обязательств по реализации проектов комплексного развития сельских территорий в рамках ВЦП "Современный облик сельских территорий" </w:t>
            </w:r>
            <w:r w:rsidRPr="00A47511">
              <w:rPr>
                <w:rFonts w:ascii="Times New Roman" w:eastAsia="Calibri" w:hAnsi="Times New Roman" w:cs="Times New Roman"/>
                <w:sz w:val="12"/>
                <w:szCs w:val="12"/>
              </w:rPr>
              <w:br/>
              <w:t>п. Серноводск</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78 919</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бюджетам муниципальных районов на выполнение передаваемых полномочий субъектов Российской Федерации по опеке и попечительству в отношении совершеннолетних граждан</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295</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выполнение передаваемых полномочий Самарской области по социальному обслуживанию и социальной поддержке семьи, материнства и детства</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1 250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исполнение переданных государственных полномочий Самарской области в сфере охраны труда</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исполнение переданных государственных полномочий Самарской области на организацию деятельности административных комиссий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199</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исполнение отдельных государственных полномочий в сфере архивного дела</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59</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исполнение отдельных государственных полномочий в сфере охраны окружающей среды</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исполнение отдельных государственных полномочий по поддержке сельскохозяйственного производства</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952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бюджетам муниципальных районов на исполнение отдельных государственных полномочий по обеспечению жилыми помещениями отдельных категорий граждан</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2 02 30027 05 0000 150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1 281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2 02 35082 05 0000 150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41 305</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2 02 35120 05 0000 150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2 02 39999 05 0000 150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исполнение отдельных государственных полномочий Самарской области на предоставление субсидий с/х производителям на развитие молочного скотоводства</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358</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2 02 39999 05 0000 150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бюджетам муниципальных районов на проведение мероприятий по отлову и содержанию безнадзорных животных</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136</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2 02 40014 05 0000 150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176 862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2 07 05030 05 0000 150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Прочие безвозмездные поступления в бюджеты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2 333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2 19 60010 05 0000 150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-307</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603     Контрольно-ревизионное управление муниципального района Сергиевский</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603</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2 02 40014 05 0000 150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Межбюджетные трансферты, передаваемые бюджетам муниципальных районов из бюджетов </w:t>
            </w:r>
            <w:r w:rsidRPr="00A47511">
              <w:rPr>
                <w:rFonts w:ascii="Times New Roman" w:eastAsia="Calibri" w:hAnsi="Times New Roman" w:cs="Times New Roman"/>
                <w:sz w:val="12"/>
                <w:szCs w:val="12"/>
              </w:rPr>
              <w:lastRenderedPageBreak/>
              <w:t>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64</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15 188</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1 08 07150 01 1000 110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Государственная пошлина за выдачу разрешения на установку рекламной конструкции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1 11 05013 05 0000 120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10 101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1 11 05025 05 0000 120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116</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1 11 05035 05 0000 120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1 007</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1 11 05313 05 0000 120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1 11 05325 05 0000 120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1 11 09045 05 0003 120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391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1 14 06013 05 0000 430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2 661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1 17 01050 05 0000 180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2 02 40014 05 0000 150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859</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631     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4 663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2 02 40014 05 0000 150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4 663</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705     Министерство имущественных отношений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26</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705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1 17 05050 05 0002 180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Прочие неналоговые доходы бюджетов муниципальных районов (плата за установку рекламных конструкций)</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26</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715     Служба мировых судей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108</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1 16 01053 01 0059 140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1 16 01053 01 9000 140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1 16 01063 01 0009 140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1 16 01063 01 0091 140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1 16 01063 01 0101 140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1 16 01073 01 0019 140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1 16 01083 01 0037 140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1 16 01133 01 9000 140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lastRenderedPageBreak/>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1 16 01143 01 0002 140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1 16 01143 01 0171 140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1 16 01143 01 9000 140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1 16 01173 01 0008 140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1 16 01173 01 9000 140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1 16 01193 01 0005 140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1 16 01193 01 0013 140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0 GAVRYSHINA, GAVRYSHINA</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1 16 01203 01 0008 140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715</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1 16 01203 01 9000 140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48</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720     Департамент охоты и рыболовства</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41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720</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1 16 11050 01 0000 140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733     Министерство социально-демографической и семей ной политики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733</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1 16 01053 01 0035 140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733</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1 16 01053 01 9000 140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733</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1 16 01203 01 0021 140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A47511">
        <w:trPr>
          <w:trHeight w:val="20"/>
        </w:trPr>
        <w:tc>
          <w:tcPr>
            <w:tcW w:w="4714" w:type="pct"/>
            <w:gridSpan w:val="3"/>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931     Управление финансами Администрации муниципального района Сергиевский Самарской области</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64 554</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1 17 01050 05 0000 180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2 02 15001 05 0000 150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Дотации бюджетам муниципальных районов на выравнивание бюджетной обеспеченности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45 533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2 02 15002 05 0000 150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Дотации бюджетам муниципальных районов на поддержку мер по обеспечению сбалансированности бюджетов</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17 753</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2 02 40014 05 0000 150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1 290</w:t>
            </w:r>
          </w:p>
        </w:tc>
      </w:tr>
      <w:tr w:rsidR="00A47511" w:rsidRPr="00A47511" w:rsidTr="00A47511">
        <w:trPr>
          <w:trHeight w:val="20"/>
        </w:trPr>
        <w:tc>
          <w:tcPr>
            <w:tcW w:w="286"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847"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2 08 05000 05 0000 150</w:t>
            </w:r>
          </w:p>
        </w:tc>
        <w:tc>
          <w:tcPr>
            <w:tcW w:w="3581"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6"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r>
      <w:tr w:rsidR="00A47511" w:rsidRPr="00A47511" w:rsidTr="00A47511">
        <w:trPr>
          <w:trHeight w:val="20"/>
        </w:trPr>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ВСЕГО ДОХОДОВ</w:t>
            </w:r>
          </w:p>
        </w:tc>
        <w:tc>
          <w:tcPr>
            <w:tcW w:w="847"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3581"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286"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480 226</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460BE9" w:rsidRDefault="00460BE9" w:rsidP="00A47511">
      <w:pPr>
        <w:spacing w:after="0" w:line="240" w:lineRule="auto"/>
        <w:jc w:val="right"/>
        <w:rPr>
          <w:rFonts w:ascii="Times New Roman" w:eastAsia="Calibri" w:hAnsi="Times New Roman" w:cs="Times New Roman"/>
          <w:i/>
          <w:sz w:val="12"/>
          <w:szCs w:val="12"/>
        </w:rPr>
      </w:pPr>
    </w:p>
    <w:p w:rsidR="00460BE9" w:rsidRDefault="00460BE9" w:rsidP="00A47511">
      <w:pPr>
        <w:spacing w:after="0" w:line="240" w:lineRule="auto"/>
        <w:jc w:val="right"/>
        <w:rPr>
          <w:rFonts w:ascii="Times New Roman" w:eastAsia="Calibri" w:hAnsi="Times New Roman" w:cs="Times New Roman"/>
          <w:i/>
          <w:sz w:val="12"/>
          <w:szCs w:val="12"/>
        </w:rPr>
      </w:pPr>
    </w:p>
    <w:p w:rsidR="00A47511" w:rsidRPr="006E2C05" w:rsidRDefault="00A47511" w:rsidP="00A47511">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№2</w:t>
      </w:r>
    </w:p>
    <w:p w:rsidR="00A47511" w:rsidRPr="006E2C05" w:rsidRDefault="00A47511" w:rsidP="00A47511">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A47511" w:rsidRPr="006E2C05" w:rsidRDefault="00A47511" w:rsidP="00A47511">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A47511" w:rsidRDefault="00A47511" w:rsidP="00A47511">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376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A47511" w:rsidRPr="00A47511" w:rsidRDefault="00A47511" w:rsidP="00A47511">
      <w:pPr>
        <w:tabs>
          <w:tab w:val="left" w:pos="284"/>
        </w:tabs>
        <w:spacing w:after="0" w:line="240" w:lineRule="auto"/>
        <w:jc w:val="center"/>
        <w:rPr>
          <w:rFonts w:ascii="Times New Roman" w:eastAsia="Calibri" w:hAnsi="Times New Roman" w:cs="Times New Roman"/>
          <w:b/>
          <w:sz w:val="12"/>
          <w:szCs w:val="12"/>
        </w:rPr>
      </w:pPr>
      <w:r w:rsidRPr="00A47511">
        <w:rPr>
          <w:rFonts w:ascii="Times New Roman" w:eastAsia="Calibri" w:hAnsi="Times New Roman" w:cs="Times New Roman"/>
          <w:b/>
          <w:sz w:val="12"/>
          <w:szCs w:val="12"/>
        </w:rPr>
        <w:t>Ведомственная структура расходов бюджета муниципального района Сергиевский за первый квартал 2024 года</w:t>
      </w:r>
    </w:p>
    <w:p w:rsidR="003519F1" w:rsidRDefault="00A47511" w:rsidP="00A47511">
      <w:pPr>
        <w:tabs>
          <w:tab w:val="left" w:pos="284"/>
        </w:tabs>
        <w:spacing w:after="0" w:line="240" w:lineRule="auto"/>
        <w:jc w:val="right"/>
        <w:rPr>
          <w:rFonts w:ascii="Times New Roman" w:eastAsia="Calibri" w:hAnsi="Times New Roman" w:cs="Times New Roman"/>
          <w:sz w:val="12"/>
          <w:szCs w:val="12"/>
        </w:rPr>
      </w:pPr>
      <w:r w:rsidRPr="00A47511">
        <w:rPr>
          <w:rFonts w:ascii="Times New Roman" w:eastAsia="Calibri" w:hAnsi="Times New Roman" w:cs="Times New Roman"/>
          <w:sz w:val="12"/>
          <w:szCs w:val="12"/>
        </w:rPr>
        <w:t>тыс.руб.</w:t>
      </w:r>
    </w:p>
    <w:tbl>
      <w:tblPr>
        <w:tblStyle w:val="af1"/>
        <w:tblW w:w="5000" w:type="pct"/>
        <w:tblLayout w:type="fixed"/>
        <w:tblCellMar>
          <w:left w:w="0" w:type="dxa"/>
          <w:right w:w="0" w:type="dxa"/>
        </w:tblCellMar>
        <w:tblLook w:val="04A0" w:firstRow="1" w:lastRow="0" w:firstColumn="1" w:lastColumn="0" w:noHBand="0" w:noVBand="1"/>
      </w:tblPr>
      <w:tblGrid>
        <w:gridCol w:w="4400"/>
        <w:gridCol w:w="285"/>
        <w:gridCol w:w="287"/>
        <w:gridCol w:w="284"/>
        <w:gridCol w:w="286"/>
        <w:gridCol w:w="284"/>
        <w:gridCol w:w="284"/>
        <w:gridCol w:w="284"/>
        <w:gridCol w:w="284"/>
        <w:gridCol w:w="424"/>
        <w:gridCol w:w="421"/>
      </w:tblGrid>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Код главы</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Рз</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w:t>
            </w:r>
          </w:p>
        </w:tc>
        <w:tc>
          <w:tcPr>
            <w:tcW w:w="756" w:type="pct"/>
            <w:gridSpan w:val="4"/>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ЦСР</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ВР</w:t>
            </w:r>
          </w:p>
        </w:tc>
        <w:tc>
          <w:tcPr>
            <w:tcW w:w="282"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Исполнено</w:t>
            </w:r>
          </w:p>
        </w:tc>
        <w:tc>
          <w:tcPr>
            <w:tcW w:w="281" w:type="pct"/>
            <w:hideMark/>
          </w:tcPr>
          <w:p w:rsidR="00A47511" w:rsidRPr="00281B2E" w:rsidRDefault="00A47511" w:rsidP="00A47511">
            <w:pPr>
              <w:tabs>
                <w:tab w:val="left" w:pos="284"/>
              </w:tabs>
              <w:rPr>
                <w:rFonts w:ascii="Times New Roman" w:eastAsia="Calibri" w:hAnsi="Times New Roman" w:cs="Times New Roman"/>
                <w:sz w:val="10"/>
                <w:szCs w:val="10"/>
              </w:rPr>
            </w:pPr>
            <w:r w:rsidRPr="00281B2E">
              <w:rPr>
                <w:rFonts w:ascii="Times New Roman" w:eastAsia="Calibri" w:hAnsi="Times New Roman" w:cs="Times New Roman"/>
                <w:sz w:val="10"/>
                <w:szCs w:val="10"/>
              </w:rPr>
              <w:t>в т.ч. за счет безвозмездных поступлений</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Собрание Представителей муниципального района Сергиевский</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600</w:t>
            </w:r>
          </w:p>
        </w:tc>
        <w:tc>
          <w:tcPr>
            <w:tcW w:w="190"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546</w:t>
            </w:r>
          </w:p>
        </w:tc>
        <w:tc>
          <w:tcPr>
            <w:tcW w:w="281"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600</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546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Непрограммные направления расходов местного бюджета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600</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546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600</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515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600</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431 736</w:t>
            </w:r>
          </w:p>
        </w:tc>
        <w:tc>
          <w:tcPr>
            <w:tcW w:w="281"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142 566</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738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738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738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11 502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11 502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11 154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348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общегосударственные вопросы</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22 216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486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486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3 930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казенных учреждений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3 602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269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Уплата налогов, сборов и иных платежей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850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4 947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Исполнение судебных актов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830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4 840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Уплата налогов, сборов и иных платежей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850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Взаимодействие с общественными организациями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3 023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3 023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Предоставление государственных и муниципальных услуг</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6 047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6 047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lastRenderedPageBreak/>
              <w:t>Обеспечение исполнения отдельных государственных полномочий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1 905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казенных учреждений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1 815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1 843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казенных учреждений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1 797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42 730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41 933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Бюджетные инвестиции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41 904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727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выплаты населению</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360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266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461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330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199</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323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199</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323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199</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Мероприятия по профилактике наркомании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Сельское хозяйство и рыболовство</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86 706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79 857</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85 741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78 919</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85 741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78 919</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965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938</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казенных учреждений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761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752</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201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186</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Уплата налогов, сборов и иных платежей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850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Транспорт</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1 654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Закупка товаров, работ и услуг для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1 654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1 654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Дорожное хозяйство (дорожные фонды)</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133 536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Муниципальная </w:t>
            </w:r>
            <w:r w:rsidR="00281B2E" w:rsidRPr="00A47511">
              <w:rPr>
                <w:rFonts w:ascii="Times New Roman" w:eastAsia="Calibri" w:hAnsi="Times New Roman" w:cs="Times New Roman"/>
                <w:sz w:val="12"/>
                <w:szCs w:val="12"/>
              </w:rPr>
              <w:t>программа «Повышение безопасности</w:t>
            </w:r>
            <w:r w:rsidRPr="00A47511">
              <w:rPr>
                <w:rFonts w:ascii="Times New Roman" w:eastAsia="Calibri" w:hAnsi="Times New Roman" w:cs="Times New Roman"/>
                <w:sz w:val="12"/>
                <w:szCs w:val="12"/>
              </w:rPr>
              <w:t xml:space="preserve"> дорожного движения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121 922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Бюджетные инвестиции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121 922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lastRenderedPageBreak/>
              <w:t>Муниципальная программа "Содержание улично-дорожной сети муниципального района Сергиевский"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11 543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11 543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вопросы в области национальной экономики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Консультационная, информационная, правовая поддержка субъектов малого и среднего предпринимательства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121</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Жилищное хозяйство</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21 771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258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258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21 513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Бюджетные инвестиции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21 513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Коммунальное хозяйство</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641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641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641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Благоустройство</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10 399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10 375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10 375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"Формирование комфортной городской среды"</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вопросы в области жилищно-коммунального хозяйства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4 776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4 776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Бюджетные инвестиции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4 776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вопросы в области охраны окружающей среды</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382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361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361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Муниципальная программа "Экологическая программа </w:t>
            </w:r>
            <w:r w:rsidR="00281B2E" w:rsidRPr="00A47511">
              <w:rPr>
                <w:rFonts w:ascii="Times New Roman" w:eastAsia="Calibri" w:hAnsi="Times New Roman" w:cs="Times New Roman"/>
                <w:sz w:val="12"/>
                <w:szCs w:val="12"/>
              </w:rPr>
              <w:t>территории муниципального района</w:t>
            </w:r>
            <w:r w:rsidRPr="00A47511">
              <w:rPr>
                <w:rFonts w:ascii="Times New Roman" w:eastAsia="Calibri" w:hAnsi="Times New Roman" w:cs="Times New Roman"/>
                <w:sz w:val="12"/>
                <w:szCs w:val="12"/>
              </w:rPr>
              <w:t xml:space="preserve"> Сергиевский"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Общее образование</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17 016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Предоставление государственных и муниципальных услуг</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17 016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17 016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"Развитие муниципальной службы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05</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Молодежная политика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459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Система мероприятий, направленных на патриотическое, духовное, гражданское воспитание детей, молодежи и населения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459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459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вопросы в области культуры, кинематографии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Система мероприятий, направленных на патриотическое, духовное, гражданское воспитание детей, молодежи и населения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lastRenderedPageBreak/>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Охрана семьи и детства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54 386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49 469</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Выплата вознаграждения, причитающегося приемному родителю, патронатному воспитателю</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1 193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1 193</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1 193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1 193</w:t>
            </w:r>
          </w:p>
        </w:tc>
      </w:tr>
      <w:tr w:rsidR="00A47511" w:rsidRPr="00A47511" w:rsidTr="00281B2E">
        <w:trPr>
          <w:trHeight w:val="20"/>
        </w:trPr>
        <w:tc>
          <w:tcPr>
            <w:tcW w:w="2924" w:type="pct"/>
            <w:hideMark/>
          </w:tcPr>
          <w:p w:rsidR="00A47511" w:rsidRPr="00A47511" w:rsidRDefault="00281B2E"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муниципального</w:t>
            </w:r>
            <w:r w:rsidR="00A47511" w:rsidRPr="00A47511">
              <w:rPr>
                <w:rFonts w:ascii="Times New Roman" w:eastAsia="Calibri" w:hAnsi="Times New Roman" w:cs="Times New Roman"/>
                <w:sz w:val="12"/>
                <w:szCs w:val="12"/>
              </w:rPr>
              <w:t xml:space="preserve"> района Сергиевский "Молодой семье-доступное жилье"</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11 888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6 971</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11 888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6 971</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41 305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41 305</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Бюджетные инвестиции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41 305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41 305</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вопросы в области социальной политики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1 267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1 214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876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875</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казенных учреждений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802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802</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72</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Уплата налогов, сборов и иных платежей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850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122</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казенных учреждений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122</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142</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190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75</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75</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Оценка условий охраны труда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Физическая культура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8 829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1 108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1 108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Закупка товаров, работ и услуг для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533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533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Координация основных направлений в области физической культуры и спорта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7 188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7 188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Массовый спорт</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12 131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11 524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12 131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11 524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Бюджетные инвестиции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12 131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11 524</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603</w:t>
            </w:r>
          </w:p>
        </w:tc>
        <w:tc>
          <w:tcPr>
            <w:tcW w:w="190"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240</w:t>
            </w:r>
          </w:p>
        </w:tc>
        <w:tc>
          <w:tcPr>
            <w:tcW w:w="281"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603</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Непрограммные направления расходов местного бюджета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603</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603</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w:t>
            </w:r>
            <w:r w:rsidRPr="00A47511">
              <w:rPr>
                <w:rFonts w:ascii="Times New Roman" w:eastAsia="Calibri" w:hAnsi="Times New Roman" w:cs="Times New Roman"/>
                <w:sz w:val="12"/>
                <w:szCs w:val="12"/>
              </w:rPr>
              <w:lastRenderedPageBreak/>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608</w:t>
            </w:r>
          </w:p>
        </w:tc>
        <w:tc>
          <w:tcPr>
            <w:tcW w:w="190"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1 983</w:t>
            </w:r>
          </w:p>
        </w:tc>
        <w:tc>
          <w:tcPr>
            <w:tcW w:w="281"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1 912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полномочий администрации по управлению, распоряжению муниципальным имуществом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1 912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1 896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общегосударственные вопросы</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исполнения полномочий администрации по управлению, распоряжению муниципальным имуществом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608</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26 727</w:t>
            </w:r>
          </w:p>
        </w:tc>
        <w:tc>
          <w:tcPr>
            <w:tcW w:w="281"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Дополнительное образование детей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5 212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Сохранение и использование историко-культурного наследия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5 212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5 212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Культура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15 740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Сохранение и использование историко-культурного наследия</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500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500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Развитие культурно-досуговой и просветительской деятельности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15 240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4 586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10 654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вопросы в области культуры, кинематографии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5 729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Развитие культурно-досуговой и просветительской деятельности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5 725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казенных учреждений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4 201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автономным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1 479</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Развитие туристической сферы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34 277</w:t>
            </w:r>
          </w:p>
        </w:tc>
        <w:tc>
          <w:tcPr>
            <w:tcW w:w="281"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3 312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3 312</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120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3 284</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06</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общегосударственные вопросы</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8 448</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Закупка товаров, работ и услуг для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8 403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lastRenderedPageBreak/>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8 403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45</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Другие вопросы в области культуры, кинематографии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xml:space="preserve">Развитие туристической сферы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Субсидии бюджетным учреждениям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08</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07</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04</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610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Пенсионное обеспечение</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1 003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Непрограммные направления расходов местного бюджета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1 003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Непрограммные направления расходов местного бюджета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1 003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Публичные нормативные социальные выплаты гражданам</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10</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99</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310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1 003</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Обслуживание государственного внутреннего и муниципального долга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1 007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1 007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Обслуживание муниципального долга</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13</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730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1 007</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15 000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15 000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Дотации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01</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510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15 000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дотации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5 490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5 490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Иные межбюджетные трансферты</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931</w:t>
            </w:r>
          </w:p>
        </w:tc>
        <w:tc>
          <w:tcPr>
            <w:tcW w:w="190"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14</w:t>
            </w:r>
          </w:p>
        </w:tc>
        <w:tc>
          <w:tcPr>
            <w:tcW w:w="189" w:type="pct"/>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02</w:t>
            </w:r>
          </w:p>
        </w:tc>
        <w:tc>
          <w:tcPr>
            <w:tcW w:w="190"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18</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2</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00000</w:t>
            </w:r>
          </w:p>
        </w:tc>
        <w:tc>
          <w:tcPr>
            <w:tcW w:w="189"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540</w:t>
            </w:r>
          </w:p>
        </w:tc>
        <w:tc>
          <w:tcPr>
            <w:tcW w:w="282"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5 490</w:t>
            </w:r>
          </w:p>
        </w:tc>
        <w:tc>
          <w:tcPr>
            <w:tcW w:w="281" w:type="pct"/>
            <w:noWrap/>
            <w:hideMark/>
          </w:tcPr>
          <w:p w:rsidR="00A47511" w:rsidRPr="00A47511" w:rsidRDefault="00A47511" w:rsidP="00A47511">
            <w:pPr>
              <w:tabs>
                <w:tab w:val="left" w:pos="284"/>
              </w:tabs>
              <w:rPr>
                <w:rFonts w:ascii="Times New Roman" w:eastAsia="Calibri" w:hAnsi="Times New Roman" w:cs="Times New Roman"/>
                <w:sz w:val="12"/>
                <w:szCs w:val="12"/>
              </w:rPr>
            </w:pPr>
            <w:r w:rsidRPr="00A47511">
              <w:rPr>
                <w:rFonts w:ascii="Times New Roman" w:eastAsia="Calibri" w:hAnsi="Times New Roman" w:cs="Times New Roman"/>
                <w:sz w:val="12"/>
                <w:szCs w:val="12"/>
              </w:rPr>
              <w:t>0</w:t>
            </w:r>
          </w:p>
        </w:tc>
      </w:tr>
      <w:tr w:rsidR="00A47511" w:rsidRPr="00A47511" w:rsidTr="00281B2E">
        <w:trPr>
          <w:trHeight w:val="20"/>
        </w:trPr>
        <w:tc>
          <w:tcPr>
            <w:tcW w:w="2924"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Итого</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90"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189"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 </w:t>
            </w:r>
          </w:p>
        </w:tc>
        <w:tc>
          <w:tcPr>
            <w:tcW w:w="282"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495 509</w:t>
            </w:r>
          </w:p>
        </w:tc>
        <w:tc>
          <w:tcPr>
            <w:tcW w:w="281" w:type="pct"/>
            <w:noWrap/>
            <w:hideMark/>
          </w:tcPr>
          <w:p w:rsidR="00A47511" w:rsidRPr="00A47511" w:rsidRDefault="00A47511" w:rsidP="00A47511">
            <w:pPr>
              <w:tabs>
                <w:tab w:val="left" w:pos="284"/>
              </w:tabs>
              <w:rPr>
                <w:rFonts w:ascii="Times New Roman" w:eastAsia="Calibri" w:hAnsi="Times New Roman" w:cs="Times New Roman"/>
                <w:bCs/>
                <w:sz w:val="12"/>
                <w:szCs w:val="12"/>
              </w:rPr>
            </w:pPr>
            <w:r w:rsidRPr="00A47511">
              <w:rPr>
                <w:rFonts w:ascii="Times New Roman" w:eastAsia="Calibri" w:hAnsi="Times New Roman" w:cs="Times New Roman"/>
                <w:bCs/>
                <w:sz w:val="12"/>
                <w:szCs w:val="12"/>
              </w:rPr>
              <w:t>142 566</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81B2E" w:rsidRDefault="00281B2E" w:rsidP="00281B2E">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376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Распределение бюджетных ассигнований за первый квартал 2024 года по разделам</w:t>
      </w:r>
    </w:p>
    <w:p w:rsidR="00281B2E" w:rsidRP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 xml:space="preserve"> и подразделам классификации расходов бюджета муниципального района Сергиевский Самарской области</w:t>
      </w:r>
    </w:p>
    <w:p w:rsidR="003519F1" w:rsidRDefault="00281B2E" w:rsidP="00281B2E">
      <w:pPr>
        <w:tabs>
          <w:tab w:val="left" w:pos="284"/>
        </w:tabs>
        <w:spacing w:after="0" w:line="240" w:lineRule="auto"/>
        <w:jc w:val="right"/>
        <w:rPr>
          <w:rFonts w:ascii="Times New Roman" w:eastAsia="Calibri" w:hAnsi="Times New Roman" w:cs="Times New Roman"/>
          <w:sz w:val="12"/>
          <w:szCs w:val="12"/>
        </w:rPr>
      </w:pPr>
      <w:r w:rsidRPr="00281B2E">
        <w:rPr>
          <w:rFonts w:ascii="Times New Roman" w:eastAsia="Calibri" w:hAnsi="Times New Roman" w:cs="Times New Roman"/>
          <w:sz w:val="12"/>
          <w:szCs w:val="12"/>
        </w:rPr>
        <w:t>тыс.руб.</w:t>
      </w:r>
    </w:p>
    <w:tbl>
      <w:tblPr>
        <w:tblStyle w:val="af1"/>
        <w:tblW w:w="5000" w:type="pct"/>
        <w:tblLayout w:type="fixed"/>
        <w:tblCellMar>
          <w:left w:w="0" w:type="dxa"/>
          <w:right w:w="0" w:type="dxa"/>
        </w:tblCellMar>
        <w:tblLook w:val="04A0" w:firstRow="1" w:lastRow="0" w:firstColumn="1" w:lastColumn="0" w:noHBand="0" w:noVBand="1"/>
      </w:tblPr>
      <w:tblGrid>
        <w:gridCol w:w="5961"/>
        <w:gridCol w:w="284"/>
        <w:gridCol w:w="284"/>
        <w:gridCol w:w="424"/>
        <w:gridCol w:w="570"/>
      </w:tblGrid>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Наименование показателя</w:t>
            </w:r>
          </w:p>
        </w:tc>
        <w:tc>
          <w:tcPr>
            <w:tcW w:w="189"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Рз</w:t>
            </w:r>
          </w:p>
        </w:tc>
        <w:tc>
          <w:tcPr>
            <w:tcW w:w="189"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ПР</w:t>
            </w:r>
          </w:p>
        </w:tc>
        <w:tc>
          <w:tcPr>
            <w:tcW w:w="28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Исполнено</w:t>
            </w:r>
          </w:p>
        </w:tc>
        <w:tc>
          <w:tcPr>
            <w:tcW w:w="380" w:type="pct"/>
            <w:hideMark/>
          </w:tcPr>
          <w:p w:rsidR="00281B2E" w:rsidRPr="00281B2E" w:rsidRDefault="00281B2E" w:rsidP="00281B2E">
            <w:pPr>
              <w:tabs>
                <w:tab w:val="left" w:pos="284"/>
              </w:tabs>
              <w:rPr>
                <w:rFonts w:ascii="Times New Roman" w:eastAsia="Calibri" w:hAnsi="Times New Roman" w:cs="Times New Roman"/>
                <w:sz w:val="10"/>
                <w:szCs w:val="10"/>
              </w:rPr>
            </w:pPr>
            <w:r w:rsidRPr="00281B2E">
              <w:rPr>
                <w:rFonts w:ascii="Times New Roman" w:eastAsia="Calibri" w:hAnsi="Times New Roman" w:cs="Times New Roman"/>
                <w:sz w:val="10"/>
                <w:szCs w:val="10"/>
              </w:rPr>
              <w:t>в т.ч. за счет безвозмездных поступлений</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Общегосударственные вопросы</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01</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48 986</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35</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02</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738</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03</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546</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13 414</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06</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3 552</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Другие общегосударственные вопросы</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13</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30 736</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35</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03</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43 112</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199</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03</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42 782</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03</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14</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330</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199</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Национальная экономика</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04</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222 106</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79 981</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Сельское хозяйство и рыболовство</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05</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86 706</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79 857</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Транспорт</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08</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1 654</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Дорожное хозяйство (дорожные фонды)</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09</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133 536</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lastRenderedPageBreak/>
              <w:t>Другие вопросы в области национальной экономики</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12</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210</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124</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Жилищно-коммунальное хозяйство</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05</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37 587</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Жилищное хозяйство</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05</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21 771</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Коммунальное хозяйство</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05</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02</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641</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Благоустройство</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05</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03</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10 399</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Другие вопросы в области жилищно-коммунального хозяйства</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05</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05</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4 776</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Охрана окружающей среды</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06</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382</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144</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Другие вопросы в области охраны окружающей среды</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06</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05</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382</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144</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Образование</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07</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22 736</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Общее образование</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07</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02</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17 016</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Дополнительное образование детей</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07</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03</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5 212</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07</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05</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49</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Молодежная политика</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07</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07</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459</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Культура и кинематография</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08</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21 487</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Культура</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08</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15 740</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Другие вопросы в области культуры, кинематографии</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08</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5 747</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Социальная политика</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10</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56 656</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50 683</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Пенсионное обеспечение</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1 003</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Охрана семьи и детства</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54 386</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49 469</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Другие вопросы в области социальной политики</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06</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1 267</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1 214</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Физическая культура и спорт</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11</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20 960</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11 524</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Физическая культура</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11</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8 829</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Массовый спорт</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11</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02</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12 131</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11 524</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Обслуживание государственного и муниципального долга</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13</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1 007</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Обслуживание государственного внутреннего и муниципального долга</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13</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1 007</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Межбюджетные трансферты бюджетам субъектов Российской Федерации и муниципальных образований общего характера</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14</w:t>
            </w:r>
          </w:p>
        </w:tc>
        <w:tc>
          <w:tcPr>
            <w:tcW w:w="189"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20 490</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14</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15 000</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Иные дотации</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14</w:t>
            </w:r>
          </w:p>
        </w:tc>
        <w:tc>
          <w:tcPr>
            <w:tcW w:w="189"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02</w:t>
            </w:r>
          </w:p>
        </w:tc>
        <w:tc>
          <w:tcPr>
            <w:tcW w:w="28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5 490</w:t>
            </w:r>
          </w:p>
        </w:tc>
        <w:tc>
          <w:tcPr>
            <w:tcW w:w="380"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3961"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Итого</w:t>
            </w:r>
          </w:p>
        </w:tc>
        <w:tc>
          <w:tcPr>
            <w:tcW w:w="189"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189"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82"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495 509</w:t>
            </w:r>
          </w:p>
        </w:tc>
        <w:tc>
          <w:tcPr>
            <w:tcW w:w="380"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142 566</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81B2E" w:rsidRDefault="00281B2E" w:rsidP="00281B2E">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376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 xml:space="preserve">Источники финансирования дефицита бюджета за первый квартал 2024 года </w:t>
      </w:r>
    </w:p>
    <w:p w:rsidR="003519F1" w:rsidRP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по кодам классификации источников финансирования дефицитов бюджетов</w:t>
      </w:r>
    </w:p>
    <w:tbl>
      <w:tblPr>
        <w:tblStyle w:val="af1"/>
        <w:tblW w:w="0" w:type="auto"/>
        <w:tblLayout w:type="fixed"/>
        <w:tblCellMar>
          <w:left w:w="0" w:type="dxa"/>
          <w:right w:w="0" w:type="dxa"/>
        </w:tblCellMar>
        <w:tblLook w:val="04A0" w:firstRow="1" w:lastRow="0" w:firstColumn="1" w:lastColumn="0" w:noHBand="0" w:noVBand="1"/>
      </w:tblPr>
      <w:tblGrid>
        <w:gridCol w:w="431"/>
        <w:gridCol w:w="1417"/>
        <w:gridCol w:w="5069"/>
        <w:gridCol w:w="606"/>
      </w:tblGrid>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0"/>
                <w:szCs w:val="10"/>
              </w:rPr>
            </w:pPr>
            <w:r w:rsidRPr="00281B2E">
              <w:rPr>
                <w:rFonts w:ascii="Times New Roman" w:eastAsia="Calibri" w:hAnsi="Times New Roman" w:cs="Times New Roman"/>
                <w:sz w:val="10"/>
                <w:szCs w:val="10"/>
              </w:rPr>
              <w:t>Код администратора</w:t>
            </w:r>
          </w:p>
        </w:tc>
        <w:tc>
          <w:tcPr>
            <w:tcW w:w="1417" w:type="dxa"/>
            <w:hideMark/>
          </w:tcPr>
          <w:p w:rsidR="00281B2E" w:rsidRPr="00281B2E" w:rsidRDefault="00281B2E" w:rsidP="00281B2E">
            <w:pPr>
              <w:tabs>
                <w:tab w:val="left" w:pos="284"/>
              </w:tabs>
              <w:rPr>
                <w:rFonts w:ascii="Times New Roman" w:eastAsia="Calibri" w:hAnsi="Times New Roman" w:cs="Times New Roman"/>
                <w:sz w:val="10"/>
                <w:szCs w:val="10"/>
              </w:rPr>
            </w:pPr>
            <w:r w:rsidRPr="00281B2E">
              <w:rPr>
                <w:rFonts w:ascii="Times New Roman" w:eastAsia="Calibri" w:hAnsi="Times New Roman" w:cs="Times New Roman"/>
                <w:sz w:val="10"/>
                <w:szCs w:val="10"/>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Наименование источника</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Исполнено, тыс. руб.</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01 00 00 00 00 0000 000</w:t>
            </w:r>
          </w:p>
        </w:tc>
        <w:tc>
          <w:tcPr>
            <w:tcW w:w="5069"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ИСТОЧНИКИ ВНУТРЕННЕГО ФИНАНСИРОВАНИЯ ДЕФИЦИТОВ БЮДЖЕТОВ</w:t>
            </w:r>
          </w:p>
        </w:tc>
        <w:tc>
          <w:tcPr>
            <w:tcW w:w="606"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15 283</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01 02 00 00 00 0000 000</w:t>
            </w:r>
          </w:p>
        </w:tc>
        <w:tc>
          <w:tcPr>
            <w:tcW w:w="5069"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Кредиты кредитных организаций в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14 600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01 02 00 00 00 0000 700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14 600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01 02 00 00 05 0000 710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14 600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01 02 00 00 00 0000 800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01 02 00 00 05 0000 810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01 03 00 00 00 0000 000</w:t>
            </w:r>
          </w:p>
        </w:tc>
        <w:tc>
          <w:tcPr>
            <w:tcW w:w="5069"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-5 642</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01 03 01 00 00 0000 700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01 03 01 00 05 0000 710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01 03 01 00 00 0000 800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5 642</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01 03 01 00 05 0000 810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5 642</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01 05 00 00 00 0000 000</w:t>
            </w:r>
          </w:p>
        </w:tc>
        <w:tc>
          <w:tcPr>
            <w:tcW w:w="5069"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Изменение остатков средств на счетах по учету средств бюджета</w:t>
            </w:r>
          </w:p>
        </w:tc>
        <w:tc>
          <w:tcPr>
            <w:tcW w:w="606"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6 325</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01 05 00 00 00 0000 500</w:t>
            </w:r>
          </w:p>
        </w:tc>
        <w:tc>
          <w:tcPr>
            <w:tcW w:w="5069"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xml:space="preserve">Увеличение остатков средств бюджетов </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-505 645</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01 05 02 00 00 0000 500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Увеличение прочих остатков средств бюджетов</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-505 645</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01 05 02 01 00 0000 510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Увеличение прочих остатков денежных средств бюджетов</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-505 645</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01 05 02 01 05 0000 510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-505 645</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01 05 00 00 00 0000 600</w:t>
            </w:r>
          </w:p>
        </w:tc>
        <w:tc>
          <w:tcPr>
            <w:tcW w:w="5069" w:type="dxa"/>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Уменьшение остатков средств бюджетов</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511 970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01 05 02 00 00 0000 600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Уменьшение прочих остатков средств бюджетов</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511 970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01 05 02 01 00 0000 610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Уменьшение прочих остатков денежных средств бюджетов</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511 970</w:t>
            </w:r>
          </w:p>
        </w:tc>
      </w:tr>
      <w:tr w:rsidR="00281B2E" w:rsidRPr="00281B2E" w:rsidTr="00281B2E">
        <w:trPr>
          <w:trHeight w:val="20"/>
        </w:trPr>
        <w:tc>
          <w:tcPr>
            <w:tcW w:w="431"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931</w:t>
            </w:r>
          </w:p>
        </w:tc>
        <w:tc>
          <w:tcPr>
            <w:tcW w:w="1417"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01 05 02 01 05 0000 610</w:t>
            </w:r>
          </w:p>
        </w:tc>
        <w:tc>
          <w:tcPr>
            <w:tcW w:w="5069"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606" w:type="dxa"/>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511 970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№5</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81B2E" w:rsidRDefault="00281B2E" w:rsidP="00281B2E">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376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 xml:space="preserve">Информация об использовании бюджетных ассигнований резервного фонда </w:t>
      </w:r>
    </w:p>
    <w:p w:rsidR="003519F1" w:rsidRP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администрации муниципального района Сергиевский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24"/>
        <w:gridCol w:w="3009"/>
        <w:gridCol w:w="680"/>
        <w:gridCol w:w="567"/>
        <w:gridCol w:w="1103"/>
        <w:gridCol w:w="567"/>
        <w:gridCol w:w="1073"/>
      </w:tblGrid>
      <w:tr w:rsidR="00281B2E" w:rsidRPr="00281B2E" w:rsidTr="00281B2E">
        <w:trPr>
          <w:trHeight w:val="20"/>
        </w:trPr>
        <w:tc>
          <w:tcPr>
            <w:tcW w:w="348"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КОД ГРБС</w:t>
            </w:r>
          </w:p>
        </w:tc>
        <w:tc>
          <w:tcPr>
            <w:tcW w:w="2000"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Наименование главного распорядителя средств</w:t>
            </w:r>
          </w:p>
        </w:tc>
        <w:tc>
          <w:tcPr>
            <w:tcW w:w="45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РЗ</w:t>
            </w:r>
          </w:p>
        </w:tc>
        <w:tc>
          <w:tcPr>
            <w:tcW w:w="377"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ПР</w:t>
            </w:r>
          </w:p>
        </w:tc>
        <w:tc>
          <w:tcPr>
            <w:tcW w:w="733"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ЦСР</w:t>
            </w:r>
          </w:p>
        </w:tc>
        <w:tc>
          <w:tcPr>
            <w:tcW w:w="377"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ВР</w:t>
            </w:r>
          </w:p>
        </w:tc>
        <w:tc>
          <w:tcPr>
            <w:tcW w:w="71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Исполнение, тыс.руб.</w:t>
            </w:r>
          </w:p>
        </w:tc>
      </w:tr>
      <w:tr w:rsidR="00281B2E" w:rsidRPr="00281B2E" w:rsidTr="00281B2E">
        <w:trPr>
          <w:trHeight w:val="20"/>
        </w:trPr>
        <w:tc>
          <w:tcPr>
            <w:tcW w:w="348"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601</w:t>
            </w:r>
          </w:p>
        </w:tc>
        <w:tc>
          <w:tcPr>
            <w:tcW w:w="2000"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Администрация муниципального района Сергиевский</w:t>
            </w:r>
          </w:p>
        </w:tc>
        <w:tc>
          <w:tcPr>
            <w:tcW w:w="45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w:t>
            </w:r>
          </w:p>
        </w:tc>
        <w:tc>
          <w:tcPr>
            <w:tcW w:w="377"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03</w:t>
            </w:r>
          </w:p>
        </w:tc>
        <w:tc>
          <w:tcPr>
            <w:tcW w:w="733"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99 0 00 79910</w:t>
            </w:r>
          </w:p>
        </w:tc>
        <w:tc>
          <w:tcPr>
            <w:tcW w:w="377"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320</w:t>
            </w:r>
          </w:p>
        </w:tc>
        <w:tc>
          <w:tcPr>
            <w:tcW w:w="714"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2348" w:type="pct"/>
            <w:gridSpan w:val="2"/>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ИТОГО</w:t>
            </w:r>
          </w:p>
        </w:tc>
        <w:tc>
          <w:tcPr>
            <w:tcW w:w="452"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377"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733"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377"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714"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81B2E" w:rsidRDefault="00281B2E" w:rsidP="00281B2E">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376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460BE9" w:rsidRDefault="00460BE9" w:rsidP="00281B2E">
      <w:pPr>
        <w:tabs>
          <w:tab w:val="left" w:pos="284"/>
        </w:tabs>
        <w:spacing w:after="0" w:line="240" w:lineRule="auto"/>
        <w:jc w:val="center"/>
        <w:rPr>
          <w:rFonts w:ascii="Times New Roman" w:eastAsia="Calibri" w:hAnsi="Times New Roman" w:cs="Times New Roman"/>
          <w:b/>
          <w:sz w:val="12"/>
          <w:szCs w:val="12"/>
        </w:rPr>
      </w:pPr>
    </w:p>
    <w:p w:rsidR="00281B2E" w:rsidRP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ОТЧЕТ</w:t>
      </w:r>
    </w:p>
    <w:p w:rsidR="00281B2E" w:rsidRPr="00281B2E" w:rsidRDefault="00281B2E" w:rsidP="00281B2E">
      <w:pPr>
        <w:tabs>
          <w:tab w:val="left" w:pos="284"/>
        </w:tabs>
        <w:spacing w:after="0" w:line="240" w:lineRule="auto"/>
        <w:jc w:val="center"/>
        <w:rPr>
          <w:rFonts w:ascii="Times New Roman" w:eastAsia="Calibri" w:hAnsi="Times New Roman" w:cs="Times New Roman"/>
          <w:sz w:val="12"/>
          <w:szCs w:val="12"/>
        </w:rPr>
      </w:pPr>
      <w:r w:rsidRPr="00281B2E">
        <w:rPr>
          <w:rFonts w:ascii="Times New Roman" w:eastAsia="Calibri" w:hAnsi="Times New Roman" w:cs="Times New Roman"/>
          <w:b/>
          <w:sz w:val="12"/>
          <w:szCs w:val="12"/>
        </w:rPr>
        <w:t>об использовании средств дорожного фонда муниципального района Сергиевский</w:t>
      </w:r>
      <w:r>
        <w:rPr>
          <w:rFonts w:ascii="Times New Roman" w:eastAsia="Calibri" w:hAnsi="Times New Roman" w:cs="Times New Roman"/>
          <w:b/>
          <w:sz w:val="12"/>
          <w:szCs w:val="12"/>
        </w:rPr>
        <w:t xml:space="preserve"> </w:t>
      </w:r>
      <w:r w:rsidRPr="00281B2E">
        <w:rPr>
          <w:rFonts w:ascii="Times New Roman" w:eastAsia="Calibri" w:hAnsi="Times New Roman" w:cs="Times New Roman"/>
          <w:b/>
          <w:sz w:val="12"/>
          <w:szCs w:val="12"/>
        </w:rPr>
        <w:t>за первый квартал 2024 года</w:t>
      </w:r>
    </w:p>
    <w:p w:rsidR="003519F1" w:rsidRDefault="00281B2E" w:rsidP="00281B2E">
      <w:pPr>
        <w:tabs>
          <w:tab w:val="left" w:pos="284"/>
        </w:tabs>
        <w:spacing w:after="0" w:line="240" w:lineRule="auto"/>
        <w:jc w:val="right"/>
        <w:rPr>
          <w:rFonts w:ascii="Times New Roman" w:eastAsia="Calibri" w:hAnsi="Times New Roman" w:cs="Times New Roman"/>
          <w:sz w:val="12"/>
          <w:szCs w:val="12"/>
        </w:rPr>
      </w:pPr>
      <w:r w:rsidRPr="00281B2E">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123"/>
        <w:gridCol w:w="1116"/>
        <w:gridCol w:w="442"/>
        <w:gridCol w:w="850"/>
        <w:gridCol w:w="709"/>
        <w:gridCol w:w="670"/>
        <w:gridCol w:w="613"/>
      </w:tblGrid>
      <w:tr w:rsidR="00281B2E" w:rsidRPr="00281B2E" w:rsidTr="00281B2E">
        <w:trPr>
          <w:trHeight w:val="20"/>
        </w:trPr>
        <w:tc>
          <w:tcPr>
            <w:tcW w:w="4593" w:type="pct"/>
            <w:gridSpan w:val="6"/>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793</w:t>
            </w:r>
          </w:p>
        </w:tc>
      </w:tr>
      <w:tr w:rsidR="00281B2E" w:rsidRPr="00281B2E" w:rsidTr="00281B2E">
        <w:trPr>
          <w:trHeight w:val="20"/>
        </w:trPr>
        <w:tc>
          <w:tcPr>
            <w:tcW w:w="4593" w:type="pct"/>
            <w:gridSpan w:val="6"/>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 Поступления дорожного фонда</w:t>
            </w: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Наименование показателя</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Код дохода</w:t>
            </w:r>
          </w:p>
        </w:tc>
        <w:tc>
          <w:tcPr>
            <w:tcW w:w="29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Годовой прогноз</w:t>
            </w:r>
          </w:p>
        </w:tc>
        <w:tc>
          <w:tcPr>
            <w:tcW w:w="56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Исполнено за первый квартал 2024 года</w:t>
            </w:r>
          </w:p>
        </w:tc>
        <w:tc>
          <w:tcPr>
            <w:tcW w:w="47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Процент исполнения</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bCs/>
                <w:iCs/>
                <w:sz w:val="12"/>
                <w:szCs w:val="12"/>
              </w:rPr>
            </w:pPr>
            <w:r w:rsidRPr="00281B2E">
              <w:rPr>
                <w:rFonts w:ascii="Times New Roman" w:eastAsia="Calibri" w:hAnsi="Times New Roman" w:cs="Times New Roman"/>
                <w:bCs/>
                <w:iCs/>
                <w:sz w:val="12"/>
                <w:szCs w:val="12"/>
              </w:rPr>
              <w:t>Поступления, всего</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10000000000000000</w:t>
            </w:r>
          </w:p>
        </w:tc>
        <w:tc>
          <w:tcPr>
            <w:tcW w:w="294"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6 100</w:t>
            </w:r>
          </w:p>
        </w:tc>
        <w:tc>
          <w:tcPr>
            <w:tcW w:w="565"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1 551</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25</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Доходы, всего</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10000000000000000</w:t>
            </w:r>
          </w:p>
        </w:tc>
        <w:tc>
          <w:tcPr>
            <w:tcW w:w="294"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6 100</w:t>
            </w:r>
          </w:p>
        </w:tc>
        <w:tc>
          <w:tcPr>
            <w:tcW w:w="565"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1 551</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25</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В том числе:</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29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56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iCs/>
                <w:sz w:val="12"/>
                <w:szCs w:val="12"/>
              </w:rPr>
            </w:pPr>
            <w:r w:rsidRPr="00281B2E">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10302000010000110</w:t>
            </w:r>
          </w:p>
        </w:tc>
        <w:tc>
          <w:tcPr>
            <w:tcW w:w="29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6 100</w:t>
            </w:r>
          </w:p>
        </w:tc>
        <w:tc>
          <w:tcPr>
            <w:tcW w:w="56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1 551</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25</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w:t>
            </w: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iCs/>
                <w:sz w:val="12"/>
                <w:szCs w:val="12"/>
              </w:rPr>
            </w:pPr>
            <w:r w:rsidRPr="00281B2E">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2 0700000000000150</w:t>
            </w:r>
          </w:p>
        </w:tc>
        <w:tc>
          <w:tcPr>
            <w:tcW w:w="29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56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iCs/>
                <w:sz w:val="12"/>
                <w:szCs w:val="12"/>
              </w:rPr>
            </w:pPr>
            <w:r w:rsidRPr="00281B2E">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2 0200000000000150</w:t>
            </w:r>
          </w:p>
        </w:tc>
        <w:tc>
          <w:tcPr>
            <w:tcW w:w="29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56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iCs/>
                <w:sz w:val="12"/>
                <w:szCs w:val="12"/>
              </w:rPr>
            </w:pPr>
            <w:r w:rsidRPr="00281B2E">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11611064010000140</w:t>
            </w:r>
          </w:p>
        </w:tc>
        <w:tc>
          <w:tcPr>
            <w:tcW w:w="294"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565"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iCs/>
                <w:sz w:val="12"/>
                <w:szCs w:val="12"/>
              </w:rPr>
            </w:pPr>
            <w:r w:rsidRPr="00281B2E">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01030100000000710</w:t>
            </w:r>
          </w:p>
        </w:tc>
        <w:tc>
          <w:tcPr>
            <w:tcW w:w="294"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565"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4593" w:type="pct"/>
            <w:gridSpan w:val="6"/>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 Выбытия дорожного фонда</w:t>
            </w: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742"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29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565"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3677" w:type="pct"/>
            <w:gridSpan w:val="4"/>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Утверждено</w:t>
            </w:r>
          </w:p>
        </w:tc>
        <w:tc>
          <w:tcPr>
            <w:tcW w:w="444" w:type="pct"/>
            <w:vMerge w:val="restar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Исполнено за первый квартал 2024 года</w:t>
            </w:r>
          </w:p>
        </w:tc>
        <w:tc>
          <w:tcPr>
            <w:tcW w:w="407" w:type="pct"/>
            <w:vMerge w:val="restar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Процент исполнения</w:t>
            </w: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 xml:space="preserve">ГРБС </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РзПР</w:t>
            </w:r>
          </w:p>
        </w:tc>
        <w:tc>
          <w:tcPr>
            <w:tcW w:w="29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ЦСР</w:t>
            </w:r>
          </w:p>
        </w:tc>
        <w:tc>
          <w:tcPr>
            <w:tcW w:w="56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ВР</w:t>
            </w:r>
          </w:p>
        </w:tc>
        <w:tc>
          <w:tcPr>
            <w:tcW w:w="471" w:type="pct"/>
            <w:vMerge/>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44" w:type="pct"/>
            <w:vMerge/>
            <w:hideMark/>
          </w:tcPr>
          <w:p w:rsidR="00281B2E" w:rsidRPr="00281B2E" w:rsidRDefault="00281B2E" w:rsidP="00281B2E">
            <w:pPr>
              <w:tabs>
                <w:tab w:val="left" w:pos="284"/>
              </w:tabs>
              <w:rPr>
                <w:rFonts w:ascii="Times New Roman" w:eastAsia="Calibri" w:hAnsi="Times New Roman" w:cs="Times New Roman"/>
                <w:sz w:val="12"/>
                <w:szCs w:val="12"/>
              </w:rPr>
            </w:pPr>
          </w:p>
        </w:tc>
        <w:tc>
          <w:tcPr>
            <w:tcW w:w="407" w:type="pct"/>
            <w:vMerge/>
            <w:hideMark/>
          </w:tcPr>
          <w:p w:rsidR="00281B2E" w:rsidRPr="00281B2E" w:rsidRDefault="00281B2E" w:rsidP="00281B2E">
            <w:pPr>
              <w:tabs>
                <w:tab w:val="left" w:pos="284"/>
              </w:tabs>
              <w:rPr>
                <w:rFonts w:ascii="Times New Roman" w:eastAsia="Calibri" w:hAnsi="Times New Roman" w:cs="Times New Roman"/>
                <w:sz w:val="12"/>
                <w:szCs w:val="12"/>
              </w:rPr>
            </w:pP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601</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0409</w:t>
            </w:r>
          </w:p>
        </w:tc>
        <w:tc>
          <w:tcPr>
            <w:tcW w:w="29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17 0 00 20000</w:t>
            </w:r>
          </w:p>
        </w:tc>
        <w:tc>
          <w:tcPr>
            <w:tcW w:w="56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240</w:t>
            </w:r>
          </w:p>
        </w:tc>
        <w:tc>
          <w:tcPr>
            <w:tcW w:w="47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1 060</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601</w:t>
            </w:r>
          </w:p>
        </w:tc>
        <w:tc>
          <w:tcPr>
            <w:tcW w:w="742"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0409</w:t>
            </w:r>
          </w:p>
        </w:tc>
        <w:tc>
          <w:tcPr>
            <w:tcW w:w="29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21 0 00 20000</w:t>
            </w:r>
          </w:p>
        </w:tc>
        <w:tc>
          <w:tcPr>
            <w:tcW w:w="56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240</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5 040</w:t>
            </w:r>
          </w:p>
        </w:tc>
        <w:tc>
          <w:tcPr>
            <w:tcW w:w="444"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c>
          <w:tcPr>
            <w:tcW w:w="407"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0</w:t>
            </w:r>
          </w:p>
        </w:tc>
      </w:tr>
      <w:tr w:rsidR="00281B2E" w:rsidRPr="00281B2E" w:rsidTr="00281B2E">
        <w:trPr>
          <w:trHeight w:val="20"/>
        </w:trPr>
        <w:tc>
          <w:tcPr>
            <w:tcW w:w="2076"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Расходы, всего</w:t>
            </w:r>
          </w:p>
        </w:tc>
        <w:tc>
          <w:tcPr>
            <w:tcW w:w="742"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294"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565"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 </w:t>
            </w:r>
          </w:p>
        </w:tc>
        <w:tc>
          <w:tcPr>
            <w:tcW w:w="471"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6 100</w:t>
            </w:r>
          </w:p>
        </w:tc>
        <w:tc>
          <w:tcPr>
            <w:tcW w:w="444"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c>
          <w:tcPr>
            <w:tcW w:w="407" w:type="pct"/>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0</w:t>
            </w:r>
          </w:p>
        </w:tc>
      </w:tr>
      <w:tr w:rsidR="00281B2E" w:rsidRPr="00281B2E" w:rsidTr="00281B2E">
        <w:trPr>
          <w:trHeight w:val="20"/>
        </w:trPr>
        <w:tc>
          <w:tcPr>
            <w:tcW w:w="4593" w:type="pct"/>
            <w:gridSpan w:val="6"/>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Остаток неиспользованных средств на 01.04.2024</w:t>
            </w:r>
          </w:p>
        </w:tc>
        <w:tc>
          <w:tcPr>
            <w:tcW w:w="407"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2 345</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№7</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81B2E" w:rsidRPr="006E2C05" w:rsidRDefault="00281B2E" w:rsidP="00281B2E">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81B2E" w:rsidRDefault="00281B2E" w:rsidP="00281B2E">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376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460BE9" w:rsidRDefault="00460BE9" w:rsidP="00281B2E">
      <w:pPr>
        <w:tabs>
          <w:tab w:val="left" w:pos="284"/>
        </w:tabs>
        <w:spacing w:after="0" w:line="240" w:lineRule="auto"/>
        <w:jc w:val="center"/>
        <w:rPr>
          <w:rFonts w:ascii="Times New Roman" w:eastAsia="Calibri" w:hAnsi="Times New Roman" w:cs="Times New Roman"/>
          <w:b/>
          <w:sz w:val="12"/>
          <w:szCs w:val="12"/>
        </w:rPr>
      </w:pPr>
    </w:p>
    <w:p w:rsid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муниципальных учреждений </w:t>
      </w:r>
    </w:p>
    <w:p w:rsidR="003519F1" w:rsidRPr="00281B2E" w:rsidRDefault="00281B2E" w:rsidP="00281B2E">
      <w:pPr>
        <w:tabs>
          <w:tab w:val="left" w:pos="284"/>
        </w:tabs>
        <w:spacing w:after="0" w:line="240" w:lineRule="auto"/>
        <w:jc w:val="center"/>
        <w:rPr>
          <w:rFonts w:ascii="Times New Roman" w:eastAsia="Calibri" w:hAnsi="Times New Roman" w:cs="Times New Roman"/>
          <w:b/>
          <w:sz w:val="12"/>
          <w:szCs w:val="12"/>
        </w:rPr>
      </w:pPr>
      <w:r w:rsidRPr="00281B2E">
        <w:rPr>
          <w:rFonts w:ascii="Times New Roman" w:eastAsia="Calibri" w:hAnsi="Times New Roman" w:cs="Times New Roman"/>
          <w:b/>
          <w:sz w:val="12"/>
          <w:szCs w:val="12"/>
        </w:rPr>
        <w:t>и фактических затрат на их денежное содержание по муниципальному району Сергиевский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392"/>
        <w:gridCol w:w="709"/>
        <w:gridCol w:w="1422"/>
      </w:tblGrid>
      <w:tr w:rsidR="00281B2E" w:rsidRPr="00281B2E" w:rsidTr="00281B2E">
        <w:trPr>
          <w:trHeight w:val="20"/>
        </w:trPr>
        <w:tc>
          <w:tcPr>
            <w:tcW w:w="358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Наименование</w:t>
            </w:r>
          </w:p>
        </w:tc>
        <w:tc>
          <w:tcPr>
            <w:tcW w:w="47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Численность (чел.)</w:t>
            </w:r>
          </w:p>
        </w:tc>
        <w:tc>
          <w:tcPr>
            <w:tcW w:w="94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Расходы на денежное содержание (тыс.рублей)</w:t>
            </w:r>
          </w:p>
        </w:tc>
      </w:tr>
      <w:tr w:rsidR="00281B2E" w:rsidRPr="00281B2E" w:rsidTr="00281B2E">
        <w:trPr>
          <w:trHeight w:val="20"/>
        </w:trPr>
        <w:tc>
          <w:tcPr>
            <w:tcW w:w="358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Муниципальные служащие органов местного самоуправления</w:t>
            </w:r>
          </w:p>
        </w:tc>
        <w:tc>
          <w:tcPr>
            <w:tcW w:w="47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99</w:t>
            </w:r>
          </w:p>
        </w:tc>
        <w:tc>
          <w:tcPr>
            <w:tcW w:w="94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13 483</w:t>
            </w:r>
          </w:p>
        </w:tc>
      </w:tr>
      <w:tr w:rsidR="00281B2E" w:rsidRPr="00281B2E" w:rsidTr="00281B2E">
        <w:trPr>
          <w:trHeight w:val="20"/>
        </w:trPr>
        <w:tc>
          <w:tcPr>
            <w:tcW w:w="3584"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71"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4</w:t>
            </w:r>
          </w:p>
        </w:tc>
        <w:tc>
          <w:tcPr>
            <w:tcW w:w="945" w:type="pct"/>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900</w:t>
            </w:r>
          </w:p>
        </w:tc>
      </w:tr>
      <w:tr w:rsidR="00281B2E" w:rsidRPr="00281B2E" w:rsidTr="00281B2E">
        <w:trPr>
          <w:trHeight w:val="20"/>
        </w:trPr>
        <w:tc>
          <w:tcPr>
            <w:tcW w:w="3584" w:type="pct"/>
            <w:hideMark/>
          </w:tcPr>
          <w:p w:rsidR="00281B2E" w:rsidRPr="00281B2E" w:rsidRDefault="00281B2E" w:rsidP="00281B2E">
            <w:pPr>
              <w:tabs>
                <w:tab w:val="left" w:pos="284"/>
              </w:tabs>
              <w:rPr>
                <w:rFonts w:ascii="Times New Roman" w:eastAsia="Calibri" w:hAnsi="Times New Roman" w:cs="Times New Roman"/>
                <w:bCs/>
                <w:iCs/>
                <w:sz w:val="12"/>
                <w:szCs w:val="12"/>
              </w:rPr>
            </w:pPr>
            <w:r w:rsidRPr="00281B2E">
              <w:rPr>
                <w:rFonts w:ascii="Times New Roman" w:eastAsia="Calibri" w:hAnsi="Times New Roman" w:cs="Times New Roman"/>
                <w:bCs/>
                <w:iCs/>
                <w:sz w:val="12"/>
                <w:szCs w:val="12"/>
              </w:rPr>
              <w:t>Работники муниципальных учреждений всего</w:t>
            </w:r>
          </w:p>
        </w:tc>
        <w:tc>
          <w:tcPr>
            <w:tcW w:w="471"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420</w:t>
            </w:r>
          </w:p>
        </w:tc>
        <w:tc>
          <w:tcPr>
            <w:tcW w:w="945"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47 890</w:t>
            </w:r>
          </w:p>
        </w:tc>
      </w:tr>
      <w:tr w:rsidR="00281B2E" w:rsidRPr="00281B2E" w:rsidTr="00281B2E">
        <w:trPr>
          <w:trHeight w:val="20"/>
        </w:trPr>
        <w:tc>
          <w:tcPr>
            <w:tcW w:w="3584" w:type="pct"/>
            <w:hideMark/>
          </w:tcPr>
          <w:p w:rsidR="00281B2E" w:rsidRPr="00281B2E" w:rsidRDefault="00281B2E" w:rsidP="00281B2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в том числе: </w:t>
            </w:r>
            <w:r w:rsidRPr="00281B2E">
              <w:rPr>
                <w:rFonts w:ascii="Times New Roman" w:eastAsia="Calibri" w:hAnsi="Times New Roman" w:cs="Times New Roman"/>
                <w:sz w:val="12"/>
                <w:szCs w:val="12"/>
              </w:rPr>
              <w:t xml:space="preserve">финансируемые из местного бюджета на денежное содержание </w:t>
            </w:r>
          </w:p>
        </w:tc>
        <w:tc>
          <w:tcPr>
            <w:tcW w:w="471"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408</w:t>
            </w:r>
          </w:p>
        </w:tc>
        <w:tc>
          <w:tcPr>
            <w:tcW w:w="945" w:type="pct"/>
            <w:noWrap/>
            <w:hideMark/>
          </w:tcPr>
          <w:p w:rsidR="00281B2E" w:rsidRPr="00281B2E" w:rsidRDefault="00281B2E" w:rsidP="00281B2E">
            <w:pPr>
              <w:tabs>
                <w:tab w:val="left" w:pos="284"/>
              </w:tabs>
              <w:rPr>
                <w:rFonts w:ascii="Times New Roman" w:eastAsia="Calibri" w:hAnsi="Times New Roman" w:cs="Times New Roman"/>
                <w:sz w:val="12"/>
                <w:szCs w:val="12"/>
              </w:rPr>
            </w:pPr>
            <w:r w:rsidRPr="00281B2E">
              <w:rPr>
                <w:rFonts w:ascii="Times New Roman" w:eastAsia="Calibri" w:hAnsi="Times New Roman" w:cs="Times New Roman"/>
                <w:sz w:val="12"/>
                <w:szCs w:val="12"/>
              </w:rPr>
              <w:t>46 479</w:t>
            </w:r>
          </w:p>
        </w:tc>
      </w:tr>
      <w:tr w:rsidR="00281B2E" w:rsidRPr="00281B2E" w:rsidTr="00281B2E">
        <w:trPr>
          <w:trHeight w:val="20"/>
        </w:trPr>
        <w:tc>
          <w:tcPr>
            <w:tcW w:w="3584"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ИТОГО</w:t>
            </w:r>
          </w:p>
        </w:tc>
        <w:tc>
          <w:tcPr>
            <w:tcW w:w="471"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523</w:t>
            </w:r>
          </w:p>
        </w:tc>
        <w:tc>
          <w:tcPr>
            <w:tcW w:w="945" w:type="pct"/>
            <w:noWrap/>
            <w:hideMark/>
          </w:tcPr>
          <w:p w:rsidR="00281B2E" w:rsidRPr="00281B2E" w:rsidRDefault="00281B2E" w:rsidP="00281B2E">
            <w:pPr>
              <w:tabs>
                <w:tab w:val="left" w:pos="284"/>
              </w:tabs>
              <w:rPr>
                <w:rFonts w:ascii="Times New Roman" w:eastAsia="Calibri" w:hAnsi="Times New Roman" w:cs="Times New Roman"/>
                <w:bCs/>
                <w:sz w:val="12"/>
                <w:szCs w:val="12"/>
              </w:rPr>
            </w:pPr>
            <w:r w:rsidRPr="00281B2E">
              <w:rPr>
                <w:rFonts w:ascii="Times New Roman" w:eastAsia="Calibri" w:hAnsi="Times New Roman" w:cs="Times New Roman"/>
                <w:bCs/>
                <w:sz w:val="12"/>
                <w:szCs w:val="12"/>
              </w:rPr>
              <w:t>62 273</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212D04" w:rsidRPr="00212D04"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lastRenderedPageBreak/>
        <w:t>СОБРАНИЕ ПРЕДСТАВИТЕЛЕЙ</w:t>
      </w:r>
    </w:p>
    <w:p w:rsidR="00212D04" w:rsidRPr="00212D04"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212D04" w:rsidRPr="00212D04"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МУНИЦИПАЛЬНОГО РАЙОНА СЕРГИЕВСКИЙ</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САМАРСКОЙ ОБЛАСТИ</w:t>
      </w:r>
    </w:p>
    <w:p w:rsidR="00212D04" w:rsidRPr="00212D04" w:rsidRDefault="00212D04" w:rsidP="00212D04">
      <w:pPr>
        <w:tabs>
          <w:tab w:val="left" w:pos="284"/>
        </w:tabs>
        <w:spacing w:after="0" w:line="240" w:lineRule="auto"/>
        <w:jc w:val="center"/>
        <w:rPr>
          <w:rFonts w:ascii="Times New Roman" w:eastAsia="Calibri" w:hAnsi="Times New Roman" w:cs="Times New Roman"/>
          <w:sz w:val="12"/>
          <w:szCs w:val="12"/>
        </w:rPr>
      </w:pPr>
    </w:p>
    <w:p w:rsidR="00212D04" w:rsidRPr="00212D04" w:rsidRDefault="00212D04" w:rsidP="00212D04">
      <w:pPr>
        <w:tabs>
          <w:tab w:val="left" w:pos="284"/>
        </w:tabs>
        <w:spacing w:after="0" w:line="240" w:lineRule="auto"/>
        <w:jc w:val="center"/>
        <w:rPr>
          <w:rFonts w:ascii="Times New Roman" w:eastAsia="Calibri" w:hAnsi="Times New Roman" w:cs="Times New Roman"/>
          <w:sz w:val="12"/>
          <w:szCs w:val="12"/>
        </w:rPr>
      </w:pPr>
      <w:r w:rsidRPr="00212D04">
        <w:rPr>
          <w:rFonts w:ascii="Times New Roman" w:eastAsia="Calibri" w:hAnsi="Times New Roman" w:cs="Times New Roman"/>
          <w:sz w:val="12"/>
          <w:szCs w:val="12"/>
        </w:rPr>
        <w:t>РЕШЕНИЕ</w:t>
      </w:r>
    </w:p>
    <w:p w:rsidR="00212D04" w:rsidRPr="00212D04" w:rsidRDefault="00212D04" w:rsidP="00212D0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w:t>
      </w:r>
      <w:r w:rsidRPr="00212D0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212D0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№12</w:t>
      </w:r>
    </w:p>
    <w:p w:rsidR="00212D04"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Об утверждении прогнозного плана (программы) приватизации имущества</w:t>
      </w:r>
    </w:p>
    <w:p w:rsidR="00212D04"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 xml:space="preserve"> сельского поселения Кандабулак муниципального района Сергиевский Самарской области на 2024 год</w:t>
      </w:r>
    </w:p>
    <w:p w:rsidR="00212D04" w:rsidRPr="00212D04"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p>
    <w:p w:rsidR="00212D04" w:rsidRPr="00212D04" w:rsidRDefault="00212D04" w:rsidP="00212D04">
      <w:pPr>
        <w:tabs>
          <w:tab w:val="left" w:pos="284"/>
          <w:tab w:val="left" w:pos="3828"/>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В соответствии с Федеральным законом №131-ФЗ от 06.10.2003 года «Об общих принципах организации местного самоуправления в Российской Федерации», Федеральным законом №178-ФЗ от 21.12.2001 года «О приватизации государственного и муниципального имущества», руководствуясь Уставом сельского поселения Кандабулак муниципального района Сергиевский Самарской области,</w:t>
      </w:r>
    </w:p>
    <w:p w:rsidR="00212D04" w:rsidRPr="00212D04" w:rsidRDefault="00212D04" w:rsidP="00212D04">
      <w:pPr>
        <w:tabs>
          <w:tab w:val="left" w:pos="284"/>
          <w:tab w:val="left" w:pos="3828"/>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212D04" w:rsidRPr="00212D04" w:rsidRDefault="00212D04" w:rsidP="00212D04">
      <w:pPr>
        <w:tabs>
          <w:tab w:val="left" w:pos="284"/>
          <w:tab w:val="left" w:pos="3828"/>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b/>
          <w:sz w:val="12"/>
          <w:szCs w:val="12"/>
        </w:rPr>
        <w:t>РЕШИЛО</w:t>
      </w:r>
      <w:r w:rsidRPr="00212D04">
        <w:rPr>
          <w:rFonts w:ascii="Times New Roman" w:eastAsia="Calibri" w:hAnsi="Times New Roman" w:cs="Times New Roman"/>
          <w:sz w:val="12"/>
          <w:szCs w:val="12"/>
        </w:rPr>
        <w:t>:</w:t>
      </w:r>
    </w:p>
    <w:p w:rsidR="00212D04" w:rsidRPr="00212D04" w:rsidRDefault="00212D04" w:rsidP="00212D04">
      <w:pPr>
        <w:tabs>
          <w:tab w:val="left" w:pos="284"/>
          <w:tab w:val="left" w:pos="3828"/>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Утвердить прогнозный план (программу) приватизации имущества сельского поселения Кандабулак муниципального района Сергиевский Самарской области на 2024 год согласно приложению № 1.</w:t>
      </w:r>
    </w:p>
    <w:p w:rsidR="00212D04" w:rsidRPr="00212D04" w:rsidRDefault="00212D04" w:rsidP="00212D04">
      <w:pPr>
        <w:tabs>
          <w:tab w:val="left" w:pos="284"/>
          <w:tab w:val="left" w:pos="3828"/>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Опубликовать настоящее Решение в газете «Сергиевский вестник».</w:t>
      </w:r>
    </w:p>
    <w:p w:rsidR="00212D04" w:rsidRPr="00212D04" w:rsidRDefault="00212D04" w:rsidP="00212D04">
      <w:pPr>
        <w:tabs>
          <w:tab w:val="left" w:pos="284"/>
          <w:tab w:val="left" w:pos="3828"/>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Настоящее Решение вступает в силу с даты его официального опубликования.</w:t>
      </w:r>
    </w:p>
    <w:p w:rsidR="00212D04" w:rsidRPr="00212D04" w:rsidRDefault="00212D04" w:rsidP="00212D04">
      <w:pPr>
        <w:tabs>
          <w:tab w:val="left" w:pos="284"/>
          <w:tab w:val="left" w:pos="3828"/>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Председатель Собрания Представителей сельского поселения Кандабулак</w:t>
      </w:r>
    </w:p>
    <w:p w:rsidR="00212D04" w:rsidRPr="00212D04" w:rsidRDefault="00212D04" w:rsidP="00212D04">
      <w:pPr>
        <w:tabs>
          <w:tab w:val="left" w:pos="284"/>
          <w:tab w:val="left" w:pos="3828"/>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муниципального района Сергиевский</w:t>
      </w:r>
    </w:p>
    <w:p w:rsidR="00212D04" w:rsidRPr="00212D04" w:rsidRDefault="00212D04" w:rsidP="00212D04">
      <w:pPr>
        <w:tabs>
          <w:tab w:val="left" w:pos="284"/>
          <w:tab w:val="left" w:pos="3828"/>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С.И. Кадерова</w:t>
      </w:r>
    </w:p>
    <w:p w:rsidR="00212D04" w:rsidRPr="00212D04" w:rsidRDefault="00212D04" w:rsidP="00212D04">
      <w:pPr>
        <w:tabs>
          <w:tab w:val="left" w:pos="284"/>
          <w:tab w:val="left" w:pos="3828"/>
        </w:tabs>
        <w:spacing w:after="0" w:line="240" w:lineRule="auto"/>
        <w:jc w:val="right"/>
        <w:rPr>
          <w:rFonts w:ascii="Times New Roman" w:eastAsia="Calibri" w:hAnsi="Times New Roman" w:cs="Times New Roman"/>
          <w:sz w:val="12"/>
          <w:szCs w:val="12"/>
        </w:rPr>
      </w:pPr>
    </w:p>
    <w:p w:rsidR="00212D04" w:rsidRPr="00212D04" w:rsidRDefault="00212D04" w:rsidP="00212D04">
      <w:pPr>
        <w:tabs>
          <w:tab w:val="left" w:pos="284"/>
          <w:tab w:val="left" w:pos="3828"/>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Глава сельского поселения Кандабулак</w:t>
      </w:r>
    </w:p>
    <w:p w:rsidR="00212D04" w:rsidRPr="00212D04" w:rsidRDefault="00212D04" w:rsidP="00212D04">
      <w:pPr>
        <w:tabs>
          <w:tab w:val="left" w:pos="284"/>
          <w:tab w:val="left" w:pos="3828"/>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муниципального района Сергиевский</w:t>
      </w:r>
    </w:p>
    <w:p w:rsidR="00212D04" w:rsidRPr="00212D04" w:rsidRDefault="00212D04" w:rsidP="00212D04">
      <w:pPr>
        <w:tabs>
          <w:tab w:val="left" w:pos="284"/>
          <w:tab w:val="left" w:pos="3828"/>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В.А. Литвиненко</w:t>
      </w:r>
    </w:p>
    <w:p w:rsidR="00212D04" w:rsidRDefault="00212D04" w:rsidP="00212D04">
      <w:pPr>
        <w:spacing w:after="0" w:line="240" w:lineRule="auto"/>
        <w:jc w:val="right"/>
        <w:rPr>
          <w:rFonts w:ascii="Times New Roman" w:eastAsia="Calibri" w:hAnsi="Times New Roman" w:cs="Times New Roman"/>
          <w:i/>
          <w:sz w:val="12"/>
          <w:szCs w:val="12"/>
        </w:rPr>
      </w:pPr>
    </w:p>
    <w:p w:rsidR="00212D04" w:rsidRPr="00212D04" w:rsidRDefault="00212D04" w:rsidP="00212D04">
      <w:pPr>
        <w:spacing w:after="0" w:line="240" w:lineRule="auto"/>
        <w:jc w:val="right"/>
        <w:rPr>
          <w:rFonts w:ascii="Times New Roman" w:eastAsia="Calibri" w:hAnsi="Times New Roman" w:cs="Times New Roman"/>
          <w:i/>
          <w:sz w:val="12"/>
          <w:szCs w:val="12"/>
        </w:rPr>
      </w:pPr>
      <w:r w:rsidRPr="00212D0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12D04" w:rsidRPr="00212D04" w:rsidRDefault="00212D04" w:rsidP="00212D04">
      <w:pPr>
        <w:spacing w:after="0" w:line="240" w:lineRule="auto"/>
        <w:jc w:val="right"/>
        <w:rPr>
          <w:rFonts w:ascii="Times New Roman" w:eastAsia="Calibri" w:hAnsi="Times New Roman" w:cs="Times New Roman"/>
          <w:i/>
          <w:sz w:val="12"/>
          <w:szCs w:val="12"/>
        </w:rPr>
      </w:pPr>
      <w:r w:rsidRPr="00212D04">
        <w:rPr>
          <w:rFonts w:ascii="Times New Roman" w:eastAsia="Calibri" w:hAnsi="Times New Roman" w:cs="Times New Roman"/>
          <w:i/>
          <w:sz w:val="12"/>
          <w:szCs w:val="12"/>
        </w:rPr>
        <w:t>к решению Собрания Представителей сельского поселения Кандабулак</w:t>
      </w:r>
    </w:p>
    <w:p w:rsidR="00212D04" w:rsidRPr="00212D04" w:rsidRDefault="00212D04" w:rsidP="00212D04">
      <w:pPr>
        <w:spacing w:after="0" w:line="240" w:lineRule="auto"/>
        <w:jc w:val="right"/>
        <w:rPr>
          <w:rFonts w:ascii="Times New Roman" w:eastAsia="Calibri" w:hAnsi="Times New Roman" w:cs="Times New Roman"/>
          <w:i/>
          <w:sz w:val="12"/>
          <w:szCs w:val="12"/>
        </w:rPr>
      </w:pPr>
      <w:r w:rsidRPr="00212D04">
        <w:rPr>
          <w:rFonts w:ascii="Times New Roman" w:eastAsia="Calibri" w:hAnsi="Times New Roman" w:cs="Times New Roman"/>
          <w:i/>
          <w:sz w:val="12"/>
          <w:szCs w:val="12"/>
        </w:rPr>
        <w:t>муниципального района Сергиевский Самарской области</w:t>
      </w: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212D0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w:t>
      </w:r>
      <w:r w:rsidRPr="00212D04">
        <w:rPr>
          <w:rFonts w:ascii="Times New Roman" w:eastAsia="Calibri" w:hAnsi="Times New Roman" w:cs="Times New Roman"/>
          <w:i/>
          <w:sz w:val="12"/>
          <w:szCs w:val="12"/>
        </w:rPr>
        <w:t xml:space="preserve">6” </w:t>
      </w:r>
      <w:r>
        <w:rPr>
          <w:rFonts w:ascii="Times New Roman" w:eastAsia="Calibri" w:hAnsi="Times New Roman" w:cs="Times New Roman"/>
          <w:i/>
          <w:sz w:val="12"/>
          <w:szCs w:val="12"/>
        </w:rPr>
        <w:t>апрел</w:t>
      </w:r>
      <w:r w:rsidRPr="00212D04">
        <w:rPr>
          <w:rFonts w:ascii="Times New Roman" w:eastAsia="Calibri" w:hAnsi="Times New Roman" w:cs="Times New Roman"/>
          <w:i/>
          <w:sz w:val="12"/>
          <w:szCs w:val="12"/>
        </w:rPr>
        <w:t>я 2024 г.</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ПРОГНОЗНЫЙ ПЛАН (ПРОГРАММА)</w:t>
      </w:r>
    </w:p>
    <w:p w:rsid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 xml:space="preserve">ПРИВАТИЗАЦИИ ИМУЩЕСТВА СЕЛЬСКОГО ПОСЕЛЕНИЯ КАНДАБУЛАК </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МУНИЦИПАЛЬНОГО РАЙОНА СЕРГИЕВСКИЙ САМАРСКОЙ ОБЛАСТИ НА 2024 ГОД.</w:t>
      </w:r>
    </w:p>
    <w:p w:rsidR="00212D04" w:rsidRPr="00212D04" w:rsidRDefault="00212D04" w:rsidP="00212D04">
      <w:pPr>
        <w:tabs>
          <w:tab w:val="left" w:pos="284"/>
        </w:tabs>
        <w:spacing w:after="0" w:line="240" w:lineRule="auto"/>
        <w:jc w:val="both"/>
        <w:rPr>
          <w:rFonts w:ascii="Times New Roman" w:eastAsia="Calibri" w:hAnsi="Times New Roman" w:cs="Times New Roman"/>
          <w:b/>
          <w:sz w:val="12"/>
          <w:szCs w:val="12"/>
        </w:rPr>
      </w:pP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Прогнозный план (программа) приватизации муниципального имущества сельского поселения Кандабулак муниципального района Сергиевский Самарской области на 2024 год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1. Приватизация объектов муниципального имущества.</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Приватизация предлагаемых объектов муниципального имущества обоснована:</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формированием имущества, находящегося в собственности сельского поселения Кандабулак муниципального района Сергиевский, в соответствии с целевым характером его использования только для решения вопросов местного значения,</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повышением эффективности использования имущества, находящегося в собственности муниципального образования,</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необходимостью значительных капиталовложений в капитальный ремонт и техническое перевооружение ввиду изношенного технического состояния,</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увеличением доходов бюджета муниципального образования.</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2. Объекты муниципального имущества, предлагаемые к приватизации по способу приватизации – продажа на аукционе в электронной форме, при отсутствии согласия на покупку остальных участников долевой собственности.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2"/>
        <w:gridCol w:w="1407"/>
        <w:gridCol w:w="1828"/>
        <w:gridCol w:w="2552"/>
        <w:gridCol w:w="852"/>
        <w:gridCol w:w="712"/>
      </w:tblGrid>
      <w:tr w:rsidR="00212D04" w:rsidRPr="00212D04" w:rsidTr="00212D04">
        <w:trPr>
          <w:trHeight w:val="20"/>
          <w:tblHeader/>
        </w:trPr>
        <w:tc>
          <w:tcPr>
            <w:tcW w:w="114"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 № п/п</w:t>
            </w:r>
          </w:p>
        </w:tc>
        <w:tc>
          <w:tcPr>
            <w:tcW w:w="935"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Наименование объекта</w:t>
            </w:r>
          </w:p>
        </w:tc>
        <w:tc>
          <w:tcPr>
            <w:tcW w:w="1215"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Адрес объекта</w:t>
            </w:r>
          </w:p>
        </w:tc>
        <w:tc>
          <w:tcPr>
            <w:tcW w:w="1696"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Характеристика</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 xml:space="preserve">объекта </w:t>
            </w:r>
          </w:p>
        </w:tc>
        <w:tc>
          <w:tcPr>
            <w:tcW w:w="566"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Общая площадь здания,</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кв.м</w:t>
            </w:r>
          </w:p>
        </w:tc>
        <w:tc>
          <w:tcPr>
            <w:tcW w:w="473"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Назначение</w:t>
            </w:r>
          </w:p>
        </w:tc>
      </w:tr>
      <w:tr w:rsidR="00212D04" w:rsidRPr="00212D04" w:rsidTr="00212D04">
        <w:trPr>
          <w:trHeight w:val="20"/>
        </w:trPr>
        <w:tc>
          <w:tcPr>
            <w:tcW w:w="114"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935"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2/15 доли в праве долевой собственности на коровник № 1</w:t>
            </w:r>
          </w:p>
        </w:tc>
        <w:tc>
          <w:tcPr>
            <w:tcW w:w="1215"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Самарская область, муниципальный район Сергиевский, с. Спасское</w:t>
            </w:r>
          </w:p>
        </w:tc>
        <w:tc>
          <w:tcPr>
            <w:tcW w:w="1696"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Кадастровый номер 63:31:0603002:147, количество этажей 1, год завершения строительства 1979</w:t>
            </w:r>
          </w:p>
        </w:tc>
        <w:tc>
          <w:tcPr>
            <w:tcW w:w="566"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4927,7</w:t>
            </w:r>
          </w:p>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p>
        </w:tc>
        <w:tc>
          <w:tcPr>
            <w:tcW w:w="473" w:type="pct"/>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Нежилое </w:t>
            </w:r>
          </w:p>
        </w:tc>
      </w:tr>
    </w:tbl>
    <w:p w:rsidR="00212D04" w:rsidRPr="00212D04" w:rsidRDefault="00212D04" w:rsidP="00212D04">
      <w:pPr>
        <w:tabs>
          <w:tab w:val="left" w:pos="284"/>
        </w:tabs>
        <w:spacing w:after="0" w:line="240" w:lineRule="auto"/>
        <w:jc w:val="both"/>
        <w:rPr>
          <w:rFonts w:ascii="Times New Roman" w:eastAsia="Calibri" w:hAnsi="Times New Roman" w:cs="Times New Roman"/>
          <w:b/>
          <w:sz w:val="12"/>
          <w:szCs w:val="12"/>
        </w:rPr>
      </w:pPr>
    </w:p>
    <w:p w:rsidR="007931CA" w:rsidRPr="007931CA" w:rsidRDefault="007931CA" w:rsidP="007931C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7931CA" w:rsidRPr="007931CA" w:rsidRDefault="007931CA" w:rsidP="007931C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СЕЛЬСКОГО ПОСЕЛЕНИЯ АНТОНОВКА</w:t>
      </w:r>
    </w:p>
    <w:p w:rsidR="007931CA" w:rsidRPr="007931CA" w:rsidRDefault="007931CA" w:rsidP="007931C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7931CA" w:rsidRPr="007931CA" w:rsidRDefault="007931CA" w:rsidP="007931C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7931CA" w:rsidRPr="007931CA" w:rsidRDefault="007931CA" w:rsidP="007931CA">
      <w:pPr>
        <w:tabs>
          <w:tab w:val="left" w:pos="284"/>
        </w:tabs>
        <w:spacing w:after="0" w:line="240" w:lineRule="auto"/>
        <w:jc w:val="center"/>
        <w:rPr>
          <w:rFonts w:ascii="Times New Roman" w:eastAsia="Calibri" w:hAnsi="Times New Roman" w:cs="Times New Roman"/>
          <w:sz w:val="12"/>
          <w:szCs w:val="12"/>
        </w:rPr>
      </w:pPr>
    </w:p>
    <w:p w:rsidR="007931CA" w:rsidRPr="007931CA" w:rsidRDefault="007931CA" w:rsidP="007931CA">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7931CA" w:rsidRPr="007931CA" w:rsidRDefault="007931CA" w:rsidP="007931CA">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7931CA" w:rsidRPr="007931CA" w:rsidRDefault="007931CA" w:rsidP="007931C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Об исполнении бюджета сельского поселения Антоновка за первый квартал 2024 года</w:t>
      </w:r>
    </w:p>
    <w:p w:rsidR="007931CA" w:rsidRPr="007931CA" w:rsidRDefault="007931CA" w:rsidP="007931CA">
      <w:pPr>
        <w:tabs>
          <w:tab w:val="left" w:pos="284"/>
        </w:tabs>
        <w:spacing w:after="0" w:line="240" w:lineRule="auto"/>
        <w:jc w:val="both"/>
        <w:rPr>
          <w:rFonts w:ascii="Times New Roman" w:eastAsia="Calibri" w:hAnsi="Times New Roman" w:cs="Times New Roman"/>
          <w:sz w:val="12"/>
          <w:szCs w:val="12"/>
        </w:rPr>
      </w:pP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b/>
          <w:sz w:val="12"/>
          <w:szCs w:val="12"/>
        </w:rPr>
      </w:pPr>
      <w:r w:rsidRPr="007931CA">
        <w:rPr>
          <w:rFonts w:ascii="Times New Roman" w:eastAsia="Calibri" w:hAnsi="Times New Roman" w:cs="Times New Roman"/>
          <w:b/>
          <w:sz w:val="12"/>
          <w:szCs w:val="12"/>
        </w:rPr>
        <w:t>ПОСТАНОВЛЯЕТ:</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Утвердить исполнение бюджета сельского поселения Антоновка за первый квартал 2024 года по доходам в сумме 603 тыс. рублей и по расходам в сумме 823 тыс. рублей с превышением расходов над доходами в сумме 220 тыс. рублей.</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Утвердить ведомственную структуру расходов бюджета сельского поселения Антоновка муниципального района Сергиевский Самарской области за первый квартал 2024 года в соответствии с приложением 2.</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lastRenderedPageBreak/>
        <w:t>4.</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Антоновка муниципального района Сергиевский Самарской области за первый квартал 2024 года в соответствии с приложением 3.</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Антоновка за первый квартал 2024 года по кодам классификации источников финансирования дефицитов бюджетов в соответствии с приложением 4.</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Утвердить отчет об использовании средств дорожного фонда сельского поселения Антоновка муниципального района Сергиевский в соответствии с приложением 6.</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7931CA" w:rsidRPr="007931CA" w:rsidRDefault="007931CA" w:rsidP="007931CA">
      <w:pPr>
        <w:tabs>
          <w:tab w:val="left" w:pos="284"/>
        </w:tabs>
        <w:spacing w:after="0" w:line="240" w:lineRule="auto"/>
        <w:ind w:firstLine="284"/>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7931CA">
        <w:rPr>
          <w:rFonts w:ascii="Times New Roman" w:eastAsia="Calibri" w:hAnsi="Times New Roman" w:cs="Times New Roman"/>
          <w:sz w:val="12"/>
          <w:szCs w:val="12"/>
        </w:rPr>
        <w:t>Контроль за исполнением настоящего постановления оставляю за собой.</w:t>
      </w:r>
    </w:p>
    <w:p w:rsidR="007931CA" w:rsidRPr="007931CA" w:rsidRDefault="007931CA" w:rsidP="007931CA">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sz w:val="12"/>
          <w:szCs w:val="12"/>
        </w:rPr>
        <w:t>И.о. Главы сельского поселения Антоновка</w:t>
      </w:r>
    </w:p>
    <w:p w:rsidR="007931CA" w:rsidRDefault="007931CA" w:rsidP="007931CA">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sz w:val="12"/>
          <w:szCs w:val="12"/>
        </w:rPr>
        <w:t>муниципального района Сергиевский</w:t>
      </w:r>
    </w:p>
    <w:p w:rsidR="007931CA" w:rsidRDefault="007931CA" w:rsidP="007931CA">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sz w:val="12"/>
          <w:szCs w:val="12"/>
        </w:rPr>
        <w:t>И.А. Секуняева</w:t>
      </w:r>
    </w:p>
    <w:p w:rsidR="007931CA" w:rsidRPr="007931CA" w:rsidRDefault="007931CA" w:rsidP="007931CA">
      <w:pPr>
        <w:tabs>
          <w:tab w:val="left" w:pos="284"/>
        </w:tabs>
        <w:spacing w:after="0" w:line="240" w:lineRule="auto"/>
        <w:jc w:val="right"/>
        <w:rPr>
          <w:rFonts w:ascii="Times New Roman" w:eastAsia="Calibri" w:hAnsi="Times New Roman" w:cs="Times New Roman"/>
          <w:sz w:val="12"/>
          <w:szCs w:val="12"/>
        </w:rPr>
      </w:pPr>
    </w:p>
    <w:p w:rsidR="007931CA" w:rsidRPr="007931CA" w:rsidRDefault="007931CA" w:rsidP="007931CA">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7931CA" w:rsidRPr="007931CA" w:rsidRDefault="007931CA" w:rsidP="007931CA">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к постановлению администрации сельского поселения Антоновка</w:t>
      </w:r>
    </w:p>
    <w:p w:rsidR="007931CA" w:rsidRPr="007931CA" w:rsidRDefault="007931CA" w:rsidP="007931CA">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7931CA" w:rsidRPr="007931CA" w:rsidRDefault="007931CA" w:rsidP="007931CA">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704EC"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ДОХОДЫ</w:t>
      </w:r>
    </w:p>
    <w:p w:rsidR="003704EC"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 xml:space="preserve">местного бюджета сельского поселения Антоновка за первый квартал 2024 года </w:t>
      </w:r>
    </w:p>
    <w:p w:rsidR="003519F1" w:rsidRPr="003704EC"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3704EC">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bCs/>
                <w:sz w:val="10"/>
                <w:szCs w:val="10"/>
              </w:rPr>
            </w:pPr>
            <w:r w:rsidRPr="003704EC">
              <w:rPr>
                <w:rFonts w:ascii="Times New Roman" w:eastAsia="Calibri" w:hAnsi="Times New Roman" w:cs="Times New Roman"/>
                <w:bCs/>
                <w:sz w:val="10"/>
                <w:szCs w:val="10"/>
              </w:rPr>
              <w:t>Код главного администратора</w:t>
            </w:r>
          </w:p>
        </w:tc>
        <w:tc>
          <w:tcPr>
            <w:tcW w:w="847" w:type="pct"/>
            <w:hideMark/>
          </w:tcPr>
          <w:p w:rsidR="003704EC" w:rsidRPr="003704EC" w:rsidRDefault="003704EC" w:rsidP="003704EC">
            <w:pPr>
              <w:tabs>
                <w:tab w:val="left" w:pos="284"/>
              </w:tabs>
              <w:rPr>
                <w:rFonts w:ascii="Times New Roman" w:eastAsia="Calibri" w:hAnsi="Times New Roman" w:cs="Times New Roman"/>
                <w:bCs/>
                <w:sz w:val="10"/>
                <w:szCs w:val="10"/>
              </w:rPr>
            </w:pPr>
            <w:r w:rsidRPr="003704E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392"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Наименование показателя</w:t>
            </w:r>
          </w:p>
        </w:tc>
        <w:tc>
          <w:tcPr>
            <w:tcW w:w="475"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Исполнено (тыс. руб.)</w:t>
            </w:r>
          </w:p>
        </w:tc>
      </w:tr>
      <w:tr w:rsidR="003704EC" w:rsidRPr="003704EC" w:rsidTr="003704EC">
        <w:trPr>
          <w:trHeight w:val="20"/>
        </w:trPr>
        <w:tc>
          <w:tcPr>
            <w:tcW w:w="4525" w:type="pct"/>
            <w:gridSpan w:val="3"/>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182 Управление Федеральной налоговой службы по Самарской области</w:t>
            </w:r>
          </w:p>
        </w:tc>
        <w:tc>
          <w:tcPr>
            <w:tcW w:w="475"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287</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182</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1 01 02010 01 1000 110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86</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182</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1 03 02231 01 0000 110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39</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182</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1 03 02251 01 0000 110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44</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182</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1 03 02261 01 0000 110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182</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1 05 03010 01 1000 110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Единый сельскохозяйственный налог</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182</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1 06 01030 10 1000 110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8</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182</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1 06 06033 10 1000 110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113</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182</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1 06 06043 10 1000 110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w:t>
            </w:r>
          </w:p>
        </w:tc>
      </w:tr>
      <w:tr w:rsidR="003704EC" w:rsidRPr="003704EC" w:rsidTr="003704EC">
        <w:trPr>
          <w:trHeight w:val="20"/>
        </w:trPr>
        <w:tc>
          <w:tcPr>
            <w:tcW w:w="4525" w:type="pct"/>
            <w:gridSpan w:val="3"/>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r>
              <w:rPr>
                <w:rFonts w:ascii="Times New Roman" w:eastAsia="Calibri" w:hAnsi="Times New Roman" w:cs="Times New Roman"/>
                <w:bCs/>
                <w:sz w:val="12"/>
                <w:szCs w:val="12"/>
              </w:rPr>
              <w:t xml:space="preserve"> </w:t>
            </w:r>
            <w:r w:rsidRPr="003704EC">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475"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287</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2 02 16001 10 0000 150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252</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2 02 35118 10 0000 150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35</w:t>
            </w:r>
          </w:p>
        </w:tc>
      </w:tr>
      <w:tr w:rsidR="003704EC" w:rsidRPr="003704EC" w:rsidTr="003704EC">
        <w:trPr>
          <w:trHeight w:val="20"/>
        </w:trPr>
        <w:tc>
          <w:tcPr>
            <w:tcW w:w="4525" w:type="pct"/>
            <w:gridSpan w:val="3"/>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475"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29</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608</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1 11 05035 10 0000 120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27</w:t>
            </w:r>
          </w:p>
        </w:tc>
      </w:tr>
      <w:tr w:rsidR="003704EC" w:rsidRPr="003704EC" w:rsidTr="003704EC">
        <w:trPr>
          <w:trHeight w:val="20"/>
        </w:trPr>
        <w:tc>
          <w:tcPr>
            <w:tcW w:w="286"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608</w:t>
            </w:r>
          </w:p>
        </w:tc>
        <w:tc>
          <w:tcPr>
            <w:tcW w:w="847"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1 11 09045 10 0003 120</w:t>
            </w:r>
          </w:p>
        </w:tc>
        <w:tc>
          <w:tcPr>
            <w:tcW w:w="3392"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7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w:t>
            </w:r>
          </w:p>
        </w:tc>
      </w:tr>
      <w:tr w:rsidR="003704EC" w:rsidRPr="003704EC" w:rsidTr="003704EC">
        <w:trPr>
          <w:trHeight w:val="20"/>
        </w:trPr>
        <w:tc>
          <w:tcPr>
            <w:tcW w:w="286"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Всего доходов</w:t>
            </w:r>
          </w:p>
        </w:tc>
        <w:tc>
          <w:tcPr>
            <w:tcW w:w="847"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339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475"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603</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704EC" w:rsidRPr="007931CA" w:rsidRDefault="003704EC" w:rsidP="003704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к постановлению администрации сельского поселения Антоновка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3704EC">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704EC"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 xml:space="preserve">Ведомственная структура расходов бюджета </w:t>
      </w:r>
    </w:p>
    <w:p w:rsidR="003519F1"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сельского поселения Антоновка муниципального района Сергиевский</w:t>
      </w:r>
      <w:r>
        <w:rPr>
          <w:rFonts w:ascii="Times New Roman" w:eastAsia="Calibri" w:hAnsi="Times New Roman" w:cs="Times New Roman"/>
          <w:b/>
          <w:sz w:val="12"/>
          <w:szCs w:val="12"/>
        </w:rPr>
        <w:t xml:space="preserve"> </w:t>
      </w:r>
      <w:r w:rsidRPr="003704EC">
        <w:rPr>
          <w:rFonts w:ascii="Times New Roman" w:eastAsia="Calibri" w:hAnsi="Times New Roman" w:cs="Times New Roman"/>
          <w:b/>
          <w:sz w:val="12"/>
          <w:szCs w:val="12"/>
        </w:rPr>
        <w:t>за 1 квартал 2024 года</w:t>
      </w:r>
    </w:p>
    <w:p w:rsidR="003704EC" w:rsidRDefault="003704EC" w:rsidP="003704EC">
      <w:pPr>
        <w:tabs>
          <w:tab w:val="left" w:pos="284"/>
        </w:tabs>
        <w:spacing w:after="0" w:line="240" w:lineRule="auto"/>
        <w:jc w:val="right"/>
        <w:rPr>
          <w:rFonts w:ascii="Times New Roman" w:eastAsia="Calibri" w:hAnsi="Times New Roman" w:cs="Times New Roman"/>
          <w:sz w:val="12"/>
          <w:szCs w:val="12"/>
        </w:rPr>
      </w:pPr>
      <w:r w:rsidRPr="003704EC">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279"/>
        <w:gridCol w:w="3839"/>
        <w:gridCol w:w="285"/>
        <w:gridCol w:w="284"/>
        <w:gridCol w:w="284"/>
        <w:gridCol w:w="284"/>
        <w:gridCol w:w="284"/>
        <w:gridCol w:w="283"/>
        <w:gridCol w:w="284"/>
        <w:gridCol w:w="283"/>
        <w:gridCol w:w="424"/>
        <w:gridCol w:w="710"/>
      </w:tblGrid>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lastRenderedPageBreak/>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Код главы</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Рз</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ПР</w:t>
            </w:r>
          </w:p>
        </w:tc>
        <w:tc>
          <w:tcPr>
            <w:tcW w:w="754" w:type="pct"/>
            <w:gridSpan w:val="4"/>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ЦСР</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ВР</w:t>
            </w:r>
          </w:p>
        </w:tc>
        <w:tc>
          <w:tcPr>
            <w:tcW w:w="282"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Исполнено</w:t>
            </w:r>
          </w:p>
        </w:tc>
        <w:tc>
          <w:tcPr>
            <w:tcW w:w="473" w:type="pct"/>
            <w:hideMark/>
          </w:tcPr>
          <w:p w:rsidR="003704EC" w:rsidRPr="003704EC" w:rsidRDefault="003704EC" w:rsidP="003704EC">
            <w:pPr>
              <w:tabs>
                <w:tab w:val="left" w:pos="284"/>
              </w:tabs>
              <w:rPr>
                <w:rFonts w:ascii="Times New Roman" w:eastAsia="Calibri" w:hAnsi="Times New Roman" w:cs="Times New Roman"/>
                <w:bCs/>
                <w:sz w:val="10"/>
                <w:szCs w:val="10"/>
              </w:rPr>
            </w:pPr>
            <w:r w:rsidRPr="003704EC">
              <w:rPr>
                <w:rFonts w:ascii="Times New Roman" w:eastAsia="Calibri" w:hAnsi="Times New Roman" w:cs="Times New Roman"/>
                <w:bCs/>
                <w:sz w:val="10"/>
                <w:szCs w:val="10"/>
              </w:rPr>
              <w:t>в т.ч. за счет безвозмездных поступлений</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04</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199</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04</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178</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04</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120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122</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04</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межбюджетные трансферты</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04</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13</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Уплата налогов, сборов и иных платежей</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04</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850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04</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21</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межбюджетные трансферты</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04</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21</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06</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34</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06</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34</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межбюджетные трансферты</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06</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34</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Другие общегосударственные вопросы</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13</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103</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13</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86</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13</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36</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межбюджетные трансферты</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13</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38</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50</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13</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13</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13</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46</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14</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13</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46</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14</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Дорожное хозяйство (дорожные фонды)</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04</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09</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183</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04</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09</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43</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183</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04</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09</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43</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58</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межбюджетные трансферты</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04</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09</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43</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125</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Благоустройство</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05</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03</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98</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05</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03</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39</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98</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05</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03</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39</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98</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06</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05</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12</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06</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05</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39</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12</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06</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05</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39</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240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12</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Молодежная политика</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07</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07</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5</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07</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07</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44</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5</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межбюджетные трансферты</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07</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07</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44</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lastRenderedPageBreak/>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Культура</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08</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72</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08</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44</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72</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межбюджетные трансферты</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08</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44</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72</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Физическая культура</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117</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11</w:t>
            </w:r>
          </w:p>
        </w:tc>
        <w:tc>
          <w:tcPr>
            <w:tcW w:w="189" w:type="pct"/>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48</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117</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2551"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Иные межбюджетные трансферты</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419</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11</w:t>
            </w:r>
          </w:p>
        </w:tc>
        <w:tc>
          <w:tcPr>
            <w:tcW w:w="189" w:type="pct"/>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01</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48</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00000</w:t>
            </w:r>
          </w:p>
        </w:tc>
        <w:tc>
          <w:tcPr>
            <w:tcW w:w="188"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540</w:t>
            </w:r>
          </w:p>
        </w:tc>
        <w:tc>
          <w:tcPr>
            <w:tcW w:w="282"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117</w:t>
            </w:r>
          </w:p>
        </w:tc>
        <w:tc>
          <w:tcPr>
            <w:tcW w:w="473"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0</w:t>
            </w:r>
          </w:p>
        </w:tc>
      </w:tr>
      <w:tr w:rsidR="003704EC" w:rsidRPr="003704EC" w:rsidTr="003704EC">
        <w:trPr>
          <w:trHeight w:val="20"/>
        </w:trPr>
        <w:tc>
          <w:tcPr>
            <w:tcW w:w="185" w:type="pct"/>
            <w:noWrap/>
            <w:hideMark/>
          </w:tcPr>
          <w:p w:rsidR="003704EC" w:rsidRPr="003704EC" w:rsidRDefault="003704EC" w:rsidP="003704EC">
            <w:pPr>
              <w:tabs>
                <w:tab w:val="left" w:pos="284"/>
              </w:tabs>
              <w:rPr>
                <w:rFonts w:ascii="Times New Roman" w:eastAsia="Calibri" w:hAnsi="Times New Roman" w:cs="Times New Roman"/>
                <w:sz w:val="12"/>
                <w:szCs w:val="12"/>
              </w:rPr>
            </w:pPr>
          </w:p>
        </w:tc>
        <w:tc>
          <w:tcPr>
            <w:tcW w:w="2551"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Итого</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189" w:type="pct"/>
            <w:noWrap/>
            <w:hideMark/>
          </w:tcPr>
          <w:p w:rsidR="003704EC" w:rsidRPr="003704EC" w:rsidRDefault="003704EC" w:rsidP="003704EC">
            <w:pPr>
              <w:tabs>
                <w:tab w:val="left" w:pos="284"/>
              </w:tabs>
              <w:rPr>
                <w:rFonts w:ascii="Times New Roman" w:eastAsia="Calibri" w:hAnsi="Times New Roman" w:cs="Times New Roman"/>
                <w:sz w:val="12"/>
                <w:szCs w:val="12"/>
              </w:rPr>
            </w:pPr>
            <w:r w:rsidRPr="003704EC">
              <w:rPr>
                <w:rFonts w:ascii="Times New Roman" w:eastAsia="Calibri" w:hAnsi="Times New Roman" w:cs="Times New Roman"/>
                <w:sz w:val="12"/>
                <w:szCs w:val="12"/>
              </w:rPr>
              <w:t> </w:t>
            </w:r>
          </w:p>
        </w:tc>
        <w:tc>
          <w:tcPr>
            <w:tcW w:w="188"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2"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823</w:t>
            </w:r>
          </w:p>
        </w:tc>
        <w:tc>
          <w:tcPr>
            <w:tcW w:w="473" w:type="pct"/>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704EC" w:rsidRPr="007931CA" w:rsidRDefault="003704EC" w:rsidP="003704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к постановлению администрации сельского поселения Антоновка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3704EC">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704EC"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 xml:space="preserve">Распределение бюджетных ассигнований за 1 квартал 2024 года по разделам и подразделам классификации </w:t>
      </w:r>
    </w:p>
    <w:p w:rsidR="003704EC" w:rsidRPr="003704EC"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расходов бюджета сельского поселения Антоновка муниципального района Сергиевский Самарской области</w:t>
      </w:r>
    </w:p>
    <w:p w:rsidR="003519F1" w:rsidRPr="003704EC" w:rsidRDefault="003704EC" w:rsidP="003704EC">
      <w:pPr>
        <w:tabs>
          <w:tab w:val="left" w:pos="284"/>
        </w:tabs>
        <w:spacing w:after="0" w:line="240" w:lineRule="auto"/>
        <w:jc w:val="right"/>
        <w:rPr>
          <w:rFonts w:ascii="Times New Roman" w:eastAsia="Calibri" w:hAnsi="Times New Roman" w:cs="Times New Roman"/>
          <w:sz w:val="12"/>
          <w:szCs w:val="12"/>
        </w:rPr>
      </w:pPr>
      <w:r w:rsidRPr="003704EC">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5959"/>
        <w:gridCol w:w="283"/>
        <w:gridCol w:w="284"/>
        <w:gridCol w:w="283"/>
        <w:gridCol w:w="714"/>
      </w:tblGrid>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Наименование показателя</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Рз</w:t>
            </w:r>
          </w:p>
        </w:tc>
        <w:tc>
          <w:tcPr>
            <w:tcW w:w="28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ПР</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Исполнено</w:t>
            </w:r>
          </w:p>
        </w:tc>
        <w:tc>
          <w:tcPr>
            <w:tcW w:w="714" w:type="dxa"/>
            <w:hideMark/>
          </w:tcPr>
          <w:p w:rsidR="003704EC" w:rsidRPr="003704EC" w:rsidRDefault="003704EC" w:rsidP="003704EC">
            <w:pPr>
              <w:tabs>
                <w:tab w:val="left" w:pos="284"/>
              </w:tabs>
              <w:rPr>
                <w:rFonts w:ascii="Times New Roman" w:eastAsia="Calibri" w:hAnsi="Times New Roman" w:cs="Times New Roman"/>
                <w:bCs/>
                <w:sz w:val="10"/>
                <w:szCs w:val="10"/>
              </w:rPr>
            </w:pPr>
            <w:r w:rsidRPr="003704EC">
              <w:rPr>
                <w:rFonts w:ascii="Times New Roman" w:eastAsia="Calibri" w:hAnsi="Times New Roman" w:cs="Times New Roman"/>
                <w:bCs/>
                <w:sz w:val="10"/>
                <w:szCs w:val="10"/>
              </w:rPr>
              <w:t>в т.ч. за счет безвозмездных поступлений</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Общегосударственные вопросы</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336</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04</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199</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06</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34</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Другие общегосударственные вопросы</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13</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103</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Национальная экономика</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04</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183</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Дорожное хозяйство (дорожные фонды)</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04</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09</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183</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Жилищно-коммунальное хозяйство</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05</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98</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Благоустройство</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05</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03</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98</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Охрана окружающей среды</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06</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12</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06</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05</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12</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Образование</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07</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5</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Молодежная политика</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07</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07</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5</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Культура и кинематография</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08</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72</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Культура</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08</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72</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Физическая культура и спорт</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11</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117</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Физическая культура</w:t>
            </w:r>
          </w:p>
        </w:tc>
        <w:tc>
          <w:tcPr>
            <w:tcW w:w="283"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11</w:t>
            </w:r>
          </w:p>
        </w:tc>
        <w:tc>
          <w:tcPr>
            <w:tcW w:w="284" w:type="dxa"/>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01</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117</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r w:rsidR="003704EC" w:rsidRPr="003704EC" w:rsidTr="003704EC">
        <w:trPr>
          <w:trHeight w:val="20"/>
        </w:trPr>
        <w:tc>
          <w:tcPr>
            <w:tcW w:w="5959"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Итого</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 </w:t>
            </w:r>
          </w:p>
        </w:tc>
        <w:tc>
          <w:tcPr>
            <w:tcW w:w="283"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823</w:t>
            </w:r>
          </w:p>
        </w:tc>
        <w:tc>
          <w:tcPr>
            <w:tcW w:w="714" w:type="dxa"/>
            <w:noWrap/>
            <w:hideMark/>
          </w:tcPr>
          <w:p w:rsidR="003704EC" w:rsidRPr="003704EC" w:rsidRDefault="003704EC" w:rsidP="003704EC">
            <w:pPr>
              <w:tabs>
                <w:tab w:val="left" w:pos="284"/>
              </w:tabs>
              <w:rPr>
                <w:rFonts w:ascii="Times New Roman" w:eastAsia="Calibri" w:hAnsi="Times New Roman" w:cs="Times New Roman"/>
                <w:bCs/>
                <w:sz w:val="12"/>
                <w:szCs w:val="12"/>
              </w:rPr>
            </w:pPr>
            <w:r w:rsidRPr="003704EC">
              <w:rPr>
                <w:rFonts w:ascii="Times New Roman" w:eastAsia="Calibri" w:hAnsi="Times New Roman" w:cs="Times New Roman"/>
                <w:bCs/>
                <w:sz w:val="12"/>
                <w:szCs w:val="12"/>
              </w:rPr>
              <w:t>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704EC" w:rsidRPr="007931CA" w:rsidRDefault="003704EC" w:rsidP="003704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к постановлению администрации сельского поселения Антоновка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3704EC">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60BE9" w:rsidRDefault="00460BE9" w:rsidP="003704EC">
      <w:pPr>
        <w:tabs>
          <w:tab w:val="left" w:pos="284"/>
        </w:tabs>
        <w:spacing w:after="0" w:line="240" w:lineRule="auto"/>
        <w:jc w:val="center"/>
        <w:rPr>
          <w:rFonts w:ascii="Times New Roman" w:eastAsia="Calibri" w:hAnsi="Times New Roman" w:cs="Times New Roman"/>
          <w:b/>
          <w:sz w:val="12"/>
          <w:szCs w:val="12"/>
        </w:rPr>
      </w:pPr>
    </w:p>
    <w:p w:rsidR="003704EC"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Антоновка </w:t>
      </w:r>
    </w:p>
    <w:p w:rsidR="003519F1" w:rsidRPr="003704EC" w:rsidRDefault="003704EC" w:rsidP="003704EC">
      <w:pPr>
        <w:tabs>
          <w:tab w:val="left" w:pos="284"/>
        </w:tabs>
        <w:spacing w:after="0" w:line="240" w:lineRule="auto"/>
        <w:jc w:val="center"/>
        <w:rPr>
          <w:rFonts w:ascii="Times New Roman" w:eastAsia="Calibri" w:hAnsi="Times New Roman" w:cs="Times New Roman"/>
          <w:b/>
          <w:sz w:val="12"/>
          <w:szCs w:val="12"/>
        </w:rPr>
      </w:pPr>
      <w:r w:rsidRPr="003704EC">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366"/>
        <w:gridCol w:w="30"/>
        <w:gridCol w:w="428"/>
      </w:tblGrid>
      <w:tr w:rsidR="003704EC" w:rsidRPr="003704EC" w:rsidTr="005668E6">
        <w:trPr>
          <w:trHeight w:val="138"/>
        </w:trPr>
        <w:tc>
          <w:tcPr>
            <w:tcW w:w="286" w:type="pct"/>
            <w:vMerge w:val="restart"/>
            <w:hideMark/>
          </w:tcPr>
          <w:p w:rsidR="003704EC" w:rsidRPr="005668E6" w:rsidRDefault="003704EC" w:rsidP="005668E6">
            <w:pPr>
              <w:tabs>
                <w:tab w:val="left" w:pos="284"/>
              </w:tabs>
              <w:rPr>
                <w:rFonts w:ascii="Times New Roman" w:eastAsia="Calibri" w:hAnsi="Times New Roman" w:cs="Times New Roman"/>
                <w:bCs/>
                <w:sz w:val="10"/>
                <w:szCs w:val="10"/>
              </w:rPr>
            </w:pPr>
            <w:r w:rsidRPr="005668E6">
              <w:rPr>
                <w:rFonts w:ascii="Times New Roman" w:eastAsia="Calibri" w:hAnsi="Times New Roman" w:cs="Times New Roman"/>
                <w:bCs/>
                <w:sz w:val="10"/>
                <w:szCs w:val="10"/>
              </w:rPr>
              <w:t>Код главного администратора</w:t>
            </w:r>
          </w:p>
        </w:tc>
        <w:tc>
          <w:tcPr>
            <w:tcW w:w="847" w:type="pct"/>
            <w:vMerge w:val="restart"/>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 xml:space="preserve">Код </w:t>
            </w:r>
          </w:p>
        </w:tc>
        <w:tc>
          <w:tcPr>
            <w:tcW w:w="3581" w:type="pct"/>
            <w:gridSpan w:val="2"/>
            <w:vMerge w:val="restart"/>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86" w:type="pct"/>
            <w:vMerge w:val="restart"/>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Сумма, тыс. рублей</w:t>
            </w:r>
          </w:p>
        </w:tc>
      </w:tr>
      <w:tr w:rsidR="003704EC" w:rsidRPr="003704EC" w:rsidTr="005668E6">
        <w:trPr>
          <w:trHeight w:val="138"/>
        </w:trPr>
        <w:tc>
          <w:tcPr>
            <w:tcW w:w="286" w:type="pct"/>
            <w:vMerge/>
            <w:hideMark/>
          </w:tcPr>
          <w:p w:rsidR="003704EC" w:rsidRPr="005668E6" w:rsidRDefault="003704EC" w:rsidP="005668E6">
            <w:pPr>
              <w:tabs>
                <w:tab w:val="left" w:pos="284"/>
              </w:tabs>
              <w:rPr>
                <w:rFonts w:ascii="Times New Roman" w:eastAsia="Calibri" w:hAnsi="Times New Roman" w:cs="Times New Roman"/>
                <w:bCs/>
                <w:sz w:val="12"/>
                <w:szCs w:val="12"/>
              </w:rPr>
            </w:pPr>
          </w:p>
        </w:tc>
        <w:tc>
          <w:tcPr>
            <w:tcW w:w="847" w:type="pct"/>
            <w:vMerge/>
            <w:hideMark/>
          </w:tcPr>
          <w:p w:rsidR="003704EC" w:rsidRPr="005668E6" w:rsidRDefault="003704EC" w:rsidP="005668E6">
            <w:pPr>
              <w:tabs>
                <w:tab w:val="left" w:pos="284"/>
              </w:tabs>
              <w:rPr>
                <w:rFonts w:ascii="Times New Roman" w:eastAsia="Calibri" w:hAnsi="Times New Roman" w:cs="Times New Roman"/>
                <w:bCs/>
                <w:sz w:val="12"/>
                <w:szCs w:val="12"/>
              </w:rPr>
            </w:pPr>
          </w:p>
        </w:tc>
        <w:tc>
          <w:tcPr>
            <w:tcW w:w="3581" w:type="pct"/>
            <w:gridSpan w:val="2"/>
            <w:vMerge/>
            <w:hideMark/>
          </w:tcPr>
          <w:p w:rsidR="003704EC" w:rsidRPr="005668E6" w:rsidRDefault="003704EC" w:rsidP="005668E6">
            <w:pPr>
              <w:tabs>
                <w:tab w:val="left" w:pos="284"/>
              </w:tabs>
              <w:rPr>
                <w:rFonts w:ascii="Times New Roman" w:eastAsia="Calibri" w:hAnsi="Times New Roman" w:cs="Times New Roman"/>
                <w:bCs/>
                <w:sz w:val="12"/>
                <w:szCs w:val="12"/>
              </w:rPr>
            </w:pPr>
          </w:p>
        </w:tc>
        <w:tc>
          <w:tcPr>
            <w:tcW w:w="286" w:type="pct"/>
            <w:vMerge/>
            <w:hideMark/>
          </w:tcPr>
          <w:p w:rsidR="003704EC" w:rsidRPr="005668E6" w:rsidRDefault="003704EC" w:rsidP="005668E6">
            <w:pPr>
              <w:tabs>
                <w:tab w:val="left" w:pos="284"/>
              </w:tabs>
              <w:rPr>
                <w:rFonts w:ascii="Times New Roman" w:eastAsia="Calibri" w:hAnsi="Times New Roman" w:cs="Times New Roman"/>
                <w:bCs/>
                <w:sz w:val="12"/>
                <w:szCs w:val="12"/>
              </w:rPr>
            </w:pP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01 00 00 00 00 0000 000</w:t>
            </w:r>
          </w:p>
        </w:tc>
        <w:tc>
          <w:tcPr>
            <w:tcW w:w="3568"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220</w:t>
            </w:r>
          </w:p>
        </w:tc>
      </w:tr>
      <w:tr w:rsidR="003704EC"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01 05 00 00 00 0000 000</w:t>
            </w:r>
          </w:p>
        </w:tc>
        <w:tc>
          <w:tcPr>
            <w:tcW w:w="3581" w:type="pct"/>
            <w:gridSpan w:val="2"/>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Изменение остатков средств на счетах по учету средств бюджета</w:t>
            </w:r>
          </w:p>
        </w:tc>
        <w:tc>
          <w:tcPr>
            <w:tcW w:w="286"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220</w:t>
            </w: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01 05 00 00 00 0000 500</w:t>
            </w:r>
          </w:p>
        </w:tc>
        <w:tc>
          <w:tcPr>
            <w:tcW w:w="3568"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Увеличение остатков средств бюджетов</w:t>
            </w:r>
          </w:p>
        </w:tc>
        <w:tc>
          <w:tcPr>
            <w:tcW w:w="13"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-603</w:t>
            </w: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01 05 02 00 00 0000 500</w:t>
            </w:r>
          </w:p>
        </w:tc>
        <w:tc>
          <w:tcPr>
            <w:tcW w:w="3568"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xml:space="preserve">Увеличение прочих </w:t>
            </w:r>
            <w:r w:rsidR="005668E6" w:rsidRPr="005668E6">
              <w:rPr>
                <w:rFonts w:ascii="Times New Roman" w:eastAsia="Calibri" w:hAnsi="Times New Roman" w:cs="Times New Roman"/>
                <w:sz w:val="12"/>
                <w:szCs w:val="12"/>
              </w:rPr>
              <w:t>остатков средств</w:t>
            </w:r>
            <w:r w:rsidRPr="005668E6">
              <w:rPr>
                <w:rFonts w:ascii="Times New Roman" w:eastAsia="Calibri" w:hAnsi="Times New Roman" w:cs="Times New Roman"/>
                <w:sz w:val="12"/>
                <w:szCs w:val="12"/>
              </w:rPr>
              <w:t xml:space="preserve"> бюджетов </w:t>
            </w:r>
          </w:p>
        </w:tc>
        <w:tc>
          <w:tcPr>
            <w:tcW w:w="13"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-603</w:t>
            </w: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01 05 02 01 00 0000 510</w:t>
            </w:r>
          </w:p>
        </w:tc>
        <w:tc>
          <w:tcPr>
            <w:tcW w:w="3568"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-603</w:t>
            </w: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01 05 02 01 10 0000 510</w:t>
            </w:r>
          </w:p>
        </w:tc>
        <w:tc>
          <w:tcPr>
            <w:tcW w:w="3568"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-603</w:t>
            </w: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01 05 00 00 00 0000 600</w:t>
            </w:r>
          </w:p>
        </w:tc>
        <w:tc>
          <w:tcPr>
            <w:tcW w:w="3568"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Уменьшение остатков средств бюджетов</w:t>
            </w:r>
          </w:p>
        </w:tc>
        <w:tc>
          <w:tcPr>
            <w:tcW w:w="13"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823</w:t>
            </w: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01 05 02 00 00 0000 600</w:t>
            </w:r>
          </w:p>
        </w:tc>
        <w:tc>
          <w:tcPr>
            <w:tcW w:w="3568"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823</w:t>
            </w: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01 05 02 01 00 0000 610</w:t>
            </w:r>
          </w:p>
        </w:tc>
        <w:tc>
          <w:tcPr>
            <w:tcW w:w="3568"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823</w:t>
            </w:r>
          </w:p>
        </w:tc>
      </w:tr>
      <w:tr w:rsidR="005668E6" w:rsidRPr="003704EC" w:rsidTr="005668E6">
        <w:trPr>
          <w:trHeight w:val="20"/>
        </w:trPr>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419</w:t>
            </w:r>
          </w:p>
        </w:tc>
        <w:tc>
          <w:tcPr>
            <w:tcW w:w="847"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01 05 02 01 10 0000 610</w:t>
            </w:r>
          </w:p>
        </w:tc>
        <w:tc>
          <w:tcPr>
            <w:tcW w:w="3568"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86" w:type="pct"/>
            <w:noWrap/>
            <w:hideMark/>
          </w:tcPr>
          <w:p w:rsidR="003704EC" w:rsidRPr="005668E6" w:rsidRDefault="003704EC"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823</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к постановлению администрации сельского поселения Антоновка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5668E6" w:rsidRDefault="005668E6" w:rsidP="005668E6">
      <w:pPr>
        <w:tabs>
          <w:tab w:val="left" w:pos="284"/>
        </w:tabs>
        <w:spacing w:after="0" w:line="240" w:lineRule="auto"/>
        <w:jc w:val="center"/>
        <w:rPr>
          <w:rFonts w:ascii="Times New Roman" w:eastAsia="Calibri" w:hAnsi="Times New Roman" w:cs="Times New Roman"/>
          <w:b/>
          <w:sz w:val="12"/>
          <w:szCs w:val="12"/>
        </w:rPr>
      </w:pPr>
      <w:r w:rsidRPr="005668E6">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519F1" w:rsidRPr="005668E6" w:rsidRDefault="005668E6" w:rsidP="005668E6">
      <w:pPr>
        <w:tabs>
          <w:tab w:val="left" w:pos="284"/>
        </w:tabs>
        <w:spacing w:after="0" w:line="240" w:lineRule="auto"/>
        <w:jc w:val="center"/>
        <w:rPr>
          <w:rFonts w:ascii="Times New Roman" w:eastAsia="Calibri" w:hAnsi="Times New Roman" w:cs="Times New Roman"/>
          <w:b/>
          <w:sz w:val="12"/>
          <w:szCs w:val="12"/>
        </w:rPr>
      </w:pPr>
      <w:r w:rsidRPr="005668E6">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392"/>
        <w:gridCol w:w="709"/>
        <w:gridCol w:w="1422"/>
      </w:tblGrid>
      <w:tr w:rsidR="005668E6" w:rsidRPr="005668E6" w:rsidTr="005668E6">
        <w:trPr>
          <w:trHeight w:val="20"/>
        </w:trPr>
        <w:tc>
          <w:tcPr>
            <w:tcW w:w="358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lastRenderedPageBreak/>
              <w:t>Наименование</w:t>
            </w:r>
          </w:p>
        </w:tc>
        <w:tc>
          <w:tcPr>
            <w:tcW w:w="471"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Численность (чел.)</w:t>
            </w:r>
          </w:p>
        </w:tc>
        <w:tc>
          <w:tcPr>
            <w:tcW w:w="945"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Расходы на денежное содержание (тыс.рублей)</w:t>
            </w:r>
          </w:p>
        </w:tc>
      </w:tr>
      <w:tr w:rsidR="005668E6" w:rsidRPr="005668E6" w:rsidTr="005668E6">
        <w:trPr>
          <w:trHeight w:val="20"/>
        </w:trPr>
        <w:tc>
          <w:tcPr>
            <w:tcW w:w="358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Муниципальные служащие органов местного самоуправления</w:t>
            </w:r>
          </w:p>
        </w:tc>
        <w:tc>
          <w:tcPr>
            <w:tcW w:w="471"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w:t>
            </w:r>
          </w:p>
        </w:tc>
        <w:tc>
          <w:tcPr>
            <w:tcW w:w="945"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125,7</w:t>
            </w:r>
          </w:p>
        </w:tc>
      </w:tr>
      <w:tr w:rsidR="005668E6" w:rsidRPr="005668E6" w:rsidTr="005668E6">
        <w:trPr>
          <w:trHeight w:val="20"/>
        </w:trPr>
        <w:tc>
          <w:tcPr>
            <w:tcW w:w="358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71"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w:t>
            </w:r>
          </w:p>
        </w:tc>
        <w:tc>
          <w:tcPr>
            <w:tcW w:w="945"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0,0</w:t>
            </w:r>
          </w:p>
        </w:tc>
      </w:tr>
      <w:tr w:rsidR="005668E6" w:rsidRPr="005668E6" w:rsidTr="005668E6">
        <w:trPr>
          <w:trHeight w:val="20"/>
        </w:trPr>
        <w:tc>
          <w:tcPr>
            <w:tcW w:w="3584" w:type="pct"/>
            <w:noWrap/>
            <w:hideMark/>
          </w:tcPr>
          <w:p w:rsidR="005668E6" w:rsidRPr="005668E6" w:rsidRDefault="005668E6" w:rsidP="005668E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Pr="005668E6">
              <w:rPr>
                <w:rFonts w:ascii="Times New Roman" w:eastAsia="Calibri" w:hAnsi="Times New Roman" w:cs="Times New Roman"/>
                <w:bCs/>
                <w:sz w:val="12"/>
                <w:szCs w:val="12"/>
              </w:rPr>
              <w:t>ТОГ</w:t>
            </w:r>
            <w:r>
              <w:rPr>
                <w:rFonts w:ascii="Times New Roman" w:eastAsia="Calibri" w:hAnsi="Times New Roman" w:cs="Times New Roman"/>
                <w:bCs/>
                <w:sz w:val="12"/>
                <w:szCs w:val="12"/>
              </w:rPr>
              <w:t>О</w:t>
            </w:r>
            <w:r w:rsidRPr="005668E6">
              <w:rPr>
                <w:rFonts w:ascii="Times New Roman" w:eastAsia="Calibri" w:hAnsi="Times New Roman" w:cs="Times New Roman"/>
                <w:bCs/>
                <w:sz w:val="12"/>
                <w:szCs w:val="12"/>
              </w:rPr>
              <w:t>:</w:t>
            </w:r>
          </w:p>
        </w:tc>
        <w:tc>
          <w:tcPr>
            <w:tcW w:w="471" w:type="pct"/>
            <w:noWrap/>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2</w:t>
            </w:r>
          </w:p>
        </w:tc>
        <w:tc>
          <w:tcPr>
            <w:tcW w:w="945" w:type="pct"/>
            <w:noWrap/>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125,7</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к постановлению администрации сельского поселения Антоновка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5668E6" w:rsidRPr="005668E6" w:rsidRDefault="005668E6" w:rsidP="005668E6">
      <w:pPr>
        <w:tabs>
          <w:tab w:val="left" w:pos="284"/>
        </w:tabs>
        <w:spacing w:after="0" w:line="240" w:lineRule="auto"/>
        <w:jc w:val="center"/>
        <w:rPr>
          <w:rFonts w:ascii="Times New Roman" w:eastAsia="Calibri" w:hAnsi="Times New Roman" w:cs="Times New Roman"/>
          <w:b/>
          <w:sz w:val="12"/>
          <w:szCs w:val="12"/>
        </w:rPr>
      </w:pPr>
      <w:r w:rsidRPr="005668E6">
        <w:rPr>
          <w:rFonts w:ascii="Times New Roman" w:eastAsia="Calibri" w:hAnsi="Times New Roman" w:cs="Times New Roman"/>
          <w:b/>
          <w:sz w:val="12"/>
          <w:szCs w:val="12"/>
        </w:rPr>
        <w:t>ОТЧЕТ</w:t>
      </w:r>
    </w:p>
    <w:p w:rsidR="005668E6" w:rsidRDefault="005668E6" w:rsidP="005668E6">
      <w:pPr>
        <w:tabs>
          <w:tab w:val="left" w:pos="284"/>
        </w:tabs>
        <w:spacing w:after="0" w:line="240" w:lineRule="auto"/>
        <w:jc w:val="center"/>
        <w:rPr>
          <w:rFonts w:ascii="Times New Roman" w:eastAsia="Calibri" w:hAnsi="Times New Roman" w:cs="Times New Roman"/>
          <w:b/>
          <w:sz w:val="12"/>
          <w:szCs w:val="12"/>
        </w:rPr>
      </w:pPr>
      <w:r w:rsidRPr="005668E6">
        <w:rPr>
          <w:rFonts w:ascii="Times New Roman" w:eastAsia="Calibri" w:hAnsi="Times New Roman" w:cs="Times New Roman"/>
          <w:b/>
          <w:sz w:val="12"/>
          <w:szCs w:val="12"/>
        </w:rPr>
        <w:t>об использовании средств дорожного фонда</w:t>
      </w:r>
    </w:p>
    <w:p w:rsidR="005668E6" w:rsidRPr="005668E6" w:rsidRDefault="005668E6" w:rsidP="005668E6">
      <w:pPr>
        <w:tabs>
          <w:tab w:val="left" w:pos="284"/>
        </w:tabs>
        <w:spacing w:after="0" w:line="240" w:lineRule="auto"/>
        <w:jc w:val="center"/>
        <w:rPr>
          <w:rFonts w:ascii="Times New Roman" w:eastAsia="Calibri" w:hAnsi="Times New Roman" w:cs="Times New Roman"/>
          <w:sz w:val="12"/>
          <w:szCs w:val="12"/>
        </w:rPr>
      </w:pPr>
      <w:r w:rsidRPr="005668E6">
        <w:rPr>
          <w:rFonts w:ascii="Times New Roman" w:eastAsia="Calibri" w:hAnsi="Times New Roman" w:cs="Times New Roman"/>
          <w:b/>
          <w:sz w:val="12"/>
          <w:szCs w:val="12"/>
        </w:rPr>
        <w:t xml:space="preserve"> сельского поселения Антоновка муниципального района Сергиевский</w:t>
      </w:r>
      <w:r>
        <w:rPr>
          <w:rFonts w:ascii="Times New Roman" w:eastAsia="Calibri" w:hAnsi="Times New Roman" w:cs="Times New Roman"/>
          <w:b/>
          <w:sz w:val="12"/>
          <w:szCs w:val="12"/>
        </w:rPr>
        <w:t xml:space="preserve"> </w:t>
      </w:r>
      <w:r w:rsidRPr="005668E6">
        <w:rPr>
          <w:rFonts w:ascii="Times New Roman" w:eastAsia="Calibri" w:hAnsi="Times New Roman" w:cs="Times New Roman"/>
          <w:b/>
          <w:sz w:val="12"/>
          <w:szCs w:val="12"/>
        </w:rPr>
        <w:t>за первый квартал 2024 года</w:t>
      </w:r>
    </w:p>
    <w:p w:rsidR="003519F1" w:rsidRDefault="005668E6" w:rsidP="005668E6">
      <w:pPr>
        <w:tabs>
          <w:tab w:val="left" w:pos="284"/>
        </w:tabs>
        <w:spacing w:after="0" w:line="240" w:lineRule="auto"/>
        <w:jc w:val="right"/>
        <w:rPr>
          <w:rFonts w:ascii="Times New Roman" w:eastAsia="Calibri" w:hAnsi="Times New Roman" w:cs="Times New Roman"/>
          <w:sz w:val="12"/>
          <w:szCs w:val="12"/>
        </w:rPr>
      </w:pPr>
      <w:r w:rsidRPr="005668E6">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406"/>
        <w:gridCol w:w="1107"/>
        <w:gridCol w:w="442"/>
        <w:gridCol w:w="576"/>
        <w:gridCol w:w="709"/>
        <w:gridCol w:w="670"/>
        <w:gridCol w:w="613"/>
      </w:tblGrid>
      <w:tr w:rsidR="005668E6" w:rsidRPr="005668E6" w:rsidTr="005668E6">
        <w:trPr>
          <w:trHeight w:val="20"/>
        </w:trPr>
        <w:tc>
          <w:tcPr>
            <w:tcW w:w="4593" w:type="pct"/>
            <w:gridSpan w:val="6"/>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201</w:t>
            </w:r>
          </w:p>
        </w:tc>
      </w:tr>
      <w:tr w:rsidR="005668E6" w:rsidRPr="005668E6" w:rsidTr="005668E6">
        <w:trPr>
          <w:trHeight w:val="20"/>
        </w:trPr>
        <w:tc>
          <w:tcPr>
            <w:tcW w:w="4593" w:type="pct"/>
            <w:gridSpan w:val="6"/>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 Поступления дорожного фонда</w:t>
            </w: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Наименование показателя</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Код дохода</w:t>
            </w:r>
          </w:p>
        </w:tc>
        <w:tc>
          <w:tcPr>
            <w:tcW w:w="29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Годовой прогноз</w:t>
            </w:r>
          </w:p>
        </w:tc>
        <w:tc>
          <w:tcPr>
            <w:tcW w:w="383" w:type="pct"/>
            <w:hideMark/>
          </w:tcPr>
          <w:p w:rsidR="005668E6" w:rsidRPr="005668E6" w:rsidRDefault="005668E6" w:rsidP="005668E6">
            <w:pPr>
              <w:tabs>
                <w:tab w:val="left" w:pos="284"/>
              </w:tabs>
              <w:rPr>
                <w:rFonts w:ascii="Times New Roman" w:eastAsia="Calibri" w:hAnsi="Times New Roman" w:cs="Times New Roman"/>
                <w:sz w:val="10"/>
                <w:szCs w:val="10"/>
              </w:rPr>
            </w:pPr>
            <w:r w:rsidRPr="005668E6">
              <w:rPr>
                <w:rFonts w:ascii="Times New Roman" w:eastAsia="Calibri" w:hAnsi="Times New Roman" w:cs="Times New Roman"/>
                <w:sz w:val="10"/>
                <w:szCs w:val="10"/>
              </w:rPr>
              <w:t>Исполнено за первый квартал 2024 год</w:t>
            </w:r>
          </w:p>
        </w:tc>
        <w:tc>
          <w:tcPr>
            <w:tcW w:w="471"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Процент исполнения</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bCs/>
                <w:iCs/>
                <w:sz w:val="12"/>
                <w:szCs w:val="12"/>
              </w:rPr>
            </w:pPr>
            <w:r w:rsidRPr="005668E6">
              <w:rPr>
                <w:rFonts w:ascii="Times New Roman" w:eastAsia="Calibri" w:hAnsi="Times New Roman" w:cs="Times New Roman"/>
                <w:bCs/>
                <w:iCs/>
                <w:sz w:val="12"/>
                <w:szCs w:val="12"/>
              </w:rPr>
              <w:t>Поступления, всего</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10000000000000000</w:t>
            </w:r>
          </w:p>
        </w:tc>
        <w:tc>
          <w:tcPr>
            <w:tcW w:w="294"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5 512</w:t>
            </w:r>
          </w:p>
        </w:tc>
        <w:tc>
          <w:tcPr>
            <w:tcW w:w="383"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79</w:t>
            </w:r>
          </w:p>
        </w:tc>
        <w:tc>
          <w:tcPr>
            <w:tcW w:w="471"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Доходы, всего</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10000000000000000</w:t>
            </w:r>
          </w:p>
        </w:tc>
        <w:tc>
          <w:tcPr>
            <w:tcW w:w="294"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5 512</w:t>
            </w:r>
          </w:p>
        </w:tc>
        <w:tc>
          <w:tcPr>
            <w:tcW w:w="383"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79</w:t>
            </w:r>
          </w:p>
        </w:tc>
        <w:tc>
          <w:tcPr>
            <w:tcW w:w="471"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В том числе:</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29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383"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471"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iCs/>
                <w:sz w:val="12"/>
                <w:szCs w:val="12"/>
              </w:rPr>
            </w:pPr>
            <w:r w:rsidRPr="005668E6">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11611064010000140</w:t>
            </w:r>
          </w:p>
        </w:tc>
        <w:tc>
          <w:tcPr>
            <w:tcW w:w="29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w:t>
            </w:r>
          </w:p>
        </w:tc>
        <w:tc>
          <w:tcPr>
            <w:tcW w:w="383"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w:t>
            </w:r>
          </w:p>
        </w:tc>
        <w:tc>
          <w:tcPr>
            <w:tcW w:w="471"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iCs/>
                <w:sz w:val="12"/>
                <w:szCs w:val="12"/>
              </w:rPr>
            </w:pPr>
            <w:r w:rsidRPr="005668E6">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10302000010000110</w:t>
            </w:r>
          </w:p>
        </w:tc>
        <w:tc>
          <w:tcPr>
            <w:tcW w:w="29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311</w:t>
            </w:r>
          </w:p>
        </w:tc>
        <w:tc>
          <w:tcPr>
            <w:tcW w:w="383"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79</w:t>
            </w:r>
          </w:p>
        </w:tc>
        <w:tc>
          <w:tcPr>
            <w:tcW w:w="471"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25</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iCs/>
                <w:sz w:val="12"/>
                <w:szCs w:val="12"/>
              </w:rPr>
            </w:pPr>
            <w:r w:rsidRPr="005668E6">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20700000000000150</w:t>
            </w:r>
          </w:p>
        </w:tc>
        <w:tc>
          <w:tcPr>
            <w:tcW w:w="29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w:t>
            </w:r>
          </w:p>
        </w:tc>
        <w:tc>
          <w:tcPr>
            <w:tcW w:w="383"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w:t>
            </w:r>
          </w:p>
        </w:tc>
        <w:tc>
          <w:tcPr>
            <w:tcW w:w="471"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iCs/>
                <w:sz w:val="12"/>
                <w:szCs w:val="12"/>
              </w:rPr>
            </w:pPr>
            <w:r w:rsidRPr="005668E6">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20200000000000150</w:t>
            </w:r>
          </w:p>
        </w:tc>
        <w:tc>
          <w:tcPr>
            <w:tcW w:w="29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5 201</w:t>
            </w:r>
          </w:p>
        </w:tc>
        <w:tc>
          <w:tcPr>
            <w:tcW w:w="383"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w:t>
            </w:r>
          </w:p>
        </w:tc>
        <w:tc>
          <w:tcPr>
            <w:tcW w:w="471"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5668E6">
        <w:trPr>
          <w:trHeight w:val="20"/>
        </w:trPr>
        <w:tc>
          <w:tcPr>
            <w:tcW w:w="4593" w:type="pct"/>
            <w:gridSpan w:val="6"/>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2. Выбытия дорожного фонда</w:t>
            </w: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3676" w:type="pct"/>
            <w:gridSpan w:val="4"/>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Утверждено</w:t>
            </w:r>
          </w:p>
        </w:tc>
        <w:tc>
          <w:tcPr>
            <w:tcW w:w="445" w:type="pct"/>
            <w:vMerge w:val="restar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Исполнено за 2023 год</w:t>
            </w:r>
          </w:p>
        </w:tc>
        <w:tc>
          <w:tcPr>
            <w:tcW w:w="407" w:type="pct"/>
            <w:vMerge w:val="restar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Процент исполнения</w:t>
            </w: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xml:space="preserve">ГРБС </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РзПР</w:t>
            </w:r>
          </w:p>
        </w:tc>
        <w:tc>
          <w:tcPr>
            <w:tcW w:w="29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ЦСР</w:t>
            </w:r>
          </w:p>
        </w:tc>
        <w:tc>
          <w:tcPr>
            <w:tcW w:w="383"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ВР</w:t>
            </w:r>
          </w:p>
        </w:tc>
        <w:tc>
          <w:tcPr>
            <w:tcW w:w="471" w:type="pct"/>
            <w:vMerge/>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45" w:type="pct"/>
            <w:vMerge/>
            <w:hideMark/>
          </w:tcPr>
          <w:p w:rsidR="005668E6" w:rsidRPr="005668E6" w:rsidRDefault="005668E6" w:rsidP="005668E6">
            <w:pPr>
              <w:tabs>
                <w:tab w:val="left" w:pos="284"/>
              </w:tabs>
              <w:rPr>
                <w:rFonts w:ascii="Times New Roman" w:eastAsia="Calibri" w:hAnsi="Times New Roman" w:cs="Times New Roman"/>
                <w:sz w:val="12"/>
                <w:szCs w:val="12"/>
              </w:rPr>
            </w:pPr>
          </w:p>
        </w:tc>
        <w:tc>
          <w:tcPr>
            <w:tcW w:w="407" w:type="pct"/>
            <w:vMerge/>
            <w:hideMark/>
          </w:tcPr>
          <w:p w:rsidR="005668E6" w:rsidRPr="005668E6" w:rsidRDefault="005668E6" w:rsidP="005668E6">
            <w:pPr>
              <w:tabs>
                <w:tab w:val="left" w:pos="284"/>
              </w:tabs>
              <w:rPr>
                <w:rFonts w:ascii="Times New Roman" w:eastAsia="Calibri" w:hAnsi="Times New Roman" w:cs="Times New Roman"/>
                <w:sz w:val="12"/>
                <w:szCs w:val="12"/>
              </w:rPr>
            </w:pP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419</w:t>
            </w:r>
          </w:p>
        </w:tc>
        <w:tc>
          <w:tcPr>
            <w:tcW w:w="736"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0409</w:t>
            </w:r>
          </w:p>
        </w:tc>
        <w:tc>
          <w:tcPr>
            <w:tcW w:w="294"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00 0 0000000</w:t>
            </w:r>
          </w:p>
        </w:tc>
        <w:tc>
          <w:tcPr>
            <w:tcW w:w="383"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000</w:t>
            </w:r>
          </w:p>
        </w:tc>
        <w:tc>
          <w:tcPr>
            <w:tcW w:w="471" w:type="pct"/>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5 512</w:t>
            </w:r>
          </w:p>
        </w:tc>
        <w:tc>
          <w:tcPr>
            <w:tcW w:w="445"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183</w:t>
            </w: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3</w:t>
            </w:r>
          </w:p>
        </w:tc>
      </w:tr>
      <w:tr w:rsidR="005668E6" w:rsidRPr="005668E6" w:rsidTr="002C332C">
        <w:trPr>
          <w:trHeight w:val="20"/>
        </w:trPr>
        <w:tc>
          <w:tcPr>
            <w:tcW w:w="2264"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Расходы, всего</w:t>
            </w:r>
          </w:p>
        </w:tc>
        <w:tc>
          <w:tcPr>
            <w:tcW w:w="736"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 </w:t>
            </w:r>
          </w:p>
        </w:tc>
        <w:tc>
          <w:tcPr>
            <w:tcW w:w="294"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 </w:t>
            </w:r>
          </w:p>
        </w:tc>
        <w:tc>
          <w:tcPr>
            <w:tcW w:w="383"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 </w:t>
            </w:r>
          </w:p>
        </w:tc>
        <w:tc>
          <w:tcPr>
            <w:tcW w:w="471"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5 512</w:t>
            </w:r>
          </w:p>
        </w:tc>
        <w:tc>
          <w:tcPr>
            <w:tcW w:w="445" w:type="pct"/>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183</w:t>
            </w:r>
          </w:p>
        </w:tc>
        <w:tc>
          <w:tcPr>
            <w:tcW w:w="407" w:type="pct"/>
            <w:noWrap/>
            <w:hideMark/>
          </w:tcPr>
          <w:p w:rsidR="005668E6" w:rsidRPr="005668E6" w:rsidRDefault="005668E6" w:rsidP="005668E6">
            <w:pPr>
              <w:tabs>
                <w:tab w:val="left" w:pos="284"/>
              </w:tabs>
              <w:rPr>
                <w:rFonts w:ascii="Times New Roman" w:eastAsia="Calibri" w:hAnsi="Times New Roman" w:cs="Times New Roman"/>
                <w:sz w:val="12"/>
                <w:szCs w:val="12"/>
              </w:rPr>
            </w:pPr>
            <w:r w:rsidRPr="005668E6">
              <w:rPr>
                <w:rFonts w:ascii="Times New Roman" w:eastAsia="Calibri" w:hAnsi="Times New Roman" w:cs="Times New Roman"/>
                <w:sz w:val="12"/>
                <w:szCs w:val="12"/>
              </w:rPr>
              <w:t> </w:t>
            </w:r>
          </w:p>
        </w:tc>
      </w:tr>
      <w:tr w:rsidR="005668E6" w:rsidRPr="005668E6" w:rsidTr="005668E6">
        <w:trPr>
          <w:trHeight w:val="20"/>
        </w:trPr>
        <w:tc>
          <w:tcPr>
            <w:tcW w:w="4593" w:type="pct"/>
            <w:gridSpan w:val="6"/>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5668E6" w:rsidRPr="005668E6" w:rsidRDefault="005668E6" w:rsidP="005668E6">
            <w:pPr>
              <w:tabs>
                <w:tab w:val="left" w:pos="284"/>
              </w:tabs>
              <w:rPr>
                <w:rFonts w:ascii="Times New Roman" w:eastAsia="Calibri" w:hAnsi="Times New Roman" w:cs="Times New Roman"/>
                <w:bCs/>
                <w:sz w:val="12"/>
                <w:szCs w:val="12"/>
              </w:rPr>
            </w:pPr>
            <w:r w:rsidRPr="005668E6">
              <w:rPr>
                <w:rFonts w:ascii="Times New Roman" w:eastAsia="Calibri" w:hAnsi="Times New Roman" w:cs="Times New Roman"/>
                <w:bCs/>
                <w:sz w:val="12"/>
                <w:szCs w:val="12"/>
              </w:rPr>
              <w:t>97</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460BE9" w:rsidRDefault="00460BE9" w:rsidP="003704EC">
      <w:pPr>
        <w:tabs>
          <w:tab w:val="left" w:pos="284"/>
          <w:tab w:val="left" w:pos="3828"/>
        </w:tabs>
        <w:spacing w:after="0" w:line="240" w:lineRule="auto"/>
        <w:jc w:val="center"/>
        <w:rPr>
          <w:rFonts w:ascii="Times New Roman" w:eastAsia="Calibri" w:hAnsi="Times New Roman" w:cs="Times New Roman"/>
          <w:b/>
          <w:sz w:val="12"/>
          <w:szCs w:val="12"/>
        </w:rPr>
      </w:pPr>
    </w:p>
    <w:p w:rsidR="003704EC" w:rsidRPr="007931CA" w:rsidRDefault="003704EC" w:rsidP="003704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704EC" w:rsidRPr="007931CA" w:rsidRDefault="003704EC" w:rsidP="003704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sidR="005668E6">
        <w:rPr>
          <w:rFonts w:ascii="Times New Roman" w:eastAsia="Calibri" w:hAnsi="Times New Roman" w:cs="Times New Roman"/>
          <w:b/>
          <w:sz w:val="12"/>
          <w:szCs w:val="12"/>
        </w:rPr>
        <w:t>ВЕРХНЯЯ ОРЛЯНКА</w:t>
      </w:r>
    </w:p>
    <w:p w:rsidR="003704EC" w:rsidRPr="007931CA" w:rsidRDefault="003704EC" w:rsidP="003704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704EC" w:rsidRPr="007931CA" w:rsidRDefault="003704EC" w:rsidP="003704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704EC" w:rsidRPr="007931CA" w:rsidRDefault="003704EC" w:rsidP="003704EC">
      <w:pPr>
        <w:tabs>
          <w:tab w:val="left" w:pos="284"/>
        </w:tabs>
        <w:spacing w:after="0" w:line="240" w:lineRule="auto"/>
        <w:jc w:val="center"/>
        <w:rPr>
          <w:rFonts w:ascii="Times New Roman" w:eastAsia="Calibri" w:hAnsi="Times New Roman" w:cs="Times New Roman"/>
          <w:sz w:val="12"/>
          <w:szCs w:val="12"/>
        </w:rPr>
      </w:pPr>
    </w:p>
    <w:p w:rsidR="003704EC" w:rsidRPr="007931CA" w:rsidRDefault="003704EC" w:rsidP="003704EC">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704EC" w:rsidRPr="007931CA" w:rsidRDefault="003704EC" w:rsidP="003704EC">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5668E6">
        <w:rPr>
          <w:rFonts w:ascii="Times New Roman" w:eastAsia="Calibri" w:hAnsi="Times New Roman" w:cs="Times New Roman"/>
          <w:sz w:val="12"/>
          <w:szCs w:val="12"/>
        </w:rPr>
        <w:t xml:space="preserve">                             №14</w:t>
      </w:r>
    </w:p>
    <w:p w:rsidR="005668E6" w:rsidRPr="005668E6" w:rsidRDefault="005668E6" w:rsidP="005668E6">
      <w:pPr>
        <w:tabs>
          <w:tab w:val="left" w:pos="284"/>
        </w:tabs>
        <w:spacing w:after="0" w:line="240" w:lineRule="auto"/>
        <w:jc w:val="center"/>
        <w:rPr>
          <w:rFonts w:ascii="Times New Roman" w:eastAsia="Calibri" w:hAnsi="Times New Roman" w:cs="Times New Roman"/>
          <w:b/>
          <w:sz w:val="12"/>
          <w:szCs w:val="12"/>
        </w:rPr>
      </w:pPr>
      <w:r w:rsidRPr="005668E6">
        <w:rPr>
          <w:rFonts w:ascii="Times New Roman" w:eastAsia="Calibri" w:hAnsi="Times New Roman" w:cs="Times New Roman"/>
          <w:b/>
          <w:sz w:val="12"/>
          <w:szCs w:val="12"/>
        </w:rPr>
        <w:t>Об исполнении бюджета сельского поселения Верхняя Орлянка за первый квартал 2024 года</w:t>
      </w:r>
    </w:p>
    <w:p w:rsidR="005668E6" w:rsidRP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b/>
          <w:sz w:val="12"/>
          <w:szCs w:val="12"/>
        </w:rPr>
      </w:pPr>
      <w:r w:rsidRPr="005668E6">
        <w:rPr>
          <w:rFonts w:ascii="Times New Roman" w:eastAsia="Calibri" w:hAnsi="Times New Roman" w:cs="Times New Roman"/>
          <w:b/>
          <w:sz w:val="12"/>
          <w:szCs w:val="12"/>
        </w:rPr>
        <w:t>ПОСТАНОВЛЯЕТ:</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Утвердить исполнение бюджета сельского поселения Верхняя Орлянка за первый квартал 2024 года по доходам в сумме 1 159 тыс. рублей и по расходам в сумме 1 750 тыс. рублей с превышением расходов над доходами в сумме 591 тыс. рублей.</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первый квартал 2024 года в соответствии с приложением 2.</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Верхняя Орлянка муниципального района Сергиевский Самарской области за первый квартал 2024 года в соответствии с приложением 3.</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Верхняя Орлянка за первый квартал 2024 года по кодам классификации источников финансирования дефицитов бюджетов в соответствии с приложением 4.</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Утвердить отчет об использовании средств дорожного фонда сельского поселения Верхняя Орлянка муниципального района Сергиевский в соответствии с приложением 6.</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5668E6" w:rsidRPr="005668E6" w:rsidRDefault="005668E6" w:rsidP="005668E6">
      <w:pPr>
        <w:tabs>
          <w:tab w:val="left" w:pos="284"/>
        </w:tabs>
        <w:spacing w:after="0" w:line="240" w:lineRule="auto"/>
        <w:ind w:firstLine="284"/>
        <w:jc w:val="both"/>
        <w:rPr>
          <w:rFonts w:ascii="Times New Roman" w:eastAsia="Calibri" w:hAnsi="Times New Roman" w:cs="Times New Roman"/>
          <w:sz w:val="12"/>
          <w:szCs w:val="12"/>
        </w:rPr>
      </w:pPr>
      <w:r w:rsidRPr="005668E6">
        <w:rPr>
          <w:rFonts w:ascii="Times New Roman" w:eastAsia="Calibri" w:hAnsi="Times New Roman" w:cs="Times New Roman"/>
          <w:sz w:val="12"/>
          <w:szCs w:val="12"/>
        </w:rPr>
        <w:lastRenderedPageBreak/>
        <w:t>9.</w:t>
      </w:r>
      <w:r>
        <w:rPr>
          <w:rFonts w:ascii="Times New Roman" w:eastAsia="Calibri" w:hAnsi="Times New Roman" w:cs="Times New Roman"/>
          <w:sz w:val="12"/>
          <w:szCs w:val="12"/>
        </w:rPr>
        <w:t xml:space="preserve"> </w:t>
      </w:r>
      <w:r w:rsidRPr="005668E6">
        <w:rPr>
          <w:rFonts w:ascii="Times New Roman" w:eastAsia="Calibri" w:hAnsi="Times New Roman" w:cs="Times New Roman"/>
          <w:sz w:val="12"/>
          <w:szCs w:val="12"/>
        </w:rPr>
        <w:t>Контроль за исполнением настоящего постановления оставляю за собой.</w:t>
      </w:r>
    </w:p>
    <w:p w:rsidR="005668E6" w:rsidRPr="005668E6" w:rsidRDefault="005668E6" w:rsidP="005668E6">
      <w:pPr>
        <w:tabs>
          <w:tab w:val="left" w:pos="284"/>
        </w:tabs>
        <w:spacing w:after="0" w:line="240" w:lineRule="auto"/>
        <w:jc w:val="right"/>
        <w:rPr>
          <w:rFonts w:ascii="Times New Roman" w:eastAsia="Calibri" w:hAnsi="Times New Roman" w:cs="Times New Roman"/>
          <w:sz w:val="12"/>
          <w:szCs w:val="12"/>
        </w:rPr>
      </w:pPr>
      <w:r w:rsidRPr="005668E6">
        <w:rPr>
          <w:rFonts w:ascii="Times New Roman" w:eastAsia="Calibri" w:hAnsi="Times New Roman" w:cs="Times New Roman"/>
          <w:sz w:val="12"/>
          <w:szCs w:val="12"/>
        </w:rPr>
        <w:t>Глава сельского поселения Верхняя Орлянка</w:t>
      </w:r>
    </w:p>
    <w:p w:rsidR="005668E6" w:rsidRDefault="005668E6" w:rsidP="005668E6">
      <w:pPr>
        <w:tabs>
          <w:tab w:val="left" w:pos="284"/>
        </w:tabs>
        <w:spacing w:after="0" w:line="240" w:lineRule="auto"/>
        <w:jc w:val="right"/>
        <w:rPr>
          <w:rFonts w:ascii="Times New Roman" w:eastAsia="Calibri" w:hAnsi="Times New Roman" w:cs="Times New Roman"/>
          <w:sz w:val="12"/>
          <w:szCs w:val="12"/>
        </w:rPr>
      </w:pPr>
      <w:r w:rsidRPr="005668E6">
        <w:rPr>
          <w:rFonts w:ascii="Times New Roman" w:eastAsia="Calibri" w:hAnsi="Times New Roman" w:cs="Times New Roman"/>
          <w:sz w:val="12"/>
          <w:szCs w:val="12"/>
        </w:rPr>
        <w:t>муниципального района Сергиевский</w:t>
      </w:r>
    </w:p>
    <w:p w:rsidR="003704EC" w:rsidRDefault="005668E6" w:rsidP="005668E6">
      <w:pPr>
        <w:tabs>
          <w:tab w:val="left" w:pos="284"/>
        </w:tabs>
        <w:spacing w:after="0" w:line="240" w:lineRule="auto"/>
        <w:jc w:val="right"/>
        <w:rPr>
          <w:rFonts w:ascii="Times New Roman" w:eastAsia="Calibri" w:hAnsi="Times New Roman" w:cs="Times New Roman"/>
          <w:sz w:val="12"/>
          <w:szCs w:val="12"/>
        </w:rPr>
      </w:pPr>
      <w:r w:rsidRPr="005668E6">
        <w:rPr>
          <w:rFonts w:ascii="Times New Roman" w:eastAsia="Calibri" w:hAnsi="Times New Roman" w:cs="Times New Roman"/>
          <w:sz w:val="12"/>
          <w:szCs w:val="12"/>
        </w:rPr>
        <w:t>Р.Р. Исмагилов</w:t>
      </w:r>
    </w:p>
    <w:p w:rsidR="003704EC" w:rsidRPr="007931CA" w:rsidRDefault="003704EC" w:rsidP="003704EC">
      <w:pPr>
        <w:tabs>
          <w:tab w:val="left" w:pos="284"/>
        </w:tabs>
        <w:spacing w:after="0" w:line="240" w:lineRule="auto"/>
        <w:jc w:val="both"/>
        <w:rPr>
          <w:rFonts w:ascii="Times New Roman" w:eastAsia="Calibri" w:hAnsi="Times New Roman" w:cs="Times New Roman"/>
          <w:sz w:val="12"/>
          <w:szCs w:val="12"/>
        </w:rPr>
      </w:pP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5668E6" w:rsidRPr="005668E6">
        <w:rPr>
          <w:rFonts w:ascii="Times New Roman" w:eastAsia="Calibri" w:hAnsi="Times New Roman" w:cs="Times New Roman"/>
          <w:i/>
          <w:sz w:val="12"/>
          <w:szCs w:val="12"/>
        </w:rPr>
        <w:t>Верхняя Орлянка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B0247D">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B0247D">
        <w:rPr>
          <w:rFonts w:ascii="Times New Roman" w:eastAsia="Calibri" w:hAnsi="Times New Roman" w:cs="Times New Roman"/>
          <w:i/>
          <w:sz w:val="12"/>
          <w:szCs w:val="12"/>
        </w:rPr>
        <w:t>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ДОХОДЫ</w:t>
      </w:r>
    </w:p>
    <w:p w:rsid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 xml:space="preserve">местного бюджета сельского поселения Верхняя Орлянка за первый квартал 2024 года </w:t>
      </w:r>
    </w:p>
    <w:p w:rsidR="003519F1" w:rsidRP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5386"/>
        <w:gridCol w:w="430"/>
      </w:tblGrid>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bCs/>
                <w:sz w:val="10"/>
                <w:szCs w:val="10"/>
              </w:rPr>
            </w:pPr>
            <w:r w:rsidRPr="00B0247D">
              <w:rPr>
                <w:rFonts w:ascii="Times New Roman" w:eastAsia="Calibri" w:hAnsi="Times New Roman" w:cs="Times New Roman"/>
                <w:bCs/>
                <w:sz w:val="10"/>
                <w:szCs w:val="10"/>
              </w:rPr>
              <w:t>Код главного администратора</w:t>
            </w:r>
          </w:p>
        </w:tc>
        <w:tc>
          <w:tcPr>
            <w:tcW w:w="848" w:type="pct"/>
            <w:hideMark/>
          </w:tcPr>
          <w:p w:rsidR="00B0247D" w:rsidRPr="00B0247D" w:rsidRDefault="00B0247D" w:rsidP="00B0247D">
            <w:pPr>
              <w:tabs>
                <w:tab w:val="left" w:pos="284"/>
              </w:tabs>
              <w:rPr>
                <w:rFonts w:ascii="Times New Roman" w:eastAsia="Calibri" w:hAnsi="Times New Roman" w:cs="Times New Roman"/>
                <w:bCs/>
                <w:sz w:val="10"/>
                <w:szCs w:val="10"/>
              </w:rPr>
            </w:pPr>
            <w:r w:rsidRPr="00B0247D">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Наименование показателя</w:t>
            </w:r>
          </w:p>
        </w:tc>
        <w:tc>
          <w:tcPr>
            <w:tcW w:w="286"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Исполнено (тыс. руб.)</w:t>
            </w:r>
          </w:p>
        </w:tc>
      </w:tr>
      <w:tr w:rsidR="00B0247D" w:rsidRPr="00B0247D" w:rsidTr="00B0247D">
        <w:trPr>
          <w:trHeight w:val="20"/>
        </w:trPr>
        <w:tc>
          <w:tcPr>
            <w:tcW w:w="4714" w:type="pct"/>
            <w:gridSpan w:val="3"/>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831</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1 01 02010 01 1000 110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356</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1 01 02080 01 1000 110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-123</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1 01 02130 01 1000 110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145</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1 01 02140 01 1000 110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141</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1 03 02231 01 0000 110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78</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1 03 02251 01 0000 110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88</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1 03 02261 01 0000 110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-8</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1 06 01030 10 1000 110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12</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1 06 06033 10 1000 110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129</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182</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1 06 06043 10 1000 110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13</w:t>
            </w:r>
          </w:p>
        </w:tc>
      </w:tr>
      <w:tr w:rsidR="00B0247D" w:rsidRPr="00B0247D" w:rsidTr="00B0247D">
        <w:trPr>
          <w:trHeight w:val="20"/>
        </w:trPr>
        <w:tc>
          <w:tcPr>
            <w:tcW w:w="4714" w:type="pct"/>
            <w:gridSpan w:val="3"/>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     Администрация сельского поселения Верхняя Орлянка муниципального района Сергиевский Самарской области</w:t>
            </w:r>
          </w:p>
        </w:tc>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294</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2 02 16001 10 0000 150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260</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2 02 35118 10 0000 150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34</w:t>
            </w:r>
          </w:p>
        </w:tc>
      </w:tr>
      <w:tr w:rsidR="00B0247D" w:rsidRPr="00B0247D" w:rsidTr="00B0247D">
        <w:trPr>
          <w:trHeight w:val="20"/>
        </w:trPr>
        <w:tc>
          <w:tcPr>
            <w:tcW w:w="4714" w:type="pct"/>
            <w:gridSpan w:val="3"/>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34</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608</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1 11 05035 10 0000 120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32</w:t>
            </w:r>
          </w:p>
        </w:tc>
      </w:tr>
      <w:tr w:rsidR="00B0247D" w:rsidRPr="00B0247D" w:rsidTr="00B0247D">
        <w:trPr>
          <w:trHeight w:val="20"/>
        </w:trPr>
        <w:tc>
          <w:tcPr>
            <w:tcW w:w="286"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608</w:t>
            </w:r>
          </w:p>
        </w:tc>
        <w:tc>
          <w:tcPr>
            <w:tcW w:w="8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1 11 09045 10 0003 120</w:t>
            </w:r>
          </w:p>
        </w:tc>
        <w:tc>
          <w:tcPr>
            <w:tcW w:w="358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Всего доходов</w:t>
            </w:r>
          </w:p>
        </w:tc>
        <w:tc>
          <w:tcPr>
            <w:tcW w:w="848"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358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1 159</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704EC" w:rsidRPr="007931CA" w:rsidRDefault="005668E6" w:rsidP="003704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B0247D" w:rsidRPr="00B0247D">
        <w:rPr>
          <w:rFonts w:ascii="Times New Roman" w:eastAsia="Calibri" w:hAnsi="Times New Roman" w:cs="Times New Roman"/>
          <w:i/>
          <w:sz w:val="12"/>
          <w:szCs w:val="12"/>
        </w:rPr>
        <w:t>Верхняя Орлянка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3704EC">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B0247D">
        <w:rPr>
          <w:rFonts w:ascii="Times New Roman" w:eastAsia="Calibri" w:hAnsi="Times New Roman" w:cs="Times New Roman"/>
          <w:i/>
          <w:sz w:val="12"/>
          <w:szCs w:val="12"/>
        </w:rPr>
        <w:t>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Ведомственная структура расходов бюджета</w:t>
      </w:r>
    </w:p>
    <w:p w:rsidR="00B0247D" w:rsidRP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 xml:space="preserve">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B0247D">
        <w:rPr>
          <w:rFonts w:ascii="Times New Roman" w:eastAsia="Calibri" w:hAnsi="Times New Roman" w:cs="Times New Roman"/>
          <w:b/>
          <w:sz w:val="12"/>
          <w:szCs w:val="12"/>
        </w:rPr>
        <w:t>за 1 квартал 2024 года</w:t>
      </w:r>
    </w:p>
    <w:p w:rsidR="003519F1" w:rsidRDefault="00B0247D" w:rsidP="00B0247D">
      <w:pPr>
        <w:tabs>
          <w:tab w:val="left" w:pos="284"/>
        </w:tabs>
        <w:spacing w:after="0" w:line="240" w:lineRule="auto"/>
        <w:jc w:val="right"/>
        <w:rPr>
          <w:rFonts w:ascii="Times New Roman" w:eastAsia="Calibri" w:hAnsi="Times New Roman" w:cs="Times New Roman"/>
          <w:sz w:val="12"/>
          <w:szCs w:val="12"/>
        </w:rPr>
      </w:pPr>
      <w:r w:rsidRPr="00B0247D">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259"/>
        <w:gridCol w:w="285"/>
        <w:gridCol w:w="289"/>
        <w:gridCol w:w="284"/>
        <w:gridCol w:w="286"/>
        <w:gridCol w:w="284"/>
        <w:gridCol w:w="286"/>
        <w:gridCol w:w="284"/>
        <w:gridCol w:w="284"/>
        <w:gridCol w:w="424"/>
        <w:gridCol w:w="558"/>
      </w:tblGrid>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Код главы</w:t>
            </w:r>
          </w:p>
        </w:tc>
        <w:tc>
          <w:tcPr>
            <w:tcW w:w="19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Рз</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ПР</w:t>
            </w:r>
          </w:p>
        </w:tc>
        <w:tc>
          <w:tcPr>
            <w:tcW w:w="758" w:type="pct"/>
            <w:gridSpan w:val="4"/>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ЦСР</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ВР</w:t>
            </w:r>
          </w:p>
        </w:tc>
        <w:tc>
          <w:tcPr>
            <w:tcW w:w="28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Исполнено</w:t>
            </w:r>
          </w:p>
        </w:tc>
        <w:tc>
          <w:tcPr>
            <w:tcW w:w="372" w:type="pct"/>
            <w:hideMark/>
          </w:tcPr>
          <w:p w:rsidR="00B0247D" w:rsidRPr="00B0247D" w:rsidRDefault="00B0247D" w:rsidP="00B0247D">
            <w:pPr>
              <w:tabs>
                <w:tab w:val="left" w:pos="284"/>
              </w:tabs>
              <w:rPr>
                <w:rFonts w:ascii="Times New Roman" w:eastAsia="Calibri" w:hAnsi="Times New Roman" w:cs="Times New Roman"/>
                <w:bCs/>
                <w:sz w:val="10"/>
                <w:szCs w:val="10"/>
              </w:rPr>
            </w:pPr>
            <w:r w:rsidRPr="00B0247D">
              <w:rPr>
                <w:rFonts w:ascii="Times New Roman" w:eastAsia="Calibri" w:hAnsi="Times New Roman" w:cs="Times New Roman"/>
                <w:bCs/>
                <w:sz w:val="10"/>
                <w:szCs w:val="10"/>
              </w:rPr>
              <w:t>в т.ч. за счет безвозмездных поступлени</w:t>
            </w:r>
            <w:r w:rsidRPr="00B0247D">
              <w:rPr>
                <w:rFonts w:ascii="Times New Roman" w:eastAsia="Calibri" w:hAnsi="Times New Roman" w:cs="Times New Roman"/>
                <w:bCs/>
                <w:sz w:val="10"/>
                <w:szCs w:val="10"/>
              </w:rPr>
              <w:lastRenderedPageBreak/>
              <w:t>й</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02</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186</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02</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186</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02</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120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186</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04</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326</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04</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293</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04</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120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199</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04</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67</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межбюджетные трансферты</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04</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540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23</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Уплата налогов, сборов и иных платежей</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04</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850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04</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33</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межбюджетные трансферты</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04</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540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33</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06</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53</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06</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53</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межбюджетные трансферты</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06</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540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53</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Другие общегосударственные вопросы</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13</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464</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13</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113</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13</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37</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межбюджетные трансферты</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13</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38</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540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76</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13</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46</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351</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13</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46</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351</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03</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32</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03</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41</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32</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03</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41</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32</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Дорожное хозяйство (дорожные фонды)</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04</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09</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360</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04</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09</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43</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360</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межбюджетные трансферты</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04</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09</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43</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540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360</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Благоустройство</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05</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03</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223</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05</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03</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39</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223</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05</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03</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39</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223</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06</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05</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18</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06</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05</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39</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18</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06</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05</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39</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Молодежная политика</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07</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07</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(городского) поселения муниципального района </w:t>
            </w:r>
            <w:r w:rsidRPr="00B0247D">
              <w:rPr>
                <w:rFonts w:ascii="Times New Roman" w:eastAsia="Calibri" w:hAnsi="Times New Roman" w:cs="Times New Roman"/>
                <w:bCs/>
                <w:sz w:val="12"/>
                <w:szCs w:val="12"/>
              </w:rPr>
              <w:lastRenderedPageBreak/>
              <w:t>Сергиевский"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lastRenderedPageBreak/>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07</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07</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44</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lastRenderedPageBreak/>
              <w:t>Иные межбюджетные трансферты</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07</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07</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44</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540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8</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Культура</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08</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80</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08</w:t>
            </w:r>
          </w:p>
        </w:tc>
        <w:tc>
          <w:tcPr>
            <w:tcW w:w="189"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44</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80</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08</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44</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Иные межбюджетные трансферты</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192"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08</w:t>
            </w:r>
          </w:p>
        </w:tc>
        <w:tc>
          <w:tcPr>
            <w:tcW w:w="189"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44</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19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00000</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540</w:t>
            </w:r>
          </w:p>
        </w:tc>
        <w:tc>
          <w:tcPr>
            <w:tcW w:w="28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77</w:t>
            </w:r>
          </w:p>
        </w:tc>
        <w:tc>
          <w:tcPr>
            <w:tcW w:w="372"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r>
      <w:tr w:rsidR="00B0247D" w:rsidRPr="00B0247D" w:rsidTr="00B0247D">
        <w:trPr>
          <w:trHeight w:val="20"/>
        </w:trPr>
        <w:tc>
          <w:tcPr>
            <w:tcW w:w="283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Итого</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9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189"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1 750</w:t>
            </w:r>
          </w:p>
        </w:tc>
        <w:tc>
          <w:tcPr>
            <w:tcW w:w="372"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460BE9" w:rsidRDefault="00460BE9" w:rsidP="003704EC">
      <w:pPr>
        <w:spacing w:after="0" w:line="240" w:lineRule="auto"/>
        <w:jc w:val="right"/>
        <w:rPr>
          <w:rFonts w:ascii="Times New Roman" w:eastAsia="Calibri" w:hAnsi="Times New Roman" w:cs="Times New Roman"/>
          <w:i/>
          <w:sz w:val="12"/>
          <w:szCs w:val="12"/>
        </w:rPr>
      </w:pPr>
    </w:p>
    <w:p w:rsidR="003704EC" w:rsidRPr="007931CA" w:rsidRDefault="005668E6" w:rsidP="003704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B0247D" w:rsidRPr="00B0247D">
        <w:rPr>
          <w:rFonts w:ascii="Times New Roman" w:eastAsia="Calibri" w:hAnsi="Times New Roman" w:cs="Times New Roman"/>
          <w:i/>
          <w:sz w:val="12"/>
          <w:szCs w:val="12"/>
        </w:rPr>
        <w:t>Верхняя Орлянка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3704EC">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B0247D">
        <w:rPr>
          <w:rFonts w:ascii="Times New Roman" w:eastAsia="Calibri" w:hAnsi="Times New Roman" w:cs="Times New Roman"/>
          <w:i/>
          <w:sz w:val="12"/>
          <w:szCs w:val="12"/>
        </w:rPr>
        <w:t>14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60BE9" w:rsidRDefault="00460BE9" w:rsidP="00B0247D">
      <w:pPr>
        <w:tabs>
          <w:tab w:val="left" w:pos="284"/>
        </w:tabs>
        <w:spacing w:after="0" w:line="240" w:lineRule="auto"/>
        <w:jc w:val="center"/>
        <w:rPr>
          <w:rFonts w:ascii="Times New Roman" w:eastAsia="Calibri" w:hAnsi="Times New Roman" w:cs="Times New Roman"/>
          <w:b/>
          <w:sz w:val="12"/>
          <w:szCs w:val="12"/>
        </w:rPr>
      </w:pPr>
    </w:p>
    <w:p w:rsid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 xml:space="preserve">Распределение бюджетных ассигнований за 1 квартал 2024 года по разделам и подразделам классификации </w:t>
      </w:r>
    </w:p>
    <w:p w:rsidR="00B0247D" w:rsidRP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расходов бюджета сельского поселения Верхняя Орлянка муниципального района Сергиевский Самарской области</w:t>
      </w:r>
    </w:p>
    <w:p w:rsidR="003519F1" w:rsidRDefault="00B0247D" w:rsidP="00B0247D">
      <w:pPr>
        <w:tabs>
          <w:tab w:val="left" w:pos="284"/>
        </w:tabs>
        <w:spacing w:after="0" w:line="240" w:lineRule="auto"/>
        <w:jc w:val="right"/>
        <w:rPr>
          <w:rFonts w:ascii="Times New Roman" w:eastAsia="Calibri" w:hAnsi="Times New Roman" w:cs="Times New Roman"/>
          <w:sz w:val="12"/>
          <w:szCs w:val="12"/>
        </w:rPr>
      </w:pPr>
      <w:r w:rsidRPr="00B0247D">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6101"/>
        <w:gridCol w:w="283"/>
        <w:gridCol w:w="284"/>
        <w:gridCol w:w="283"/>
        <w:gridCol w:w="572"/>
      </w:tblGrid>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Наименование показателя</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Рз</w:t>
            </w:r>
          </w:p>
        </w:tc>
        <w:tc>
          <w:tcPr>
            <w:tcW w:w="284"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ПР</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Исполнено</w:t>
            </w:r>
          </w:p>
        </w:tc>
        <w:tc>
          <w:tcPr>
            <w:tcW w:w="572" w:type="dxa"/>
            <w:hideMark/>
          </w:tcPr>
          <w:p w:rsidR="00B0247D" w:rsidRPr="00B0247D" w:rsidRDefault="00B0247D" w:rsidP="00B0247D">
            <w:pPr>
              <w:tabs>
                <w:tab w:val="left" w:pos="284"/>
              </w:tabs>
              <w:rPr>
                <w:rFonts w:ascii="Times New Roman" w:eastAsia="Calibri" w:hAnsi="Times New Roman" w:cs="Times New Roman"/>
                <w:bCs/>
                <w:sz w:val="10"/>
                <w:szCs w:val="10"/>
              </w:rPr>
            </w:pPr>
            <w:r w:rsidRPr="00B0247D">
              <w:rPr>
                <w:rFonts w:ascii="Times New Roman" w:eastAsia="Calibri" w:hAnsi="Times New Roman" w:cs="Times New Roman"/>
                <w:bCs/>
                <w:sz w:val="10"/>
                <w:szCs w:val="10"/>
              </w:rPr>
              <w:t>в т.ч. за счет безвозмездных поступлений</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Общегосударственные вопросы</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1 029</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02</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186</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04</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326</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06</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53</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Другие общегосударственные вопросы</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13</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464</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03</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32</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03</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10</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32</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Национальная экономика</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04</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360</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Дорожное хозяйство (дорожные фонды)</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04</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09</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360</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Жилищно-коммунальное хозяйство</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05</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223</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Благоустройство</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05</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03</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223</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Охрана окружающей среды</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06</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18</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06</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05</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18</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Образование</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07</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Молодежная политика</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07</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07</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Культура и кинематография</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08</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80</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Культура</w:t>
            </w:r>
          </w:p>
        </w:tc>
        <w:tc>
          <w:tcPr>
            <w:tcW w:w="283"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08</w:t>
            </w:r>
          </w:p>
        </w:tc>
        <w:tc>
          <w:tcPr>
            <w:tcW w:w="284" w:type="dxa"/>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80</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r w:rsidR="00B0247D" w:rsidRPr="00B0247D" w:rsidTr="00B0247D">
        <w:trPr>
          <w:trHeight w:val="20"/>
        </w:trPr>
        <w:tc>
          <w:tcPr>
            <w:tcW w:w="6101"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Итого</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4"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83"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1 750</w:t>
            </w:r>
          </w:p>
        </w:tc>
        <w:tc>
          <w:tcPr>
            <w:tcW w:w="572" w:type="dxa"/>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460BE9" w:rsidRDefault="00460BE9" w:rsidP="003704EC">
      <w:pPr>
        <w:spacing w:after="0" w:line="240" w:lineRule="auto"/>
        <w:jc w:val="right"/>
        <w:rPr>
          <w:rFonts w:ascii="Times New Roman" w:eastAsia="Calibri" w:hAnsi="Times New Roman" w:cs="Times New Roman"/>
          <w:i/>
          <w:sz w:val="12"/>
          <w:szCs w:val="12"/>
        </w:rPr>
      </w:pPr>
    </w:p>
    <w:p w:rsidR="003704EC" w:rsidRPr="007931CA" w:rsidRDefault="005668E6" w:rsidP="003704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B0247D" w:rsidRPr="00B0247D">
        <w:rPr>
          <w:rFonts w:ascii="Times New Roman" w:eastAsia="Calibri" w:hAnsi="Times New Roman" w:cs="Times New Roman"/>
          <w:i/>
          <w:sz w:val="12"/>
          <w:szCs w:val="12"/>
        </w:rPr>
        <w:t>Верхняя Орлянка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3704EC">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B0247D">
        <w:rPr>
          <w:rFonts w:ascii="Times New Roman" w:eastAsia="Calibri" w:hAnsi="Times New Roman" w:cs="Times New Roman"/>
          <w:i/>
          <w:sz w:val="12"/>
          <w:szCs w:val="12"/>
        </w:rPr>
        <w:t>14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60BE9" w:rsidRDefault="00460BE9" w:rsidP="00B0247D">
      <w:pPr>
        <w:tabs>
          <w:tab w:val="left" w:pos="284"/>
        </w:tabs>
        <w:spacing w:after="0" w:line="240" w:lineRule="auto"/>
        <w:jc w:val="center"/>
        <w:rPr>
          <w:rFonts w:ascii="Times New Roman" w:eastAsia="Calibri" w:hAnsi="Times New Roman" w:cs="Times New Roman"/>
          <w:b/>
          <w:sz w:val="12"/>
          <w:szCs w:val="12"/>
        </w:rPr>
      </w:pPr>
    </w:p>
    <w:p w:rsid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Верхняя Орлянка </w:t>
      </w:r>
    </w:p>
    <w:p w:rsidR="003519F1" w:rsidRP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8"/>
        <w:gridCol w:w="1272"/>
        <w:gridCol w:w="5223"/>
        <w:gridCol w:w="30"/>
        <w:gridCol w:w="570"/>
      </w:tblGrid>
      <w:tr w:rsidR="00B0247D" w:rsidRPr="00B0247D" w:rsidTr="00B0247D">
        <w:trPr>
          <w:trHeight w:val="138"/>
        </w:trPr>
        <w:tc>
          <w:tcPr>
            <w:tcW w:w="286" w:type="pct"/>
            <w:vMerge w:val="restart"/>
            <w:hideMark/>
          </w:tcPr>
          <w:p w:rsidR="00B0247D" w:rsidRPr="00B0247D" w:rsidRDefault="00B0247D" w:rsidP="00B0247D">
            <w:pPr>
              <w:tabs>
                <w:tab w:val="left" w:pos="284"/>
              </w:tabs>
              <w:rPr>
                <w:rFonts w:ascii="Times New Roman" w:eastAsia="Calibri" w:hAnsi="Times New Roman" w:cs="Times New Roman"/>
                <w:bCs/>
                <w:sz w:val="10"/>
                <w:szCs w:val="10"/>
              </w:rPr>
            </w:pPr>
            <w:r w:rsidRPr="00B0247D">
              <w:rPr>
                <w:rFonts w:ascii="Times New Roman" w:eastAsia="Calibri" w:hAnsi="Times New Roman" w:cs="Times New Roman"/>
                <w:bCs/>
                <w:sz w:val="10"/>
                <w:szCs w:val="10"/>
              </w:rPr>
              <w:t>Код главного администратора</w:t>
            </w:r>
          </w:p>
        </w:tc>
        <w:tc>
          <w:tcPr>
            <w:tcW w:w="847" w:type="pct"/>
            <w:vMerge w:val="restar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xml:space="preserve">Код </w:t>
            </w:r>
          </w:p>
        </w:tc>
        <w:tc>
          <w:tcPr>
            <w:tcW w:w="3487" w:type="pct"/>
            <w:gridSpan w:val="2"/>
            <w:vMerge w:val="restar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80" w:type="pct"/>
            <w:vMerge w:val="restar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Сумма, тыс. рублей</w:t>
            </w:r>
          </w:p>
        </w:tc>
      </w:tr>
      <w:tr w:rsidR="00B0247D" w:rsidRPr="00B0247D" w:rsidTr="00B0247D">
        <w:trPr>
          <w:trHeight w:val="138"/>
        </w:trPr>
        <w:tc>
          <w:tcPr>
            <w:tcW w:w="286" w:type="pct"/>
            <w:vMerge/>
            <w:hideMark/>
          </w:tcPr>
          <w:p w:rsidR="00B0247D" w:rsidRPr="00B0247D" w:rsidRDefault="00B0247D" w:rsidP="00B0247D">
            <w:pPr>
              <w:tabs>
                <w:tab w:val="left" w:pos="284"/>
              </w:tabs>
              <w:rPr>
                <w:rFonts w:ascii="Times New Roman" w:eastAsia="Calibri" w:hAnsi="Times New Roman" w:cs="Times New Roman"/>
                <w:bCs/>
                <w:sz w:val="12"/>
                <w:szCs w:val="12"/>
              </w:rPr>
            </w:pPr>
          </w:p>
        </w:tc>
        <w:tc>
          <w:tcPr>
            <w:tcW w:w="847" w:type="pct"/>
            <w:vMerge/>
            <w:hideMark/>
          </w:tcPr>
          <w:p w:rsidR="00B0247D" w:rsidRPr="00B0247D" w:rsidRDefault="00B0247D" w:rsidP="00B0247D">
            <w:pPr>
              <w:tabs>
                <w:tab w:val="left" w:pos="284"/>
              </w:tabs>
              <w:rPr>
                <w:rFonts w:ascii="Times New Roman" w:eastAsia="Calibri" w:hAnsi="Times New Roman" w:cs="Times New Roman"/>
                <w:bCs/>
                <w:sz w:val="12"/>
                <w:szCs w:val="12"/>
              </w:rPr>
            </w:pPr>
          </w:p>
        </w:tc>
        <w:tc>
          <w:tcPr>
            <w:tcW w:w="3487" w:type="pct"/>
            <w:gridSpan w:val="2"/>
            <w:vMerge/>
            <w:hideMark/>
          </w:tcPr>
          <w:p w:rsidR="00B0247D" w:rsidRPr="00B0247D" w:rsidRDefault="00B0247D" w:rsidP="00B0247D">
            <w:pPr>
              <w:tabs>
                <w:tab w:val="left" w:pos="284"/>
              </w:tabs>
              <w:rPr>
                <w:rFonts w:ascii="Times New Roman" w:eastAsia="Calibri" w:hAnsi="Times New Roman" w:cs="Times New Roman"/>
                <w:bCs/>
                <w:sz w:val="12"/>
                <w:szCs w:val="12"/>
              </w:rPr>
            </w:pPr>
          </w:p>
        </w:tc>
        <w:tc>
          <w:tcPr>
            <w:tcW w:w="380" w:type="pct"/>
            <w:vMerge/>
            <w:hideMark/>
          </w:tcPr>
          <w:p w:rsidR="00B0247D" w:rsidRPr="00B0247D" w:rsidRDefault="00B0247D" w:rsidP="00B0247D">
            <w:pPr>
              <w:tabs>
                <w:tab w:val="left" w:pos="284"/>
              </w:tabs>
              <w:rPr>
                <w:rFonts w:ascii="Times New Roman" w:eastAsia="Calibri" w:hAnsi="Times New Roman" w:cs="Times New Roman"/>
                <w:bCs/>
                <w:sz w:val="12"/>
                <w:szCs w:val="12"/>
              </w:rPr>
            </w:pP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01 00 00 00 00 0000 000</w:t>
            </w:r>
          </w:p>
        </w:tc>
        <w:tc>
          <w:tcPr>
            <w:tcW w:w="3473"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591</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01 05 00 00 00 0000 000</w:t>
            </w:r>
          </w:p>
        </w:tc>
        <w:tc>
          <w:tcPr>
            <w:tcW w:w="3487" w:type="pct"/>
            <w:gridSpan w:val="2"/>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Изменение остатков средств на счетах по учету средств бюджета</w:t>
            </w:r>
          </w:p>
        </w:tc>
        <w:tc>
          <w:tcPr>
            <w:tcW w:w="38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591</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01 05 00 00 00 0000 500</w:t>
            </w:r>
          </w:p>
        </w:tc>
        <w:tc>
          <w:tcPr>
            <w:tcW w:w="3473"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Увеличение остатков средств бюджетов</w:t>
            </w:r>
          </w:p>
        </w:tc>
        <w:tc>
          <w:tcPr>
            <w:tcW w:w="13"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-1159</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01 05 02 00 00 0000 500</w:t>
            </w:r>
          </w:p>
        </w:tc>
        <w:tc>
          <w:tcPr>
            <w:tcW w:w="347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-1159</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01 05 02 01 00 0000 510</w:t>
            </w:r>
          </w:p>
        </w:tc>
        <w:tc>
          <w:tcPr>
            <w:tcW w:w="347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-1159</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01 05 02 01 10 0000 510</w:t>
            </w:r>
          </w:p>
        </w:tc>
        <w:tc>
          <w:tcPr>
            <w:tcW w:w="347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-1159</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01 05 00 00 00 0000 600</w:t>
            </w:r>
          </w:p>
        </w:tc>
        <w:tc>
          <w:tcPr>
            <w:tcW w:w="3473"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Уменьшение остатков средств бюджетов</w:t>
            </w:r>
          </w:p>
        </w:tc>
        <w:tc>
          <w:tcPr>
            <w:tcW w:w="1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1750</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01 05 02 00 00 0000 600</w:t>
            </w:r>
          </w:p>
        </w:tc>
        <w:tc>
          <w:tcPr>
            <w:tcW w:w="347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1750</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01 05 02 01 00 0000 610</w:t>
            </w:r>
          </w:p>
        </w:tc>
        <w:tc>
          <w:tcPr>
            <w:tcW w:w="347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1750</w:t>
            </w:r>
          </w:p>
        </w:tc>
      </w:tr>
      <w:tr w:rsidR="00B0247D" w:rsidRPr="00B0247D" w:rsidTr="00B0247D">
        <w:trPr>
          <w:trHeight w:val="20"/>
        </w:trPr>
        <w:tc>
          <w:tcPr>
            <w:tcW w:w="286"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84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01 05 02 01 10 0000 610</w:t>
            </w:r>
          </w:p>
        </w:tc>
        <w:tc>
          <w:tcPr>
            <w:tcW w:w="347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380"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1750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460BE9" w:rsidRDefault="00460BE9" w:rsidP="003704EC">
      <w:pPr>
        <w:spacing w:after="0" w:line="240" w:lineRule="auto"/>
        <w:jc w:val="right"/>
        <w:rPr>
          <w:rFonts w:ascii="Times New Roman" w:eastAsia="Calibri" w:hAnsi="Times New Roman" w:cs="Times New Roman"/>
          <w:i/>
          <w:sz w:val="12"/>
          <w:szCs w:val="12"/>
        </w:rPr>
      </w:pPr>
    </w:p>
    <w:p w:rsidR="00460BE9" w:rsidRDefault="00460BE9" w:rsidP="003704EC">
      <w:pPr>
        <w:spacing w:after="0" w:line="240" w:lineRule="auto"/>
        <w:jc w:val="right"/>
        <w:rPr>
          <w:rFonts w:ascii="Times New Roman" w:eastAsia="Calibri" w:hAnsi="Times New Roman" w:cs="Times New Roman"/>
          <w:i/>
          <w:sz w:val="12"/>
          <w:szCs w:val="12"/>
        </w:rPr>
      </w:pPr>
    </w:p>
    <w:p w:rsidR="003704EC" w:rsidRPr="007931CA" w:rsidRDefault="005668E6" w:rsidP="003704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B0247D" w:rsidRPr="00B0247D">
        <w:rPr>
          <w:rFonts w:ascii="Times New Roman" w:eastAsia="Calibri" w:hAnsi="Times New Roman" w:cs="Times New Roman"/>
          <w:i/>
          <w:sz w:val="12"/>
          <w:szCs w:val="12"/>
        </w:rPr>
        <w:t>Верхняя Орлянка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3704EC">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B0247D">
        <w:rPr>
          <w:rFonts w:ascii="Times New Roman" w:eastAsia="Calibri" w:hAnsi="Times New Roman" w:cs="Times New Roman"/>
          <w:i/>
          <w:sz w:val="12"/>
          <w:szCs w:val="12"/>
        </w:rPr>
        <w:t>14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519F1" w:rsidRP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34"/>
        <w:gridCol w:w="674"/>
        <w:gridCol w:w="1315"/>
      </w:tblGrid>
      <w:tr w:rsidR="00B0247D" w:rsidRPr="00B0247D" w:rsidTr="00B0247D">
        <w:trPr>
          <w:trHeight w:val="20"/>
        </w:trPr>
        <w:tc>
          <w:tcPr>
            <w:tcW w:w="367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Наименование</w:t>
            </w:r>
          </w:p>
        </w:tc>
        <w:tc>
          <w:tcPr>
            <w:tcW w:w="4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Численность (чел.)</w:t>
            </w:r>
          </w:p>
        </w:tc>
        <w:tc>
          <w:tcPr>
            <w:tcW w:w="87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Расходы на денежное содержание (тыс.рублей)</w:t>
            </w:r>
          </w:p>
        </w:tc>
      </w:tr>
      <w:tr w:rsidR="00B0247D" w:rsidRPr="00B0247D" w:rsidTr="00B0247D">
        <w:trPr>
          <w:trHeight w:val="20"/>
        </w:trPr>
        <w:tc>
          <w:tcPr>
            <w:tcW w:w="367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Муниципальные служащие органов местного самоуправления</w:t>
            </w:r>
          </w:p>
        </w:tc>
        <w:tc>
          <w:tcPr>
            <w:tcW w:w="4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w:t>
            </w:r>
          </w:p>
        </w:tc>
        <w:tc>
          <w:tcPr>
            <w:tcW w:w="87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188,1</w:t>
            </w:r>
          </w:p>
        </w:tc>
      </w:tr>
      <w:tr w:rsidR="00B0247D" w:rsidRPr="00B0247D" w:rsidTr="00B0247D">
        <w:trPr>
          <w:trHeight w:val="20"/>
        </w:trPr>
        <w:tc>
          <w:tcPr>
            <w:tcW w:w="367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8"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w:t>
            </w:r>
          </w:p>
        </w:tc>
        <w:tc>
          <w:tcPr>
            <w:tcW w:w="87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183,5</w:t>
            </w:r>
          </w:p>
        </w:tc>
      </w:tr>
      <w:tr w:rsidR="00B0247D" w:rsidRPr="00B0247D" w:rsidTr="00B0247D">
        <w:trPr>
          <w:trHeight w:val="20"/>
        </w:trPr>
        <w:tc>
          <w:tcPr>
            <w:tcW w:w="3678"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Pr="00B0247D">
              <w:rPr>
                <w:rFonts w:ascii="Times New Roman" w:eastAsia="Calibri" w:hAnsi="Times New Roman" w:cs="Times New Roman"/>
                <w:bCs/>
                <w:sz w:val="12"/>
                <w:szCs w:val="12"/>
              </w:rPr>
              <w:t>ТОГО:</w:t>
            </w:r>
          </w:p>
        </w:tc>
        <w:tc>
          <w:tcPr>
            <w:tcW w:w="448"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w:t>
            </w:r>
          </w:p>
        </w:tc>
        <w:tc>
          <w:tcPr>
            <w:tcW w:w="874"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371,6</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704EC" w:rsidRPr="007931CA" w:rsidRDefault="005668E6" w:rsidP="003704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B0247D" w:rsidRPr="00B0247D">
        <w:rPr>
          <w:rFonts w:ascii="Times New Roman" w:eastAsia="Calibri" w:hAnsi="Times New Roman" w:cs="Times New Roman"/>
          <w:i/>
          <w:sz w:val="12"/>
          <w:szCs w:val="12"/>
        </w:rPr>
        <w:t>Верхняя Орлянка</w:t>
      </w:r>
    </w:p>
    <w:p w:rsidR="003704EC" w:rsidRPr="007931CA" w:rsidRDefault="003704EC" w:rsidP="003704EC">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3704EC" w:rsidRPr="007931CA" w:rsidRDefault="003704EC" w:rsidP="003704EC">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B0247D">
        <w:rPr>
          <w:rFonts w:ascii="Times New Roman" w:eastAsia="Calibri" w:hAnsi="Times New Roman" w:cs="Times New Roman"/>
          <w:i/>
          <w:sz w:val="12"/>
          <w:szCs w:val="12"/>
        </w:rPr>
        <w:t>14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B0247D" w:rsidRDefault="00B0247D" w:rsidP="00B0247D">
      <w:pPr>
        <w:tabs>
          <w:tab w:val="left" w:pos="284"/>
        </w:tabs>
        <w:spacing w:after="0" w:line="240" w:lineRule="auto"/>
        <w:jc w:val="center"/>
        <w:rPr>
          <w:rFonts w:ascii="Times New Roman" w:eastAsia="Calibri" w:hAnsi="Times New Roman" w:cs="Times New Roman"/>
          <w:b/>
          <w:sz w:val="12"/>
          <w:szCs w:val="12"/>
        </w:rPr>
      </w:pPr>
      <w:r w:rsidRPr="00B0247D">
        <w:rPr>
          <w:rFonts w:ascii="Times New Roman" w:eastAsia="Calibri" w:hAnsi="Times New Roman" w:cs="Times New Roman"/>
          <w:b/>
          <w:sz w:val="12"/>
          <w:szCs w:val="12"/>
        </w:rPr>
        <w:t>Отчет об использовании средств дорожного фонда</w:t>
      </w:r>
    </w:p>
    <w:p w:rsidR="00B0247D" w:rsidRPr="00B0247D" w:rsidRDefault="00B0247D" w:rsidP="00B0247D">
      <w:pPr>
        <w:tabs>
          <w:tab w:val="left" w:pos="284"/>
        </w:tabs>
        <w:spacing w:after="0" w:line="240" w:lineRule="auto"/>
        <w:jc w:val="center"/>
        <w:rPr>
          <w:rFonts w:ascii="Times New Roman" w:eastAsia="Calibri" w:hAnsi="Times New Roman" w:cs="Times New Roman"/>
          <w:sz w:val="12"/>
          <w:szCs w:val="12"/>
        </w:rPr>
      </w:pPr>
      <w:r w:rsidRPr="00B0247D">
        <w:rPr>
          <w:rFonts w:ascii="Times New Roman" w:eastAsia="Calibri" w:hAnsi="Times New Roman" w:cs="Times New Roman"/>
          <w:b/>
          <w:sz w:val="12"/>
          <w:szCs w:val="12"/>
        </w:rPr>
        <w:t xml:space="preserve">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B0247D">
        <w:rPr>
          <w:rFonts w:ascii="Times New Roman" w:eastAsia="Calibri" w:hAnsi="Times New Roman" w:cs="Times New Roman"/>
          <w:b/>
          <w:sz w:val="12"/>
          <w:szCs w:val="12"/>
        </w:rPr>
        <w:t>за первый квартал 2024 года</w:t>
      </w:r>
    </w:p>
    <w:p w:rsidR="003519F1" w:rsidRDefault="00B0247D" w:rsidP="00B0247D">
      <w:pPr>
        <w:tabs>
          <w:tab w:val="left" w:pos="284"/>
        </w:tabs>
        <w:spacing w:after="0" w:line="240" w:lineRule="auto"/>
        <w:jc w:val="right"/>
        <w:rPr>
          <w:rFonts w:ascii="Times New Roman" w:eastAsia="Calibri" w:hAnsi="Times New Roman" w:cs="Times New Roman"/>
          <w:sz w:val="12"/>
          <w:szCs w:val="12"/>
        </w:rPr>
      </w:pPr>
      <w:r w:rsidRPr="00B0247D">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350"/>
        <w:gridCol w:w="1030"/>
        <w:gridCol w:w="442"/>
        <w:gridCol w:w="709"/>
        <w:gridCol w:w="709"/>
        <w:gridCol w:w="670"/>
        <w:gridCol w:w="613"/>
      </w:tblGrid>
      <w:tr w:rsidR="00B0247D" w:rsidRPr="00B0247D" w:rsidTr="002C332C">
        <w:trPr>
          <w:trHeight w:val="20"/>
        </w:trPr>
        <w:tc>
          <w:tcPr>
            <w:tcW w:w="4593" w:type="pct"/>
            <w:gridSpan w:val="6"/>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283</w:t>
            </w:r>
          </w:p>
        </w:tc>
      </w:tr>
      <w:tr w:rsidR="00B0247D" w:rsidRPr="00B0247D" w:rsidTr="002C332C">
        <w:trPr>
          <w:trHeight w:val="20"/>
        </w:trPr>
        <w:tc>
          <w:tcPr>
            <w:tcW w:w="4593" w:type="pct"/>
            <w:gridSpan w:val="6"/>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 Поступления дорожного фонда</w:t>
            </w: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Наименование показателя</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Код дохода</w:t>
            </w:r>
          </w:p>
        </w:tc>
        <w:tc>
          <w:tcPr>
            <w:tcW w:w="29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Годовой прогноз</w:t>
            </w:r>
          </w:p>
        </w:tc>
        <w:tc>
          <w:tcPr>
            <w:tcW w:w="471" w:type="pct"/>
            <w:hideMark/>
          </w:tcPr>
          <w:p w:rsidR="00B0247D" w:rsidRPr="002C332C" w:rsidRDefault="002C332C" w:rsidP="00B0247D">
            <w:pPr>
              <w:tabs>
                <w:tab w:val="left" w:pos="284"/>
              </w:tabs>
              <w:rPr>
                <w:rFonts w:ascii="Times New Roman" w:eastAsia="Calibri" w:hAnsi="Times New Roman" w:cs="Times New Roman"/>
                <w:sz w:val="10"/>
                <w:szCs w:val="10"/>
              </w:rPr>
            </w:pPr>
            <w:r w:rsidRPr="002C332C">
              <w:rPr>
                <w:rFonts w:ascii="Times New Roman" w:eastAsia="Calibri" w:hAnsi="Times New Roman" w:cs="Times New Roman"/>
                <w:sz w:val="10"/>
                <w:szCs w:val="10"/>
              </w:rPr>
              <w:t>Исполнено</w:t>
            </w:r>
            <w:r w:rsidR="00B0247D" w:rsidRPr="002C332C">
              <w:rPr>
                <w:rFonts w:ascii="Times New Roman" w:eastAsia="Calibri" w:hAnsi="Times New Roman" w:cs="Times New Roman"/>
                <w:sz w:val="10"/>
                <w:szCs w:val="10"/>
              </w:rPr>
              <w:t xml:space="preserve"> за первый квартал 2024 года</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Процент исполнения</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bCs/>
                <w:iCs/>
                <w:sz w:val="12"/>
                <w:szCs w:val="12"/>
              </w:rPr>
            </w:pPr>
            <w:r w:rsidRPr="00B0247D">
              <w:rPr>
                <w:rFonts w:ascii="Times New Roman" w:eastAsia="Calibri" w:hAnsi="Times New Roman" w:cs="Times New Roman"/>
                <w:bCs/>
                <w:iCs/>
                <w:sz w:val="12"/>
                <w:szCs w:val="12"/>
              </w:rPr>
              <w:t>Поступления, всего</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10000000000000000</w:t>
            </w:r>
          </w:p>
        </w:tc>
        <w:tc>
          <w:tcPr>
            <w:tcW w:w="294"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622</w:t>
            </w:r>
          </w:p>
        </w:tc>
        <w:tc>
          <w:tcPr>
            <w:tcW w:w="471"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158</w:t>
            </w:r>
          </w:p>
        </w:tc>
        <w:tc>
          <w:tcPr>
            <w:tcW w:w="471"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25</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Доходы, всего</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10000000000000000</w:t>
            </w:r>
          </w:p>
        </w:tc>
        <w:tc>
          <w:tcPr>
            <w:tcW w:w="294"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622</w:t>
            </w:r>
          </w:p>
        </w:tc>
        <w:tc>
          <w:tcPr>
            <w:tcW w:w="471"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158</w:t>
            </w:r>
          </w:p>
        </w:tc>
        <w:tc>
          <w:tcPr>
            <w:tcW w:w="471"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25</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В том числе:</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29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471"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iCs/>
                <w:sz w:val="12"/>
                <w:szCs w:val="12"/>
              </w:rPr>
            </w:pPr>
            <w:r w:rsidRPr="00B0247D">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11611064010000140</w:t>
            </w:r>
          </w:p>
        </w:tc>
        <w:tc>
          <w:tcPr>
            <w:tcW w:w="29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71"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iCs/>
                <w:sz w:val="12"/>
                <w:szCs w:val="12"/>
              </w:rPr>
            </w:pPr>
            <w:r w:rsidRPr="00B0247D">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10302000010000110</w:t>
            </w:r>
          </w:p>
        </w:tc>
        <w:tc>
          <w:tcPr>
            <w:tcW w:w="29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622</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158</w:t>
            </w:r>
          </w:p>
        </w:tc>
        <w:tc>
          <w:tcPr>
            <w:tcW w:w="471"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25</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iCs/>
                <w:sz w:val="12"/>
                <w:szCs w:val="12"/>
              </w:rPr>
            </w:pPr>
            <w:r w:rsidRPr="00B0247D">
              <w:rPr>
                <w:rFonts w:ascii="Times New Roman" w:eastAsia="Calibri" w:hAnsi="Times New Roman" w:cs="Times New Roman"/>
                <w:iCs/>
                <w:sz w:val="12"/>
                <w:szCs w:val="12"/>
              </w:rPr>
              <w:t xml:space="preserve">безвозмездные поступления от </w:t>
            </w:r>
            <w:r w:rsidR="002C332C" w:rsidRPr="00B0247D">
              <w:rPr>
                <w:rFonts w:ascii="Times New Roman" w:eastAsia="Calibri" w:hAnsi="Times New Roman" w:cs="Times New Roman"/>
                <w:iCs/>
                <w:sz w:val="12"/>
                <w:szCs w:val="12"/>
              </w:rPr>
              <w:t>физических</w:t>
            </w:r>
            <w:r w:rsidRPr="00B0247D">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20700000000000150</w:t>
            </w:r>
          </w:p>
        </w:tc>
        <w:tc>
          <w:tcPr>
            <w:tcW w:w="29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71"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iCs/>
                <w:sz w:val="12"/>
                <w:szCs w:val="12"/>
              </w:rPr>
            </w:pPr>
            <w:r w:rsidRPr="00B0247D">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20200000000000150</w:t>
            </w:r>
          </w:p>
        </w:tc>
        <w:tc>
          <w:tcPr>
            <w:tcW w:w="29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71"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4593" w:type="pct"/>
            <w:gridSpan w:val="6"/>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2. Выбытия дорожного фонда</w:t>
            </w: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3677" w:type="pct"/>
            <w:gridSpan w:val="4"/>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Утверждено</w:t>
            </w:r>
          </w:p>
        </w:tc>
        <w:tc>
          <w:tcPr>
            <w:tcW w:w="444" w:type="pct"/>
            <w:vMerge w:val="restart"/>
            <w:hideMark/>
          </w:tcPr>
          <w:p w:rsidR="00B0247D" w:rsidRPr="00B0247D" w:rsidRDefault="002C332C"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Исполнено</w:t>
            </w:r>
            <w:r w:rsidR="00B0247D" w:rsidRPr="00B0247D">
              <w:rPr>
                <w:rFonts w:ascii="Times New Roman" w:eastAsia="Calibri" w:hAnsi="Times New Roman" w:cs="Times New Roman"/>
                <w:sz w:val="12"/>
                <w:szCs w:val="12"/>
              </w:rPr>
              <w:t xml:space="preserve"> за 1 квартал 2024 год</w:t>
            </w:r>
          </w:p>
        </w:tc>
        <w:tc>
          <w:tcPr>
            <w:tcW w:w="407" w:type="pct"/>
            <w:vMerge w:val="restar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Процент исполнения</w:t>
            </w: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xml:space="preserve">ГРБС </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РзПР</w:t>
            </w:r>
          </w:p>
        </w:tc>
        <w:tc>
          <w:tcPr>
            <w:tcW w:w="29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ЦСР</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ВР</w:t>
            </w:r>
          </w:p>
        </w:tc>
        <w:tc>
          <w:tcPr>
            <w:tcW w:w="471" w:type="pct"/>
            <w:vMerge/>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44" w:type="pct"/>
            <w:vMerge/>
            <w:hideMark/>
          </w:tcPr>
          <w:p w:rsidR="00B0247D" w:rsidRPr="00B0247D" w:rsidRDefault="00B0247D" w:rsidP="00B0247D">
            <w:pPr>
              <w:tabs>
                <w:tab w:val="left" w:pos="284"/>
              </w:tabs>
              <w:rPr>
                <w:rFonts w:ascii="Times New Roman" w:eastAsia="Calibri" w:hAnsi="Times New Roman" w:cs="Times New Roman"/>
                <w:sz w:val="12"/>
                <w:szCs w:val="12"/>
              </w:rPr>
            </w:pPr>
          </w:p>
        </w:tc>
        <w:tc>
          <w:tcPr>
            <w:tcW w:w="407" w:type="pct"/>
            <w:vMerge/>
            <w:hideMark/>
          </w:tcPr>
          <w:p w:rsidR="00B0247D" w:rsidRPr="00B0247D" w:rsidRDefault="00B0247D" w:rsidP="00B0247D">
            <w:pPr>
              <w:tabs>
                <w:tab w:val="left" w:pos="284"/>
              </w:tabs>
              <w:rPr>
                <w:rFonts w:ascii="Times New Roman" w:eastAsia="Calibri" w:hAnsi="Times New Roman" w:cs="Times New Roman"/>
                <w:sz w:val="12"/>
                <w:szCs w:val="12"/>
              </w:rPr>
            </w:pP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420</w:t>
            </w:r>
          </w:p>
        </w:tc>
        <w:tc>
          <w:tcPr>
            <w:tcW w:w="685"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0409</w:t>
            </w:r>
          </w:p>
        </w:tc>
        <w:tc>
          <w:tcPr>
            <w:tcW w:w="294"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00 0 00 00000</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000</w:t>
            </w:r>
          </w:p>
        </w:tc>
        <w:tc>
          <w:tcPr>
            <w:tcW w:w="471" w:type="pct"/>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622</w:t>
            </w:r>
          </w:p>
        </w:tc>
        <w:tc>
          <w:tcPr>
            <w:tcW w:w="444"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360</w:t>
            </w: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40</w:t>
            </w:r>
          </w:p>
        </w:tc>
      </w:tr>
      <w:tr w:rsidR="00B0247D" w:rsidRPr="00B0247D" w:rsidTr="002C332C">
        <w:trPr>
          <w:trHeight w:val="20"/>
        </w:trPr>
        <w:tc>
          <w:tcPr>
            <w:tcW w:w="2227"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Расходы, всего</w:t>
            </w:r>
          </w:p>
        </w:tc>
        <w:tc>
          <w:tcPr>
            <w:tcW w:w="685"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294"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471"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 </w:t>
            </w:r>
          </w:p>
        </w:tc>
        <w:tc>
          <w:tcPr>
            <w:tcW w:w="471"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622</w:t>
            </w:r>
          </w:p>
        </w:tc>
        <w:tc>
          <w:tcPr>
            <w:tcW w:w="444" w:type="pct"/>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360</w:t>
            </w:r>
          </w:p>
        </w:tc>
        <w:tc>
          <w:tcPr>
            <w:tcW w:w="407" w:type="pct"/>
            <w:noWrap/>
            <w:hideMark/>
          </w:tcPr>
          <w:p w:rsidR="00B0247D" w:rsidRPr="00B0247D" w:rsidRDefault="00B0247D" w:rsidP="00B0247D">
            <w:pPr>
              <w:tabs>
                <w:tab w:val="left" w:pos="284"/>
              </w:tabs>
              <w:rPr>
                <w:rFonts w:ascii="Times New Roman" w:eastAsia="Calibri" w:hAnsi="Times New Roman" w:cs="Times New Roman"/>
                <w:sz w:val="12"/>
                <w:szCs w:val="12"/>
              </w:rPr>
            </w:pPr>
            <w:r w:rsidRPr="00B0247D">
              <w:rPr>
                <w:rFonts w:ascii="Times New Roman" w:eastAsia="Calibri" w:hAnsi="Times New Roman" w:cs="Times New Roman"/>
                <w:sz w:val="12"/>
                <w:szCs w:val="12"/>
              </w:rPr>
              <w:t> </w:t>
            </w:r>
          </w:p>
        </w:tc>
      </w:tr>
      <w:tr w:rsidR="00B0247D" w:rsidRPr="00B0247D" w:rsidTr="002C332C">
        <w:trPr>
          <w:trHeight w:val="20"/>
        </w:trPr>
        <w:tc>
          <w:tcPr>
            <w:tcW w:w="4593" w:type="pct"/>
            <w:gridSpan w:val="6"/>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B0247D" w:rsidRPr="00B0247D" w:rsidRDefault="00B0247D" w:rsidP="00B0247D">
            <w:pPr>
              <w:tabs>
                <w:tab w:val="left" w:pos="284"/>
              </w:tabs>
              <w:rPr>
                <w:rFonts w:ascii="Times New Roman" w:eastAsia="Calibri" w:hAnsi="Times New Roman" w:cs="Times New Roman"/>
                <w:bCs/>
                <w:sz w:val="12"/>
                <w:szCs w:val="12"/>
              </w:rPr>
            </w:pPr>
            <w:r w:rsidRPr="00B0247D">
              <w:rPr>
                <w:rFonts w:ascii="Times New Roman" w:eastAsia="Calibri" w:hAnsi="Times New Roman" w:cs="Times New Roman"/>
                <w:bCs/>
                <w:sz w:val="12"/>
                <w:szCs w:val="12"/>
              </w:rPr>
              <w:t>82</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2C332C" w:rsidRPr="002C332C" w:rsidRDefault="002C332C" w:rsidP="002C332C">
      <w:pPr>
        <w:tabs>
          <w:tab w:val="left" w:pos="284"/>
        </w:tabs>
        <w:spacing w:after="0" w:line="240" w:lineRule="auto"/>
        <w:jc w:val="center"/>
        <w:rPr>
          <w:rFonts w:ascii="Times New Roman" w:eastAsia="Calibri" w:hAnsi="Times New Roman" w:cs="Times New Roman"/>
          <w:b/>
          <w:sz w:val="12"/>
          <w:szCs w:val="12"/>
        </w:rPr>
      </w:pPr>
      <w:r w:rsidRPr="002C332C">
        <w:rPr>
          <w:rFonts w:ascii="Times New Roman" w:eastAsia="Calibri" w:hAnsi="Times New Roman" w:cs="Times New Roman"/>
          <w:b/>
          <w:sz w:val="12"/>
          <w:szCs w:val="12"/>
        </w:rPr>
        <w:t>Об исполнении бюджета сельского поселения Воротнее за первый квартал 2024 года</w:t>
      </w:r>
    </w:p>
    <w:p w:rsidR="002C332C" w:rsidRPr="002C332C" w:rsidRDefault="002C332C" w:rsidP="002C332C">
      <w:pPr>
        <w:tabs>
          <w:tab w:val="left" w:pos="284"/>
        </w:tabs>
        <w:spacing w:after="0" w:line="240" w:lineRule="auto"/>
        <w:jc w:val="both"/>
        <w:rPr>
          <w:rFonts w:ascii="Times New Roman" w:eastAsia="Calibri" w:hAnsi="Times New Roman" w:cs="Times New Roman"/>
          <w:sz w:val="12"/>
          <w:szCs w:val="12"/>
        </w:rPr>
      </w:pP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b/>
          <w:sz w:val="12"/>
          <w:szCs w:val="12"/>
        </w:rPr>
      </w:pPr>
      <w:r w:rsidRPr="002C332C">
        <w:rPr>
          <w:rFonts w:ascii="Times New Roman" w:eastAsia="Calibri" w:hAnsi="Times New Roman" w:cs="Times New Roman"/>
          <w:b/>
          <w:sz w:val="12"/>
          <w:szCs w:val="12"/>
        </w:rPr>
        <w:t>ПОСТАНОВЛЯЕТ:</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Утвердить исполнение бюджета сельского поселения Воротнее за первый квартал 2024 года по доходам в сумме 1 815 тыс. рублей и по расходам в сумме</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1 753 тыс. рублей с превышением доходов над расходами в сумме 62 тыс. рублей.</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Утвердить ведомственную структуру расходов бюджета сельского поселения Воротнее муниципального района Сергиевский Самарской области за первый квартал 2024 года в соответствии с приложением 2.</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Воротнее муниципального района Сергиевский Самарской области за первый квартал 2024 года в соответствии с приложением 3.</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Воротнее за первый квартал 2024 года по кодам классификации источников финансирования дефицитов бюджетов в соответствии с приложением 4.</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lastRenderedPageBreak/>
        <w:t>6.</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Утвердить отчет об использовании средств дорожного фонда сельского поселения Воротнее муниципального района Сергиевский в соответствии с приложением 6.</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2C332C" w:rsidRPr="002C332C" w:rsidRDefault="002C332C" w:rsidP="002C332C">
      <w:pPr>
        <w:tabs>
          <w:tab w:val="left" w:pos="284"/>
        </w:tabs>
        <w:spacing w:after="0" w:line="240" w:lineRule="auto"/>
        <w:ind w:firstLine="284"/>
        <w:jc w:val="both"/>
        <w:rPr>
          <w:rFonts w:ascii="Times New Roman" w:eastAsia="Calibri" w:hAnsi="Times New Roman" w:cs="Times New Roman"/>
          <w:sz w:val="12"/>
          <w:szCs w:val="12"/>
        </w:rPr>
      </w:pPr>
      <w:r w:rsidRPr="002C332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2C332C">
        <w:rPr>
          <w:rFonts w:ascii="Times New Roman" w:eastAsia="Calibri" w:hAnsi="Times New Roman" w:cs="Times New Roman"/>
          <w:sz w:val="12"/>
          <w:szCs w:val="12"/>
        </w:rPr>
        <w:t>Контроль за исполнением настоящего постановления оставляю за собой.</w:t>
      </w:r>
    </w:p>
    <w:p w:rsidR="002C332C" w:rsidRPr="002C332C" w:rsidRDefault="002C332C" w:rsidP="002C332C">
      <w:pPr>
        <w:tabs>
          <w:tab w:val="left" w:pos="284"/>
        </w:tabs>
        <w:spacing w:after="0" w:line="240" w:lineRule="auto"/>
        <w:jc w:val="right"/>
        <w:rPr>
          <w:rFonts w:ascii="Times New Roman" w:eastAsia="Calibri" w:hAnsi="Times New Roman" w:cs="Times New Roman"/>
          <w:sz w:val="12"/>
          <w:szCs w:val="12"/>
        </w:rPr>
      </w:pPr>
      <w:r w:rsidRPr="002C332C">
        <w:rPr>
          <w:rFonts w:ascii="Times New Roman" w:eastAsia="Calibri" w:hAnsi="Times New Roman" w:cs="Times New Roman"/>
          <w:sz w:val="12"/>
          <w:szCs w:val="12"/>
        </w:rPr>
        <w:t>Глава сельского поселения Воротнее</w:t>
      </w:r>
    </w:p>
    <w:p w:rsidR="002C332C" w:rsidRDefault="002C332C" w:rsidP="002C332C">
      <w:pPr>
        <w:tabs>
          <w:tab w:val="left" w:pos="284"/>
        </w:tabs>
        <w:spacing w:after="0" w:line="240" w:lineRule="auto"/>
        <w:jc w:val="right"/>
        <w:rPr>
          <w:rFonts w:ascii="Times New Roman" w:eastAsia="Calibri" w:hAnsi="Times New Roman" w:cs="Times New Roman"/>
          <w:sz w:val="12"/>
          <w:szCs w:val="12"/>
        </w:rPr>
      </w:pPr>
      <w:r w:rsidRPr="002C332C">
        <w:rPr>
          <w:rFonts w:ascii="Times New Roman" w:eastAsia="Calibri" w:hAnsi="Times New Roman" w:cs="Times New Roman"/>
          <w:sz w:val="12"/>
          <w:szCs w:val="12"/>
        </w:rPr>
        <w:t>муниципального района Сергиевский</w:t>
      </w:r>
    </w:p>
    <w:p w:rsidR="005668E6" w:rsidRDefault="002C332C" w:rsidP="002C332C">
      <w:pPr>
        <w:tabs>
          <w:tab w:val="left" w:pos="284"/>
        </w:tabs>
        <w:spacing w:after="0" w:line="240" w:lineRule="auto"/>
        <w:jc w:val="right"/>
        <w:rPr>
          <w:rFonts w:ascii="Times New Roman" w:eastAsia="Calibri" w:hAnsi="Times New Roman" w:cs="Times New Roman"/>
          <w:sz w:val="12"/>
          <w:szCs w:val="12"/>
        </w:rPr>
      </w:pPr>
      <w:r w:rsidRPr="002C332C">
        <w:rPr>
          <w:rFonts w:ascii="Times New Roman" w:eastAsia="Calibri" w:hAnsi="Times New Roman" w:cs="Times New Roman"/>
          <w:sz w:val="12"/>
          <w:szCs w:val="12"/>
        </w:rPr>
        <w:t>С.А. Никитин</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2C332C" w:rsidRPr="002C332C">
        <w:rPr>
          <w:rFonts w:ascii="Times New Roman" w:eastAsia="Calibri" w:hAnsi="Times New Roman" w:cs="Times New Roman"/>
          <w:i/>
          <w:sz w:val="12"/>
          <w:szCs w:val="12"/>
        </w:rPr>
        <w:t>Воротнее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2C332C" w:rsidRPr="002C332C" w:rsidRDefault="002C332C" w:rsidP="002C332C">
      <w:pPr>
        <w:tabs>
          <w:tab w:val="left" w:pos="284"/>
        </w:tabs>
        <w:spacing w:after="0" w:line="240" w:lineRule="auto"/>
        <w:jc w:val="center"/>
        <w:rPr>
          <w:rFonts w:ascii="Times New Roman" w:eastAsia="Calibri" w:hAnsi="Times New Roman" w:cs="Times New Roman"/>
          <w:b/>
          <w:sz w:val="12"/>
          <w:szCs w:val="12"/>
        </w:rPr>
      </w:pPr>
      <w:r w:rsidRPr="002C332C">
        <w:rPr>
          <w:rFonts w:ascii="Times New Roman" w:eastAsia="Calibri" w:hAnsi="Times New Roman" w:cs="Times New Roman"/>
          <w:b/>
          <w:sz w:val="12"/>
          <w:szCs w:val="12"/>
        </w:rPr>
        <w:t>ДОХОДЫ</w:t>
      </w:r>
    </w:p>
    <w:p w:rsidR="002C332C" w:rsidRPr="002C332C" w:rsidRDefault="002C332C" w:rsidP="002C332C">
      <w:pPr>
        <w:tabs>
          <w:tab w:val="left" w:pos="284"/>
        </w:tabs>
        <w:spacing w:after="0" w:line="240" w:lineRule="auto"/>
        <w:jc w:val="center"/>
        <w:rPr>
          <w:rFonts w:ascii="Times New Roman" w:eastAsia="Calibri" w:hAnsi="Times New Roman" w:cs="Times New Roman"/>
          <w:b/>
          <w:sz w:val="12"/>
          <w:szCs w:val="12"/>
        </w:rPr>
      </w:pPr>
      <w:r w:rsidRPr="002C332C">
        <w:rPr>
          <w:rFonts w:ascii="Times New Roman" w:eastAsia="Calibri" w:hAnsi="Times New Roman" w:cs="Times New Roman"/>
          <w:b/>
          <w:sz w:val="12"/>
          <w:szCs w:val="12"/>
        </w:rPr>
        <w:t>сельского поселения Воротнее за 1 квартал 2024 года</w:t>
      </w:r>
    </w:p>
    <w:p w:rsidR="005668E6" w:rsidRDefault="002C332C" w:rsidP="002C332C">
      <w:pPr>
        <w:tabs>
          <w:tab w:val="left" w:pos="284"/>
        </w:tabs>
        <w:spacing w:after="0" w:line="240" w:lineRule="auto"/>
        <w:jc w:val="center"/>
        <w:rPr>
          <w:rFonts w:ascii="Times New Roman" w:eastAsia="Calibri" w:hAnsi="Times New Roman" w:cs="Times New Roman"/>
          <w:sz w:val="12"/>
          <w:szCs w:val="12"/>
        </w:rPr>
      </w:pPr>
      <w:r w:rsidRPr="002C332C">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2C332C">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bCs/>
                <w:sz w:val="10"/>
                <w:szCs w:val="10"/>
              </w:rPr>
            </w:pPr>
            <w:r w:rsidRPr="002C332C">
              <w:rPr>
                <w:rFonts w:ascii="Times New Roman" w:eastAsia="Calibri" w:hAnsi="Times New Roman" w:cs="Times New Roman"/>
                <w:bCs/>
                <w:sz w:val="10"/>
                <w:szCs w:val="10"/>
              </w:rPr>
              <w:t>Код главного администратора</w:t>
            </w:r>
          </w:p>
        </w:tc>
        <w:tc>
          <w:tcPr>
            <w:tcW w:w="848" w:type="pct"/>
            <w:hideMark/>
          </w:tcPr>
          <w:p w:rsidR="002C332C" w:rsidRPr="002C332C" w:rsidRDefault="002C332C" w:rsidP="002C332C">
            <w:pPr>
              <w:tabs>
                <w:tab w:val="left" w:pos="284"/>
              </w:tabs>
              <w:rPr>
                <w:rFonts w:ascii="Times New Roman" w:eastAsia="Calibri" w:hAnsi="Times New Roman" w:cs="Times New Roman"/>
                <w:bCs/>
                <w:sz w:val="10"/>
                <w:szCs w:val="10"/>
              </w:rPr>
            </w:pPr>
            <w:r w:rsidRPr="002C332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Наименование показателя</w:t>
            </w:r>
          </w:p>
        </w:tc>
        <w:tc>
          <w:tcPr>
            <w:tcW w:w="38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Исполнено (тыс. руб.)</w:t>
            </w:r>
          </w:p>
        </w:tc>
      </w:tr>
      <w:tr w:rsidR="002C332C" w:rsidRPr="002C332C" w:rsidTr="002C332C">
        <w:trPr>
          <w:trHeight w:val="20"/>
        </w:trPr>
        <w:tc>
          <w:tcPr>
            <w:tcW w:w="4620" w:type="pct"/>
            <w:gridSpan w:val="3"/>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1 195</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1 01 02010 01 1000 110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414</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1 01 02130 01 1000 110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1 03 02231 01 0000 110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118</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1 03 02241 01 0000 110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1 03 02251 01 0000 110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135</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1 03 02261 01 0000 110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-13</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1 06 01030 10 1000 110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13</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1 06 06033 10 1000 110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519</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182</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1 06 06043 10 1000 110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6</w:t>
            </w:r>
          </w:p>
        </w:tc>
      </w:tr>
      <w:tr w:rsidR="002C332C" w:rsidRPr="002C332C" w:rsidTr="002C332C">
        <w:trPr>
          <w:trHeight w:val="20"/>
        </w:trPr>
        <w:tc>
          <w:tcPr>
            <w:tcW w:w="4620" w:type="pct"/>
            <w:gridSpan w:val="3"/>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     Администрация сельского поселения Воротнее муниципального района Сергиевский Самарской области</w:t>
            </w:r>
          </w:p>
        </w:tc>
        <w:tc>
          <w:tcPr>
            <w:tcW w:w="380"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580</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2 02 16001 10 0000 150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554</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2 02 35118 10 0000 150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34</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2 08 05000 10 0000 150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-8</w:t>
            </w:r>
          </w:p>
        </w:tc>
      </w:tr>
      <w:tr w:rsidR="002C332C" w:rsidRPr="002C332C" w:rsidTr="002C332C">
        <w:trPr>
          <w:trHeight w:val="20"/>
        </w:trPr>
        <w:tc>
          <w:tcPr>
            <w:tcW w:w="4620" w:type="pct"/>
            <w:gridSpan w:val="3"/>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40</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608</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1 11 05035 10 0000 120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14</w:t>
            </w:r>
          </w:p>
        </w:tc>
      </w:tr>
      <w:tr w:rsidR="002C332C" w:rsidRPr="002C332C" w:rsidTr="002C332C">
        <w:trPr>
          <w:trHeight w:val="20"/>
        </w:trPr>
        <w:tc>
          <w:tcPr>
            <w:tcW w:w="2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608</w:t>
            </w:r>
          </w:p>
        </w:tc>
        <w:tc>
          <w:tcPr>
            <w:tcW w:w="848"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1 11 09045 10 0003 120</w:t>
            </w:r>
          </w:p>
        </w:tc>
        <w:tc>
          <w:tcPr>
            <w:tcW w:w="3486"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26</w:t>
            </w:r>
          </w:p>
        </w:tc>
      </w:tr>
      <w:tr w:rsidR="002C332C" w:rsidRPr="002C332C" w:rsidTr="002C332C">
        <w:trPr>
          <w:trHeight w:val="20"/>
        </w:trPr>
        <w:tc>
          <w:tcPr>
            <w:tcW w:w="28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ВСЕГО ДОХОДОВ</w:t>
            </w:r>
          </w:p>
        </w:tc>
        <w:tc>
          <w:tcPr>
            <w:tcW w:w="84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348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380"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1 815</w:t>
            </w:r>
          </w:p>
        </w:tc>
      </w:tr>
    </w:tbl>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2C332C" w:rsidRPr="002C332C">
        <w:rPr>
          <w:rFonts w:ascii="Times New Roman" w:eastAsia="Calibri" w:hAnsi="Times New Roman" w:cs="Times New Roman"/>
          <w:i/>
          <w:sz w:val="12"/>
          <w:szCs w:val="12"/>
        </w:rPr>
        <w:t>Воротнее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2C332C" w:rsidRPr="002C332C" w:rsidRDefault="002C332C" w:rsidP="002C332C">
      <w:pPr>
        <w:tabs>
          <w:tab w:val="left" w:pos="284"/>
        </w:tabs>
        <w:spacing w:after="0" w:line="240" w:lineRule="auto"/>
        <w:jc w:val="center"/>
        <w:rPr>
          <w:rFonts w:ascii="Times New Roman" w:eastAsia="Calibri" w:hAnsi="Times New Roman" w:cs="Times New Roman"/>
          <w:sz w:val="12"/>
          <w:szCs w:val="12"/>
        </w:rPr>
      </w:pPr>
      <w:r w:rsidRPr="002C332C">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w:t>
      </w:r>
      <w:r>
        <w:rPr>
          <w:rFonts w:ascii="Times New Roman" w:eastAsia="Calibri" w:hAnsi="Times New Roman" w:cs="Times New Roman"/>
          <w:b/>
          <w:sz w:val="12"/>
          <w:szCs w:val="12"/>
        </w:rPr>
        <w:t xml:space="preserve"> </w:t>
      </w:r>
      <w:r w:rsidRPr="002C332C">
        <w:rPr>
          <w:rFonts w:ascii="Times New Roman" w:eastAsia="Calibri" w:hAnsi="Times New Roman" w:cs="Times New Roman"/>
          <w:b/>
          <w:sz w:val="12"/>
          <w:szCs w:val="12"/>
        </w:rPr>
        <w:t>за 1 квартал 2024 года</w:t>
      </w:r>
    </w:p>
    <w:p w:rsidR="005668E6" w:rsidRDefault="002C332C" w:rsidP="002C332C">
      <w:pPr>
        <w:tabs>
          <w:tab w:val="left" w:pos="284"/>
        </w:tabs>
        <w:spacing w:after="0" w:line="240" w:lineRule="auto"/>
        <w:jc w:val="right"/>
        <w:rPr>
          <w:rFonts w:ascii="Times New Roman" w:eastAsia="Calibri" w:hAnsi="Times New Roman" w:cs="Times New Roman"/>
          <w:sz w:val="12"/>
          <w:szCs w:val="12"/>
        </w:rPr>
      </w:pPr>
      <w:r w:rsidRPr="002C332C">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286"/>
        <w:gridCol w:w="286"/>
        <w:gridCol w:w="143"/>
        <w:gridCol w:w="141"/>
        <w:gridCol w:w="141"/>
        <w:gridCol w:w="284"/>
        <w:gridCol w:w="284"/>
        <w:gridCol w:w="283"/>
        <w:gridCol w:w="564"/>
      </w:tblGrid>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Код главы</w:t>
            </w:r>
          </w:p>
        </w:tc>
        <w:tc>
          <w:tcPr>
            <w:tcW w:w="190"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Рз</w:t>
            </w:r>
          </w:p>
        </w:tc>
        <w:tc>
          <w:tcPr>
            <w:tcW w:w="190"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ПР</w:t>
            </w:r>
          </w:p>
        </w:tc>
        <w:tc>
          <w:tcPr>
            <w:tcW w:w="471" w:type="pct"/>
            <w:gridSpan w:val="4"/>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ЦСР</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ВР</w:t>
            </w:r>
          </w:p>
        </w:tc>
        <w:tc>
          <w:tcPr>
            <w:tcW w:w="188"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Исполнено</w:t>
            </w:r>
          </w:p>
        </w:tc>
        <w:tc>
          <w:tcPr>
            <w:tcW w:w="376" w:type="pct"/>
            <w:hideMark/>
          </w:tcPr>
          <w:p w:rsidR="002C332C" w:rsidRPr="002C332C" w:rsidRDefault="002C332C" w:rsidP="002C332C">
            <w:pPr>
              <w:tabs>
                <w:tab w:val="left" w:pos="284"/>
              </w:tabs>
              <w:rPr>
                <w:rFonts w:ascii="Times New Roman" w:eastAsia="Calibri" w:hAnsi="Times New Roman" w:cs="Times New Roman"/>
                <w:bCs/>
                <w:sz w:val="10"/>
                <w:szCs w:val="10"/>
              </w:rPr>
            </w:pPr>
            <w:r w:rsidRPr="002C332C">
              <w:rPr>
                <w:rFonts w:ascii="Times New Roman" w:eastAsia="Calibri" w:hAnsi="Times New Roman" w:cs="Times New Roman"/>
                <w:bCs/>
                <w:sz w:val="10"/>
                <w:szCs w:val="10"/>
              </w:rPr>
              <w:t>в т.ч. за счет безвозмездных поступлений</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02</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177</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02</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177</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02</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120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177</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04</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320</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04</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293</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04</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120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261</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04</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15</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межбюджетные трансферты</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04</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16</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Уплата налогов, сборов и иных платежей</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04</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850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04</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27</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межбюджетные трансферты</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04</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27</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06</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06</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межбюджетные трансферты</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06</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Другие общегосударственные вопросы</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13</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117</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13</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103</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13</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41</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межбюджетные трансферты</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13</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62</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13</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13</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13</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46</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11</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13</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46</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11</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02</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02</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02</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03</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120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8</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8</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10</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44</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10</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41</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44</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03</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10</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41</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38</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Уплата налогов, сборов и иных платежей</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03</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10</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41</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850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6</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Дорожное хозяйство (дорожные фонды)</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04</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09</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523</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04</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09</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43</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523</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04</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09</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43</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122</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межбюджетные трансферты</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04</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09</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43</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401</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Благоустройство</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05</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315</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05</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39</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315</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05</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03</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39</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315</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06</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05</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39</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06</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05</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39</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39</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06</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05</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39</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240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39</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Молодежная политика</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07</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07</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07</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07</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44</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межбюджетные трансферты</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07</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07</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44</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8</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Культура</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08</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97</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08</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44</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97</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межбюджетные трансферты</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08</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44</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97</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Пенсионное обеспечение</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10</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33</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Непрограммные направления расходов местного бюджета</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10</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99</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33</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Публичные нормативные социальные выплаты гражданам</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10</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99</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310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33</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Физическая культура</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30</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11</w:t>
            </w:r>
          </w:p>
        </w:tc>
        <w:tc>
          <w:tcPr>
            <w:tcW w:w="190" w:type="pct"/>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48</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30</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2C332C">
        <w:trPr>
          <w:trHeight w:val="20"/>
        </w:trPr>
        <w:tc>
          <w:tcPr>
            <w:tcW w:w="3207"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Иные межбюджетные трансферты</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421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11</w:t>
            </w:r>
          </w:p>
        </w:tc>
        <w:tc>
          <w:tcPr>
            <w:tcW w:w="190" w:type="pct"/>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01</w:t>
            </w:r>
          </w:p>
        </w:tc>
        <w:tc>
          <w:tcPr>
            <w:tcW w:w="95"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48</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c>
          <w:tcPr>
            <w:tcW w:w="94"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00000</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540</w:t>
            </w:r>
          </w:p>
        </w:tc>
        <w:tc>
          <w:tcPr>
            <w:tcW w:w="188"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30</w:t>
            </w:r>
          </w:p>
        </w:tc>
        <w:tc>
          <w:tcPr>
            <w:tcW w:w="376"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0</w:t>
            </w:r>
          </w:p>
        </w:tc>
      </w:tr>
      <w:tr w:rsidR="002C332C" w:rsidRPr="002C332C" w:rsidTr="002C332C">
        <w:trPr>
          <w:trHeight w:val="20"/>
        </w:trPr>
        <w:tc>
          <w:tcPr>
            <w:tcW w:w="3207"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Итого</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90"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90"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5"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94"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sz w:val="12"/>
                <w:szCs w:val="12"/>
              </w:rPr>
            </w:pPr>
            <w:r w:rsidRPr="002C332C">
              <w:rPr>
                <w:rFonts w:ascii="Times New Roman" w:eastAsia="Calibri" w:hAnsi="Times New Roman" w:cs="Times New Roman"/>
                <w:sz w:val="12"/>
                <w:szCs w:val="12"/>
              </w:rPr>
              <w:t> </w:t>
            </w:r>
          </w:p>
        </w:tc>
        <w:tc>
          <w:tcPr>
            <w:tcW w:w="189"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188"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1 753</w:t>
            </w:r>
          </w:p>
        </w:tc>
        <w:tc>
          <w:tcPr>
            <w:tcW w:w="376" w:type="pct"/>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2C332C" w:rsidRPr="002C332C">
        <w:rPr>
          <w:rFonts w:ascii="Times New Roman" w:eastAsia="Calibri" w:hAnsi="Times New Roman" w:cs="Times New Roman"/>
          <w:i/>
          <w:sz w:val="12"/>
          <w:szCs w:val="12"/>
        </w:rPr>
        <w:t>Воротнее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2C332C" w:rsidRDefault="002C332C" w:rsidP="002C332C">
      <w:pPr>
        <w:tabs>
          <w:tab w:val="left" w:pos="284"/>
        </w:tabs>
        <w:spacing w:after="0" w:line="240" w:lineRule="auto"/>
        <w:jc w:val="center"/>
        <w:rPr>
          <w:rFonts w:ascii="Times New Roman" w:eastAsia="Calibri" w:hAnsi="Times New Roman" w:cs="Times New Roman"/>
          <w:b/>
          <w:sz w:val="12"/>
          <w:szCs w:val="12"/>
        </w:rPr>
      </w:pPr>
      <w:r w:rsidRPr="002C332C">
        <w:rPr>
          <w:rFonts w:ascii="Times New Roman" w:eastAsia="Calibri" w:hAnsi="Times New Roman" w:cs="Times New Roman"/>
          <w:b/>
          <w:sz w:val="12"/>
          <w:szCs w:val="12"/>
        </w:rPr>
        <w:t>Распределение бюджетных ассигнований за 1 квартал 2024 года по разделам и подразделам классификации расходов</w:t>
      </w:r>
    </w:p>
    <w:p w:rsidR="002C332C" w:rsidRPr="002C332C" w:rsidRDefault="002C332C" w:rsidP="002C332C">
      <w:pPr>
        <w:tabs>
          <w:tab w:val="left" w:pos="284"/>
        </w:tabs>
        <w:spacing w:after="0" w:line="240" w:lineRule="auto"/>
        <w:jc w:val="center"/>
        <w:rPr>
          <w:rFonts w:ascii="Times New Roman" w:eastAsia="Calibri" w:hAnsi="Times New Roman" w:cs="Times New Roman"/>
          <w:b/>
          <w:sz w:val="12"/>
          <w:szCs w:val="12"/>
        </w:rPr>
      </w:pPr>
      <w:r w:rsidRPr="002C332C">
        <w:rPr>
          <w:rFonts w:ascii="Times New Roman" w:eastAsia="Calibri" w:hAnsi="Times New Roman" w:cs="Times New Roman"/>
          <w:b/>
          <w:sz w:val="12"/>
          <w:szCs w:val="12"/>
        </w:rPr>
        <w:t xml:space="preserve"> бюджета сельского поселения Воротнее муниципального района Сергиевский Самарской области</w:t>
      </w:r>
    </w:p>
    <w:p w:rsidR="005668E6" w:rsidRDefault="002C332C" w:rsidP="002C332C">
      <w:pPr>
        <w:tabs>
          <w:tab w:val="left" w:pos="284"/>
        </w:tabs>
        <w:spacing w:after="0" w:line="240" w:lineRule="auto"/>
        <w:jc w:val="right"/>
        <w:rPr>
          <w:rFonts w:ascii="Times New Roman" w:eastAsia="Calibri" w:hAnsi="Times New Roman" w:cs="Times New Roman"/>
          <w:sz w:val="12"/>
          <w:szCs w:val="12"/>
        </w:rPr>
      </w:pPr>
      <w:r w:rsidRPr="002C332C">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6101"/>
        <w:gridCol w:w="283"/>
        <w:gridCol w:w="284"/>
        <w:gridCol w:w="283"/>
        <w:gridCol w:w="572"/>
      </w:tblGrid>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Наименование показателя</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Рз</w:t>
            </w:r>
          </w:p>
        </w:tc>
        <w:tc>
          <w:tcPr>
            <w:tcW w:w="284"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ПР</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Исполнено</w:t>
            </w:r>
          </w:p>
        </w:tc>
        <w:tc>
          <w:tcPr>
            <w:tcW w:w="572" w:type="dxa"/>
            <w:hideMark/>
          </w:tcPr>
          <w:p w:rsidR="002C332C" w:rsidRPr="00C30D72" w:rsidRDefault="002C332C" w:rsidP="002C332C">
            <w:pPr>
              <w:tabs>
                <w:tab w:val="left" w:pos="284"/>
              </w:tabs>
              <w:rPr>
                <w:rFonts w:ascii="Times New Roman" w:eastAsia="Calibri" w:hAnsi="Times New Roman" w:cs="Times New Roman"/>
                <w:bCs/>
                <w:sz w:val="10"/>
                <w:szCs w:val="10"/>
              </w:rPr>
            </w:pPr>
            <w:r w:rsidRPr="00C30D72">
              <w:rPr>
                <w:rFonts w:ascii="Times New Roman" w:eastAsia="Calibri" w:hAnsi="Times New Roman" w:cs="Times New Roman"/>
                <w:bCs/>
                <w:sz w:val="10"/>
                <w:szCs w:val="10"/>
              </w:rPr>
              <w:t>в т.ч. за счет безвозмездных поступлений</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Общегосударственные вопросы</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656</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02</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177</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04</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320</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06</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42</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Другие общегосударственные вопросы</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13</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117</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Национальная оборона</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02</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Мобилизационная и вневойсковая подготовка</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02</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44</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10</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44</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Национальная экономика</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04</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523</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Дорожное хозяйство (дорожные фонды)</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04</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09</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523</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Жилищно-коммунальное хозяйство</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05</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315</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Благоустройство</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05</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03</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315</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Охрана окружающей среды</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06</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39</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06</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05</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39</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Образование</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07</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Молодежная политика</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07</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07</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Культура и кинематография</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08</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97</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Культура</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08</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97</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Социальная политика</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10</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33</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Пенсионное обеспечение</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10</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33</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Физическая культура и спорт</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11</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30</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lastRenderedPageBreak/>
              <w:t>Физическая культура</w:t>
            </w:r>
          </w:p>
        </w:tc>
        <w:tc>
          <w:tcPr>
            <w:tcW w:w="283"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11</w:t>
            </w:r>
          </w:p>
        </w:tc>
        <w:tc>
          <w:tcPr>
            <w:tcW w:w="284" w:type="dxa"/>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01</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30</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0</w:t>
            </w:r>
          </w:p>
        </w:tc>
      </w:tr>
      <w:tr w:rsidR="002C332C" w:rsidRPr="002C332C" w:rsidTr="00C30D72">
        <w:trPr>
          <w:trHeight w:val="20"/>
        </w:trPr>
        <w:tc>
          <w:tcPr>
            <w:tcW w:w="6101"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Итого</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4"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 </w:t>
            </w:r>
          </w:p>
        </w:tc>
        <w:tc>
          <w:tcPr>
            <w:tcW w:w="283"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1 753</w:t>
            </w:r>
          </w:p>
        </w:tc>
        <w:tc>
          <w:tcPr>
            <w:tcW w:w="572" w:type="dxa"/>
            <w:noWrap/>
            <w:hideMark/>
          </w:tcPr>
          <w:p w:rsidR="002C332C" w:rsidRPr="002C332C" w:rsidRDefault="002C332C" w:rsidP="002C332C">
            <w:pPr>
              <w:tabs>
                <w:tab w:val="left" w:pos="284"/>
              </w:tabs>
              <w:rPr>
                <w:rFonts w:ascii="Times New Roman" w:eastAsia="Calibri" w:hAnsi="Times New Roman" w:cs="Times New Roman"/>
                <w:bCs/>
                <w:sz w:val="12"/>
                <w:szCs w:val="12"/>
              </w:rPr>
            </w:pPr>
            <w:r w:rsidRPr="002C332C">
              <w:rPr>
                <w:rFonts w:ascii="Times New Roman" w:eastAsia="Calibri" w:hAnsi="Times New Roman" w:cs="Times New Roman"/>
                <w:bCs/>
                <w:sz w:val="12"/>
                <w:szCs w:val="12"/>
              </w:rPr>
              <w:t>8</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2C332C" w:rsidRPr="002C332C">
        <w:rPr>
          <w:rFonts w:ascii="Times New Roman" w:eastAsia="Calibri" w:hAnsi="Times New Roman" w:cs="Times New Roman"/>
          <w:i/>
          <w:sz w:val="12"/>
          <w:szCs w:val="12"/>
        </w:rPr>
        <w:t>Воротнее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C30D72" w:rsidRDefault="00C30D72" w:rsidP="00C30D72">
      <w:pPr>
        <w:tabs>
          <w:tab w:val="left" w:pos="284"/>
        </w:tabs>
        <w:spacing w:after="0" w:line="240" w:lineRule="auto"/>
        <w:jc w:val="center"/>
        <w:rPr>
          <w:rFonts w:ascii="Times New Roman" w:eastAsia="Calibri" w:hAnsi="Times New Roman" w:cs="Times New Roman"/>
          <w:b/>
          <w:sz w:val="12"/>
          <w:szCs w:val="12"/>
        </w:rPr>
      </w:pPr>
      <w:r w:rsidRPr="00C30D72">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Воротнее </w:t>
      </w:r>
    </w:p>
    <w:p w:rsidR="005668E6" w:rsidRPr="00C30D72" w:rsidRDefault="00C30D72" w:rsidP="00C30D72">
      <w:pPr>
        <w:tabs>
          <w:tab w:val="left" w:pos="284"/>
        </w:tabs>
        <w:spacing w:after="0" w:line="240" w:lineRule="auto"/>
        <w:jc w:val="center"/>
        <w:rPr>
          <w:rFonts w:ascii="Times New Roman" w:eastAsia="Calibri" w:hAnsi="Times New Roman" w:cs="Times New Roman"/>
          <w:b/>
          <w:sz w:val="12"/>
          <w:szCs w:val="12"/>
        </w:rPr>
      </w:pPr>
      <w:r w:rsidRPr="00C30D72">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3"/>
        <w:gridCol w:w="5232"/>
        <w:gridCol w:w="30"/>
        <w:gridCol w:w="561"/>
      </w:tblGrid>
      <w:tr w:rsidR="00C30D72" w:rsidRPr="00C30D72" w:rsidTr="00C30D72">
        <w:trPr>
          <w:trHeight w:val="138"/>
        </w:trPr>
        <w:tc>
          <w:tcPr>
            <w:tcW w:w="286" w:type="pct"/>
            <w:vMerge w:val="restart"/>
            <w:hideMark/>
          </w:tcPr>
          <w:p w:rsidR="00C30D72" w:rsidRPr="00C30D72" w:rsidRDefault="00C30D72" w:rsidP="00C30D72">
            <w:pPr>
              <w:tabs>
                <w:tab w:val="left" w:pos="284"/>
              </w:tabs>
              <w:rPr>
                <w:rFonts w:ascii="Times New Roman" w:eastAsia="Calibri" w:hAnsi="Times New Roman" w:cs="Times New Roman"/>
                <w:bCs/>
                <w:sz w:val="10"/>
                <w:szCs w:val="10"/>
              </w:rPr>
            </w:pPr>
            <w:r w:rsidRPr="00C30D72">
              <w:rPr>
                <w:rFonts w:ascii="Times New Roman" w:eastAsia="Calibri" w:hAnsi="Times New Roman" w:cs="Times New Roman"/>
                <w:bCs/>
                <w:sz w:val="10"/>
                <w:szCs w:val="10"/>
              </w:rPr>
              <w:t>Код главного администратора</w:t>
            </w:r>
          </w:p>
        </w:tc>
        <w:tc>
          <w:tcPr>
            <w:tcW w:w="848" w:type="pct"/>
            <w:vMerge w:val="restart"/>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 xml:space="preserve">Код </w:t>
            </w:r>
          </w:p>
        </w:tc>
        <w:tc>
          <w:tcPr>
            <w:tcW w:w="3492" w:type="pct"/>
            <w:gridSpan w:val="2"/>
            <w:vMerge w:val="restart"/>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Сумма, тыс. рублей</w:t>
            </w:r>
          </w:p>
        </w:tc>
      </w:tr>
      <w:tr w:rsidR="00C30D72" w:rsidRPr="00C30D72" w:rsidTr="00C30D72">
        <w:trPr>
          <w:trHeight w:val="138"/>
        </w:trPr>
        <w:tc>
          <w:tcPr>
            <w:tcW w:w="286" w:type="pct"/>
            <w:vMerge/>
            <w:hideMark/>
          </w:tcPr>
          <w:p w:rsidR="00C30D72" w:rsidRPr="00C30D72" w:rsidRDefault="00C30D72" w:rsidP="00C30D72">
            <w:pPr>
              <w:tabs>
                <w:tab w:val="left" w:pos="284"/>
              </w:tabs>
              <w:rPr>
                <w:rFonts w:ascii="Times New Roman" w:eastAsia="Calibri" w:hAnsi="Times New Roman" w:cs="Times New Roman"/>
                <w:bCs/>
                <w:sz w:val="12"/>
                <w:szCs w:val="12"/>
              </w:rPr>
            </w:pPr>
          </w:p>
        </w:tc>
        <w:tc>
          <w:tcPr>
            <w:tcW w:w="848" w:type="pct"/>
            <w:vMerge/>
            <w:hideMark/>
          </w:tcPr>
          <w:p w:rsidR="00C30D72" w:rsidRPr="00C30D72" w:rsidRDefault="00C30D72" w:rsidP="00C30D72">
            <w:pPr>
              <w:tabs>
                <w:tab w:val="left" w:pos="284"/>
              </w:tabs>
              <w:rPr>
                <w:rFonts w:ascii="Times New Roman" w:eastAsia="Calibri" w:hAnsi="Times New Roman" w:cs="Times New Roman"/>
                <w:bCs/>
                <w:sz w:val="12"/>
                <w:szCs w:val="12"/>
              </w:rPr>
            </w:pPr>
          </w:p>
        </w:tc>
        <w:tc>
          <w:tcPr>
            <w:tcW w:w="3492" w:type="pct"/>
            <w:gridSpan w:val="2"/>
            <w:vMerge/>
            <w:hideMark/>
          </w:tcPr>
          <w:p w:rsidR="00C30D72" w:rsidRPr="00C30D72" w:rsidRDefault="00C30D72" w:rsidP="00C30D72">
            <w:pPr>
              <w:tabs>
                <w:tab w:val="left" w:pos="284"/>
              </w:tabs>
              <w:rPr>
                <w:rFonts w:ascii="Times New Roman" w:eastAsia="Calibri" w:hAnsi="Times New Roman" w:cs="Times New Roman"/>
                <w:bCs/>
                <w:sz w:val="12"/>
                <w:szCs w:val="12"/>
              </w:rPr>
            </w:pPr>
          </w:p>
        </w:tc>
        <w:tc>
          <w:tcPr>
            <w:tcW w:w="374" w:type="pct"/>
            <w:vMerge/>
            <w:hideMark/>
          </w:tcPr>
          <w:p w:rsidR="00C30D72" w:rsidRPr="00C30D72" w:rsidRDefault="00C30D72" w:rsidP="00C30D72">
            <w:pPr>
              <w:tabs>
                <w:tab w:val="left" w:pos="284"/>
              </w:tabs>
              <w:rPr>
                <w:rFonts w:ascii="Times New Roman" w:eastAsia="Calibri" w:hAnsi="Times New Roman" w:cs="Times New Roman"/>
                <w:bCs/>
                <w:sz w:val="12"/>
                <w:szCs w:val="12"/>
              </w:rPr>
            </w:pP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01 00 00 00 00 0000 000</w:t>
            </w:r>
          </w:p>
        </w:tc>
        <w:tc>
          <w:tcPr>
            <w:tcW w:w="3479"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-62</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01 05 00 00 00 0000 000</w:t>
            </w:r>
          </w:p>
        </w:tc>
        <w:tc>
          <w:tcPr>
            <w:tcW w:w="3492" w:type="pct"/>
            <w:gridSpan w:val="2"/>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-62</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01 05 00 00 00 0000 500</w:t>
            </w:r>
          </w:p>
        </w:tc>
        <w:tc>
          <w:tcPr>
            <w:tcW w:w="3479"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Увеличение остатков средств бюджетов</w:t>
            </w:r>
          </w:p>
        </w:tc>
        <w:tc>
          <w:tcPr>
            <w:tcW w:w="13"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-1815</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01 05 02 00 00 0000 500</w:t>
            </w:r>
          </w:p>
        </w:tc>
        <w:tc>
          <w:tcPr>
            <w:tcW w:w="3479"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-1815</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01 05 02 01 00 0000 510</w:t>
            </w:r>
          </w:p>
        </w:tc>
        <w:tc>
          <w:tcPr>
            <w:tcW w:w="3479"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-1815</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01 05 02 01 10 0000 510</w:t>
            </w:r>
          </w:p>
        </w:tc>
        <w:tc>
          <w:tcPr>
            <w:tcW w:w="3479"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-1815</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01 05 00 00 00 0000 600</w:t>
            </w:r>
          </w:p>
        </w:tc>
        <w:tc>
          <w:tcPr>
            <w:tcW w:w="3479"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Уменьшение остатков средств бюджетов</w:t>
            </w:r>
          </w:p>
        </w:tc>
        <w:tc>
          <w:tcPr>
            <w:tcW w:w="13"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bCs/>
                <w:sz w:val="12"/>
                <w:szCs w:val="12"/>
              </w:rPr>
            </w:pPr>
            <w:r w:rsidRPr="00C30D72">
              <w:rPr>
                <w:rFonts w:ascii="Times New Roman" w:eastAsia="Calibri" w:hAnsi="Times New Roman" w:cs="Times New Roman"/>
                <w:bCs/>
                <w:sz w:val="12"/>
                <w:szCs w:val="12"/>
              </w:rPr>
              <w:t>1753</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01 05 02 00 00 0000 600</w:t>
            </w:r>
          </w:p>
        </w:tc>
        <w:tc>
          <w:tcPr>
            <w:tcW w:w="3479"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1753</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01 05 02 01 00 0000 610</w:t>
            </w:r>
          </w:p>
        </w:tc>
        <w:tc>
          <w:tcPr>
            <w:tcW w:w="3479"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1753</w:t>
            </w:r>
          </w:p>
        </w:tc>
      </w:tr>
      <w:tr w:rsidR="00C30D72" w:rsidRPr="00C30D72" w:rsidTr="00C30D72">
        <w:trPr>
          <w:trHeight w:val="20"/>
        </w:trPr>
        <w:tc>
          <w:tcPr>
            <w:tcW w:w="286"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421</w:t>
            </w:r>
          </w:p>
        </w:tc>
        <w:tc>
          <w:tcPr>
            <w:tcW w:w="848"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01 05 02 01 10 0000 610</w:t>
            </w:r>
          </w:p>
        </w:tc>
        <w:tc>
          <w:tcPr>
            <w:tcW w:w="3479"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 </w:t>
            </w:r>
          </w:p>
        </w:tc>
        <w:tc>
          <w:tcPr>
            <w:tcW w:w="374" w:type="pct"/>
            <w:noWrap/>
            <w:hideMark/>
          </w:tcPr>
          <w:p w:rsidR="00C30D72" w:rsidRPr="00C30D72" w:rsidRDefault="00C30D72" w:rsidP="00C30D72">
            <w:pPr>
              <w:tabs>
                <w:tab w:val="left" w:pos="284"/>
              </w:tabs>
              <w:rPr>
                <w:rFonts w:ascii="Times New Roman" w:eastAsia="Calibri" w:hAnsi="Times New Roman" w:cs="Times New Roman"/>
                <w:sz w:val="12"/>
                <w:szCs w:val="12"/>
              </w:rPr>
            </w:pPr>
            <w:r w:rsidRPr="00C30D72">
              <w:rPr>
                <w:rFonts w:ascii="Times New Roman" w:eastAsia="Calibri" w:hAnsi="Times New Roman" w:cs="Times New Roman"/>
                <w:sz w:val="12"/>
                <w:szCs w:val="12"/>
              </w:rPr>
              <w:t>1753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2C332C" w:rsidRPr="002C332C">
        <w:rPr>
          <w:rFonts w:ascii="Times New Roman" w:eastAsia="Calibri" w:hAnsi="Times New Roman" w:cs="Times New Roman"/>
          <w:i/>
          <w:sz w:val="12"/>
          <w:szCs w:val="12"/>
        </w:rPr>
        <w:t>Воротнее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605B0D" w:rsidRDefault="00625B00" w:rsidP="00605B0D">
      <w:pPr>
        <w:tabs>
          <w:tab w:val="left" w:pos="284"/>
        </w:tabs>
        <w:spacing w:after="0" w:line="240" w:lineRule="auto"/>
        <w:jc w:val="center"/>
        <w:rPr>
          <w:rFonts w:ascii="Times New Roman" w:eastAsia="Calibri" w:hAnsi="Times New Roman" w:cs="Times New Roman"/>
          <w:b/>
          <w:sz w:val="12"/>
          <w:szCs w:val="12"/>
        </w:rPr>
      </w:pPr>
      <w:r w:rsidRPr="00605B0D">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605B0D" w:rsidRDefault="00625B00" w:rsidP="00605B0D">
      <w:pPr>
        <w:tabs>
          <w:tab w:val="left" w:pos="284"/>
        </w:tabs>
        <w:spacing w:after="0" w:line="240" w:lineRule="auto"/>
        <w:jc w:val="center"/>
        <w:rPr>
          <w:rFonts w:ascii="Times New Roman" w:eastAsia="Calibri" w:hAnsi="Times New Roman" w:cs="Times New Roman"/>
          <w:b/>
          <w:sz w:val="12"/>
          <w:szCs w:val="12"/>
        </w:rPr>
      </w:pPr>
      <w:r w:rsidRPr="00605B0D">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625B00" w:rsidRPr="00625B00" w:rsidTr="00605B0D">
        <w:trPr>
          <w:trHeight w:val="20"/>
        </w:trPr>
        <w:tc>
          <w:tcPr>
            <w:tcW w:w="3662"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Наименование</w:t>
            </w:r>
          </w:p>
        </w:tc>
        <w:tc>
          <w:tcPr>
            <w:tcW w:w="444"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Численность (чел.)</w:t>
            </w:r>
          </w:p>
        </w:tc>
        <w:tc>
          <w:tcPr>
            <w:tcW w:w="894"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Расходы на денежное содержание (тыс.рублей)</w:t>
            </w:r>
          </w:p>
        </w:tc>
      </w:tr>
      <w:tr w:rsidR="00625B00" w:rsidRPr="00625B00" w:rsidTr="00605B0D">
        <w:trPr>
          <w:trHeight w:val="20"/>
        </w:trPr>
        <w:tc>
          <w:tcPr>
            <w:tcW w:w="3662"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3</w:t>
            </w:r>
          </w:p>
        </w:tc>
        <w:tc>
          <w:tcPr>
            <w:tcW w:w="894"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249,6</w:t>
            </w:r>
          </w:p>
        </w:tc>
      </w:tr>
      <w:tr w:rsidR="00625B00" w:rsidRPr="00625B00" w:rsidTr="00605B0D">
        <w:trPr>
          <w:trHeight w:val="20"/>
        </w:trPr>
        <w:tc>
          <w:tcPr>
            <w:tcW w:w="3662"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1</w:t>
            </w:r>
          </w:p>
        </w:tc>
        <w:tc>
          <w:tcPr>
            <w:tcW w:w="894" w:type="pct"/>
            <w:hideMark/>
          </w:tcPr>
          <w:p w:rsidR="00625B00" w:rsidRPr="00605B0D" w:rsidRDefault="00625B00" w:rsidP="00605B0D">
            <w:pPr>
              <w:tabs>
                <w:tab w:val="left" w:pos="284"/>
              </w:tabs>
              <w:rPr>
                <w:rFonts w:ascii="Times New Roman" w:eastAsia="Calibri" w:hAnsi="Times New Roman" w:cs="Times New Roman"/>
                <w:sz w:val="12"/>
                <w:szCs w:val="12"/>
              </w:rPr>
            </w:pPr>
            <w:r w:rsidRPr="00605B0D">
              <w:rPr>
                <w:rFonts w:ascii="Times New Roman" w:eastAsia="Calibri" w:hAnsi="Times New Roman" w:cs="Times New Roman"/>
                <w:sz w:val="12"/>
                <w:szCs w:val="12"/>
              </w:rPr>
              <w:t>186,4</w:t>
            </w:r>
          </w:p>
        </w:tc>
      </w:tr>
      <w:tr w:rsidR="00625B00" w:rsidRPr="00625B00" w:rsidTr="00605B0D">
        <w:trPr>
          <w:trHeight w:val="20"/>
        </w:trPr>
        <w:tc>
          <w:tcPr>
            <w:tcW w:w="3662" w:type="pct"/>
            <w:noWrap/>
            <w:hideMark/>
          </w:tcPr>
          <w:p w:rsidR="00625B00" w:rsidRPr="00605B0D" w:rsidRDefault="00605B0D" w:rsidP="00605B0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w:t>
            </w:r>
            <w:r w:rsidR="00625B00" w:rsidRPr="00605B0D">
              <w:rPr>
                <w:rFonts w:ascii="Times New Roman" w:eastAsia="Calibri" w:hAnsi="Times New Roman" w:cs="Times New Roman"/>
                <w:bCs/>
                <w:sz w:val="12"/>
                <w:szCs w:val="12"/>
              </w:rPr>
              <w:t>ОГО:</w:t>
            </w:r>
          </w:p>
        </w:tc>
        <w:tc>
          <w:tcPr>
            <w:tcW w:w="444" w:type="pct"/>
            <w:noWrap/>
            <w:hideMark/>
          </w:tcPr>
          <w:p w:rsidR="00625B00" w:rsidRPr="00605B0D" w:rsidRDefault="00625B00" w:rsidP="00605B0D">
            <w:pPr>
              <w:tabs>
                <w:tab w:val="left" w:pos="284"/>
              </w:tabs>
              <w:rPr>
                <w:rFonts w:ascii="Times New Roman" w:eastAsia="Calibri" w:hAnsi="Times New Roman" w:cs="Times New Roman"/>
                <w:bCs/>
                <w:sz w:val="12"/>
                <w:szCs w:val="12"/>
              </w:rPr>
            </w:pPr>
            <w:r w:rsidRPr="00605B0D">
              <w:rPr>
                <w:rFonts w:ascii="Times New Roman" w:eastAsia="Calibri" w:hAnsi="Times New Roman" w:cs="Times New Roman"/>
                <w:bCs/>
                <w:sz w:val="12"/>
                <w:szCs w:val="12"/>
              </w:rPr>
              <w:t>4</w:t>
            </w:r>
          </w:p>
        </w:tc>
        <w:tc>
          <w:tcPr>
            <w:tcW w:w="894" w:type="pct"/>
            <w:noWrap/>
            <w:hideMark/>
          </w:tcPr>
          <w:p w:rsidR="00625B00" w:rsidRPr="00605B0D" w:rsidRDefault="00625B00" w:rsidP="00605B0D">
            <w:pPr>
              <w:tabs>
                <w:tab w:val="left" w:pos="284"/>
              </w:tabs>
              <w:rPr>
                <w:rFonts w:ascii="Times New Roman" w:eastAsia="Calibri" w:hAnsi="Times New Roman" w:cs="Times New Roman"/>
                <w:bCs/>
                <w:sz w:val="12"/>
                <w:szCs w:val="12"/>
              </w:rPr>
            </w:pPr>
            <w:r w:rsidRPr="00605B0D">
              <w:rPr>
                <w:rFonts w:ascii="Times New Roman" w:eastAsia="Calibri" w:hAnsi="Times New Roman" w:cs="Times New Roman"/>
                <w:bCs/>
                <w:sz w:val="12"/>
                <w:szCs w:val="12"/>
              </w:rPr>
              <w:t>436,0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2C332C" w:rsidRPr="002C332C">
        <w:rPr>
          <w:rFonts w:ascii="Times New Roman" w:eastAsia="Calibri" w:hAnsi="Times New Roman" w:cs="Times New Roman"/>
          <w:i/>
          <w:sz w:val="12"/>
          <w:szCs w:val="12"/>
        </w:rPr>
        <w:t>Воротнее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605B0D" w:rsidRPr="004400B0" w:rsidRDefault="00605B0D" w:rsidP="004400B0">
      <w:pPr>
        <w:tabs>
          <w:tab w:val="left" w:pos="284"/>
        </w:tabs>
        <w:spacing w:after="0" w:line="240" w:lineRule="auto"/>
        <w:jc w:val="center"/>
        <w:rPr>
          <w:rFonts w:ascii="Times New Roman" w:eastAsia="Calibri" w:hAnsi="Times New Roman" w:cs="Times New Roman"/>
          <w:b/>
          <w:sz w:val="12"/>
          <w:szCs w:val="12"/>
        </w:rPr>
      </w:pPr>
      <w:r w:rsidRPr="004400B0">
        <w:rPr>
          <w:rFonts w:ascii="Times New Roman" w:eastAsia="Calibri" w:hAnsi="Times New Roman" w:cs="Times New Roman"/>
          <w:b/>
          <w:sz w:val="12"/>
          <w:szCs w:val="12"/>
        </w:rPr>
        <w:t>ОТЧЕТ</w:t>
      </w:r>
    </w:p>
    <w:p w:rsidR="004400B0" w:rsidRDefault="00605B0D" w:rsidP="004400B0">
      <w:pPr>
        <w:tabs>
          <w:tab w:val="left" w:pos="284"/>
        </w:tabs>
        <w:spacing w:after="0" w:line="240" w:lineRule="auto"/>
        <w:jc w:val="center"/>
        <w:rPr>
          <w:rFonts w:ascii="Times New Roman" w:eastAsia="Calibri" w:hAnsi="Times New Roman" w:cs="Times New Roman"/>
          <w:b/>
          <w:sz w:val="12"/>
          <w:szCs w:val="12"/>
        </w:rPr>
      </w:pPr>
      <w:r w:rsidRPr="004400B0">
        <w:rPr>
          <w:rFonts w:ascii="Times New Roman" w:eastAsia="Calibri" w:hAnsi="Times New Roman" w:cs="Times New Roman"/>
          <w:b/>
          <w:sz w:val="12"/>
          <w:szCs w:val="12"/>
        </w:rPr>
        <w:t xml:space="preserve">об использовании средств дорожного фонда </w:t>
      </w:r>
    </w:p>
    <w:p w:rsidR="00605B0D" w:rsidRPr="004400B0" w:rsidRDefault="00605B0D" w:rsidP="004400B0">
      <w:pPr>
        <w:tabs>
          <w:tab w:val="left" w:pos="284"/>
        </w:tabs>
        <w:spacing w:after="0" w:line="240" w:lineRule="auto"/>
        <w:jc w:val="center"/>
        <w:rPr>
          <w:rFonts w:ascii="Times New Roman" w:eastAsia="Calibri" w:hAnsi="Times New Roman" w:cs="Times New Roman"/>
          <w:b/>
          <w:sz w:val="12"/>
          <w:szCs w:val="12"/>
        </w:rPr>
      </w:pPr>
      <w:r w:rsidRPr="004400B0">
        <w:rPr>
          <w:rFonts w:ascii="Times New Roman" w:eastAsia="Calibri" w:hAnsi="Times New Roman" w:cs="Times New Roman"/>
          <w:b/>
          <w:sz w:val="12"/>
          <w:szCs w:val="12"/>
        </w:rPr>
        <w:t>сельского поселения Воротнее муниципального района Сергиевский</w:t>
      </w:r>
      <w:r w:rsidR="004400B0">
        <w:rPr>
          <w:rFonts w:ascii="Times New Roman" w:eastAsia="Calibri" w:hAnsi="Times New Roman" w:cs="Times New Roman"/>
          <w:b/>
          <w:sz w:val="12"/>
          <w:szCs w:val="12"/>
        </w:rPr>
        <w:t xml:space="preserve"> </w:t>
      </w:r>
      <w:r w:rsidRPr="004400B0">
        <w:rPr>
          <w:rFonts w:ascii="Times New Roman" w:eastAsia="Calibri" w:hAnsi="Times New Roman" w:cs="Times New Roman"/>
          <w:b/>
          <w:sz w:val="12"/>
          <w:szCs w:val="12"/>
        </w:rPr>
        <w:t>за первый квартал 2024 года</w:t>
      </w:r>
    </w:p>
    <w:p w:rsidR="005668E6" w:rsidRDefault="00605B0D" w:rsidP="004400B0">
      <w:pPr>
        <w:tabs>
          <w:tab w:val="left" w:pos="284"/>
        </w:tabs>
        <w:spacing w:after="0" w:line="240" w:lineRule="auto"/>
        <w:jc w:val="right"/>
        <w:rPr>
          <w:rFonts w:ascii="Times New Roman" w:eastAsia="Calibri" w:hAnsi="Times New Roman" w:cs="Times New Roman"/>
          <w:sz w:val="12"/>
          <w:szCs w:val="12"/>
        </w:rPr>
      </w:pPr>
      <w:r w:rsidRPr="00605B0D">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550"/>
        <w:gridCol w:w="1107"/>
        <w:gridCol w:w="442"/>
        <w:gridCol w:w="576"/>
        <w:gridCol w:w="659"/>
        <w:gridCol w:w="576"/>
        <w:gridCol w:w="613"/>
      </w:tblGrid>
      <w:tr w:rsidR="00605B0D" w:rsidRPr="00605B0D" w:rsidTr="004400B0">
        <w:trPr>
          <w:trHeight w:val="20"/>
        </w:trPr>
        <w:tc>
          <w:tcPr>
            <w:tcW w:w="4593" w:type="pct"/>
            <w:gridSpan w:val="6"/>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577</w:t>
            </w:r>
          </w:p>
        </w:tc>
      </w:tr>
      <w:tr w:rsidR="00605B0D" w:rsidRPr="00605B0D" w:rsidTr="004400B0">
        <w:trPr>
          <w:trHeight w:val="20"/>
        </w:trPr>
        <w:tc>
          <w:tcPr>
            <w:tcW w:w="4593" w:type="pct"/>
            <w:gridSpan w:val="6"/>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Поступления дорожного фонда</w:t>
            </w: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Наименование показателя</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Код дохода</w:t>
            </w:r>
          </w:p>
        </w:tc>
        <w:tc>
          <w:tcPr>
            <w:tcW w:w="294"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Годовой прогноз</w:t>
            </w:r>
          </w:p>
        </w:tc>
        <w:tc>
          <w:tcPr>
            <w:tcW w:w="383" w:type="pct"/>
            <w:hideMark/>
          </w:tcPr>
          <w:p w:rsidR="00605B0D" w:rsidRPr="004400B0" w:rsidRDefault="004400B0" w:rsidP="004400B0">
            <w:pPr>
              <w:tabs>
                <w:tab w:val="left" w:pos="284"/>
              </w:tabs>
              <w:rPr>
                <w:rFonts w:ascii="Times New Roman" w:eastAsia="Calibri" w:hAnsi="Times New Roman" w:cs="Times New Roman"/>
                <w:sz w:val="10"/>
                <w:szCs w:val="10"/>
              </w:rPr>
            </w:pPr>
            <w:r w:rsidRPr="004400B0">
              <w:rPr>
                <w:rFonts w:ascii="Times New Roman" w:eastAsia="Calibri" w:hAnsi="Times New Roman" w:cs="Times New Roman"/>
                <w:sz w:val="10"/>
                <w:szCs w:val="10"/>
              </w:rPr>
              <w:t>Исполнено</w:t>
            </w:r>
            <w:r w:rsidR="00605B0D" w:rsidRPr="004400B0">
              <w:rPr>
                <w:rFonts w:ascii="Times New Roman" w:eastAsia="Calibri" w:hAnsi="Times New Roman" w:cs="Times New Roman"/>
                <w:sz w:val="10"/>
                <w:szCs w:val="10"/>
              </w:rPr>
              <w:t xml:space="preserve"> за первый квартал 2024 года</w:t>
            </w:r>
          </w:p>
        </w:tc>
        <w:tc>
          <w:tcPr>
            <w:tcW w:w="438"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Процент исполнения</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bCs/>
                <w:iCs/>
                <w:sz w:val="12"/>
                <w:szCs w:val="12"/>
              </w:rPr>
            </w:pPr>
            <w:r w:rsidRPr="004400B0">
              <w:rPr>
                <w:rFonts w:ascii="Times New Roman" w:eastAsia="Calibri" w:hAnsi="Times New Roman" w:cs="Times New Roman"/>
                <w:bCs/>
                <w:iCs/>
                <w:sz w:val="12"/>
                <w:szCs w:val="12"/>
              </w:rPr>
              <w:t>Поступления, всего</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10000000000000000</w:t>
            </w:r>
          </w:p>
        </w:tc>
        <w:tc>
          <w:tcPr>
            <w:tcW w:w="294"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946</w:t>
            </w:r>
          </w:p>
        </w:tc>
        <w:tc>
          <w:tcPr>
            <w:tcW w:w="383"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241</w:t>
            </w:r>
          </w:p>
        </w:tc>
        <w:tc>
          <w:tcPr>
            <w:tcW w:w="438"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25</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Доходы, всего</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10000000000000000</w:t>
            </w:r>
          </w:p>
        </w:tc>
        <w:tc>
          <w:tcPr>
            <w:tcW w:w="294"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946</w:t>
            </w:r>
          </w:p>
        </w:tc>
        <w:tc>
          <w:tcPr>
            <w:tcW w:w="383"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241</w:t>
            </w:r>
          </w:p>
        </w:tc>
        <w:tc>
          <w:tcPr>
            <w:tcW w:w="438"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25</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В том числе:</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294"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383"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438"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iCs/>
                <w:sz w:val="12"/>
                <w:szCs w:val="12"/>
              </w:rPr>
            </w:pPr>
            <w:r w:rsidRPr="004400B0">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11611064010000140</w:t>
            </w:r>
          </w:p>
        </w:tc>
        <w:tc>
          <w:tcPr>
            <w:tcW w:w="294"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383"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438"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iCs/>
                <w:sz w:val="12"/>
                <w:szCs w:val="12"/>
              </w:rPr>
            </w:pPr>
            <w:r w:rsidRPr="004400B0">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10302000010000110</w:t>
            </w:r>
          </w:p>
        </w:tc>
        <w:tc>
          <w:tcPr>
            <w:tcW w:w="294"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946</w:t>
            </w:r>
          </w:p>
        </w:tc>
        <w:tc>
          <w:tcPr>
            <w:tcW w:w="383"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241</w:t>
            </w:r>
          </w:p>
        </w:tc>
        <w:tc>
          <w:tcPr>
            <w:tcW w:w="438"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25</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iCs/>
                <w:sz w:val="12"/>
                <w:szCs w:val="12"/>
              </w:rPr>
            </w:pPr>
            <w:r w:rsidRPr="004400B0">
              <w:rPr>
                <w:rFonts w:ascii="Times New Roman" w:eastAsia="Calibri" w:hAnsi="Times New Roman" w:cs="Times New Roman"/>
                <w:iCs/>
                <w:sz w:val="12"/>
                <w:szCs w:val="12"/>
              </w:rPr>
              <w:t xml:space="preserve">безвозмездные поступления от </w:t>
            </w:r>
            <w:r w:rsidR="004400B0" w:rsidRPr="004400B0">
              <w:rPr>
                <w:rFonts w:ascii="Times New Roman" w:eastAsia="Calibri" w:hAnsi="Times New Roman" w:cs="Times New Roman"/>
                <w:iCs/>
                <w:sz w:val="12"/>
                <w:szCs w:val="12"/>
              </w:rPr>
              <w:t>физических</w:t>
            </w:r>
            <w:r w:rsidRPr="004400B0">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20700000000000150</w:t>
            </w:r>
          </w:p>
        </w:tc>
        <w:tc>
          <w:tcPr>
            <w:tcW w:w="294"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383"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438"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iCs/>
                <w:sz w:val="12"/>
                <w:szCs w:val="12"/>
              </w:rPr>
            </w:pPr>
            <w:r w:rsidRPr="004400B0">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20200000000000150</w:t>
            </w:r>
          </w:p>
        </w:tc>
        <w:tc>
          <w:tcPr>
            <w:tcW w:w="294"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383"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438"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605B0D" w:rsidRPr="00605B0D" w:rsidTr="004400B0">
        <w:trPr>
          <w:trHeight w:val="20"/>
        </w:trPr>
        <w:tc>
          <w:tcPr>
            <w:tcW w:w="4593" w:type="pct"/>
            <w:gridSpan w:val="6"/>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 Выбытия дорожного фонда</w:t>
            </w: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736"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294"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38"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3772" w:type="pct"/>
            <w:gridSpan w:val="4"/>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Коды бюджетной классификации расходов</w:t>
            </w:r>
          </w:p>
        </w:tc>
        <w:tc>
          <w:tcPr>
            <w:tcW w:w="438" w:type="pct"/>
            <w:vMerge w:val="restar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Утверждено</w:t>
            </w:r>
          </w:p>
        </w:tc>
        <w:tc>
          <w:tcPr>
            <w:tcW w:w="383" w:type="pct"/>
            <w:vMerge w:val="restart"/>
            <w:hideMark/>
          </w:tcPr>
          <w:p w:rsidR="00605B0D"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Исполнено</w:t>
            </w:r>
            <w:r w:rsidR="00605B0D" w:rsidRPr="004400B0">
              <w:rPr>
                <w:rFonts w:ascii="Times New Roman" w:eastAsia="Calibri" w:hAnsi="Times New Roman" w:cs="Times New Roman"/>
                <w:sz w:val="12"/>
                <w:szCs w:val="12"/>
              </w:rPr>
              <w:t xml:space="preserve"> за 2024 год</w:t>
            </w:r>
          </w:p>
        </w:tc>
        <w:tc>
          <w:tcPr>
            <w:tcW w:w="407" w:type="pct"/>
            <w:vMerge w:val="restar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Процент исполнения</w:t>
            </w: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xml:space="preserve">ГРБС </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РзПР</w:t>
            </w:r>
          </w:p>
        </w:tc>
        <w:tc>
          <w:tcPr>
            <w:tcW w:w="294"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ЦСР</w:t>
            </w:r>
          </w:p>
        </w:tc>
        <w:tc>
          <w:tcPr>
            <w:tcW w:w="383"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ВР</w:t>
            </w:r>
          </w:p>
        </w:tc>
        <w:tc>
          <w:tcPr>
            <w:tcW w:w="438" w:type="pct"/>
            <w:vMerge/>
            <w:hideMark/>
          </w:tcPr>
          <w:p w:rsidR="00605B0D" w:rsidRPr="004400B0" w:rsidRDefault="00605B0D" w:rsidP="004400B0">
            <w:pPr>
              <w:tabs>
                <w:tab w:val="left" w:pos="284"/>
              </w:tabs>
              <w:rPr>
                <w:rFonts w:ascii="Times New Roman" w:eastAsia="Calibri" w:hAnsi="Times New Roman" w:cs="Times New Roman"/>
                <w:sz w:val="12"/>
                <w:szCs w:val="12"/>
              </w:rPr>
            </w:pPr>
          </w:p>
        </w:tc>
        <w:tc>
          <w:tcPr>
            <w:tcW w:w="383" w:type="pct"/>
            <w:vMerge/>
            <w:hideMark/>
          </w:tcPr>
          <w:p w:rsidR="00605B0D" w:rsidRPr="004400B0" w:rsidRDefault="00605B0D" w:rsidP="004400B0">
            <w:pPr>
              <w:tabs>
                <w:tab w:val="left" w:pos="284"/>
              </w:tabs>
              <w:rPr>
                <w:rFonts w:ascii="Times New Roman" w:eastAsia="Calibri" w:hAnsi="Times New Roman" w:cs="Times New Roman"/>
                <w:sz w:val="12"/>
                <w:szCs w:val="12"/>
              </w:rPr>
            </w:pPr>
          </w:p>
        </w:tc>
        <w:tc>
          <w:tcPr>
            <w:tcW w:w="407" w:type="pct"/>
            <w:vMerge/>
            <w:hideMark/>
          </w:tcPr>
          <w:p w:rsidR="00605B0D" w:rsidRPr="004400B0" w:rsidRDefault="00605B0D" w:rsidP="004400B0">
            <w:pPr>
              <w:tabs>
                <w:tab w:val="left" w:pos="284"/>
              </w:tabs>
              <w:rPr>
                <w:rFonts w:ascii="Times New Roman" w:eastAsia="Calibri" w:hAnsi="Times New Roman" w:cs="Times New Roman"/>
                <w:sz w:val="12"/>
                <w:szCs w:val="12"/>
              </w:rPr>
            </w:pP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421</w:t>
            </w:r>
          </w:p>
        </w:tc>
        <w:tc>
          <w:tcPr>
            <w:tcW w:w="736"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0409</w:t>
            </w:r>
          </w:p>
        </w:tc>
        <w:tc>
          <w:tcPr>
            <w:tcW w:w="294"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00 0 00 00000</w:t>
            </w:r>
          </w:p>
        </w:tc>
        <w:tc>
          <w:tcPr>
            <w:tcW w:w="383"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w:t>
            </w:r>
          </w:p>
        </w:tc>
        <w:tc>
          <w:tcPr>
            <w:tcW w:w="438" w:type="pct"/>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946</w:t>
            </w:r>
          </w:p>
        </w:tc>
        <w:tc>
          <w:tcPr>
            <w:tcW w:w="383"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523</w:t>
            </w: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34</w:t>
            </w:r>
          </w:p>
        </w:tc>
      </w:tr>
      <w:tr w:rsidR="004400B0" w:rsidRPr="00605B0D" w:rsidTr="004400B0">
        <w:trPr>
          <w:trHeight w:val="20"/>
        </w:trPr>
        <w:tc>
          <w:tcPr>
            <w:tcW w:w="2359"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lastRenderedPageBreak/>
              <w:t>Расходы, всего</w:t>
            </w:r>
          </w:p>
        </w:tc>
        <w:tc>
          <w:tcPr>
            <w:tcW w:w="736"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294"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383"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438"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946</w:t>
            </w:r>
          </w:p>
        </w:tc>
        <w:tc>
          <w:tcPr>
            <w:tcW w:w="383" w:type="pct"/>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523</w:t>
            </w:r>
          </w:p>
        </w:tc>
        <w:tc>
          <w:tcPr>
            <w:tcW w:w="407" w:type="pct"/>
            <w:noWrap/>
            <w:hideMark/>
          </w:tcPr>
          <w:p w:rsidR="00605B0D" w:rsidRPr="004400B0" w:rsidRDefault="00605B0D"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r>
      <w:tr w:rsidR="00605B0D" w:rsidRPr="00605B0D" w:rsidTr="004400B0">
        <w:trPr>
          <w:trHeight w:val="20"/>
        </w:trPr>
        <w:tc>
          <w:tcPr>
            <w:tcW w:w="4593" w:type="pct"/>
            <w:gridSpan w:val="6"/>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605B0D" w:rsidRPr="004400B0" w:rsidRDefault="00605B0D"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295</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4400B0" w:rsidRPr="004400B0" w:rsidRDefault="004400B0" w:rsidP="004400B0">
      <w:pPr>
        <w:tabs>
          <w:tab w:val="left" w:pos="284"/>
        </w:tabs>
        <w:spacing w:after="0" w:line="240" w:lineRule="auto"/>
        <w:jc w:val="center"/>
        <w:rPr>
          <w:rFonts w:ascii="Times New Roman" w:eastAsia="Calibri" w:hAnsi="Times New Roman" w:cs="Times New Roman"/>
          <w:b/>
          <w:sz w:val="12"/>
          <w:szCs w:val="12"/>
        </w:rPr>
      </w:pPr>
      <w:r w:rsidRPr="004400B0">
        <w:rPr>
          <w:rFonts w:ascii="Times New Roman" w:eastAsia="Calibri" w:hAnsi="Times New Roman" w:cs="Times New Roman"/>
          <w:b/>
          <w:sz w:val="12"/>
          <w:szCs w:val="12"/>
        </w:rPr>
        <w:t>Об исполнении бюджета сельского поселения Елшанка за первый квартал 2024 года</w:t>
      </w:r>
    </w:p>
    <w:p w:rsidR="004400B0" w:rsidRPr="004400B0" w:rsidRDefault="004400B0" w:rsidP="004400B0">
      <w:pPr>
        <w:tabs>
          <w:tab w:val="left" w:pos="284"/>
        </w:tabs>
        <w:spacing w:after="0" w:line="240" w:lineRule="auto"/>
        <w:jc w:val="both"/>
        <w:rPr>
          <w:rFonts w:ascii="Times New Roman" w:eastAsia="Calibri" w:hAnsi="Times New Roman" w:cs="Times New Roman"/>
          <w:sz w:val="12"/>
          <w:szCs w:val="12"/>
        </w:rPr>
      </w:pP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b/>
          <w:sz w:val="12"/>
          <w:szCs w:val="12"/>
        </w:rPr>
        <w:t>ПОСТАНОВЛЯЕТ</w:t>
      </w:r>
      <w:r w:rsidRPr="004400B0">
        <w:rPr>
          <w:rFonts w:ascii="Times New Roman" w:eastAsia="Calibri" w:hAnsi="Times New Roman" w:cs="Times New Roman"/>
          <w:sz w:val="12"/>
          <w:szCs w:val="12"/>
        </w:rPr>
        <w:t>:</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Утвердить исполнение бюджета сельского поселения Елшанка за первый квартал 2024 года по доходам в сумме 1 423 тыс. рублей и по расходам в сумме 2 566 тыс. рублей с превышением расходов над доходами в сумме 1 143 тыс. рублей.</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Утвердить ведомственную структуру расходов бюджета сельского поселения Елшанка муниципального района Сергиевский Самарской области за первый квартал 2024 года в соответствии с приложением 2.</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Елшанка муниципального района Сергиевский Самарской области за первый квартал 2024 года в соответствии с приложением 3.</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Елшанка за первый квартал 2024 года по кодам классификации источников финансирования дефицитов бюджетов в соответствии с приложением 4.</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Утвердить отчет об использовании средств дорожного фонда сельского поселения Елшанка муниципального района Сергиевский в соответствии с приложением 6</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4400B0" w:rsidRPr="004400B0" w:rsidRDefault="004400B0" w:rsidP="004400B0">
      <w:pPr>
        <w:tabs>
          <w:tab w:val="left" w:pos="284"/>
        </w:tabs>
        <w:spacing w:after="0" w:line="240" w:lineRule="auto"/>
        <w:ind w:firstLine="284"/>
        <w:jc w:val="both"/>
        <w:rPr>
          <w:rFonts w:ascii="Times New Roman" w:eastAsia="Calibri" w:hAnsi="Times New Roman" w:cs="Times New Roman"/>
          <w:sz w:val="12"/>
          <w:szCs w:val="12"/>
        </w:rPr>
      </w:pPr>
      <w:r w:rsidRPr="004400B0">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400B0">
        <w:rPr>
          <w:rFonts w:ascii="Times New Roman" w:eastAsia="Calibri" w:hAnsi="Times New Roman" w:cs="Times New Roman"/>
          <w:sz w:val="12"/>
          <w:szCs w:val="12"/>
        </w:rPr>
        <w:t>Контроль за исполнением настоящего постановления оставляю за собой.</w:t>
      </w:r>
    </w:p>
    <w:p w:rsidR="004400B0" w:rsidRPr="004400B0" w:rsidRDefault="004400B0" w:rsidP="004400B0">
      <w:pPr>
        <w:tabs>
          <w:tab w:val="left" w:pos="284"/>
        </w:tabs>
        <w:spacing w:after="0" w:line="240" w:lineRule="auto"/>
        <w:jc w:val="right"/>
        <w:rPr>
          <w:rFonts w:ascii="Times New Roman" w:eastAsia="Calibri" w:hAnsi="Times New Roman" w:cs="Times New Roman"/>
          <w:sz w:val="12"/>
          <w:szCs w:val="12"/>
        </w:rPr>
      </w:pPr>
      <w:r w:rsidRPr="004400B0">
        <w:rPr>
          <w:rFonts w:ascii="Times New Roman" w:eastAsia="Calibri" w:hAnsi="Times New Roman" w:cs="Times New Roman"/>
          <w:sz w:val="12"/>
          <w:szCs w:val="12"/>
        </w:rPr>
        <w:t>Глава сельского поселения Елшанка</w:t>
      </w:r>
    </w:p>
    <w:p w:rsidR="004400B0" w:rsidRDefault="004400B0" w:rsidP="004400B0">
      <w:pPr>
        <w:tabs>
          <w:tab w:val="left" w:pos="284"/>
        </w:tabs>
        <w:spacing w:after="0" w:line="240" w:lineRule="auto"/>
        <w:jc w:val="right"/>
        <w:rPr>
          <w:rFonts w:ascii="Times New Roman" w:eastAsia="Calibri" w:hAnsi="Times New Roman" w:cs="Times New Roman"/>
          <w:sz w:val="12"/>
          <w:szCs w:val="12"/>
        </w:rPr>
      </w:pPr>
      <w:r w:rsidRPr="004400B0">
        <w:rPr>
          <w:rFonts w:ascii="Times New Roman" w:eastAsia="Calibri" w:hAnsi="Times New Roman" w:cs="Times New Roman"/>
          <w:sz w:val="12"/>
          <w:szCs w:val="12"/>
        </w:rPr>
        <w:t>муниципального района Сергиевский</w:t>
      </w:r>
    </w:p>
    <w:p w:rsidR="005668E6" w:rsidRDefault="004400B0" w:rsidP="004400B0">
      <w:pPr>
        <w:tabs>
          <w:tab w:val="left" w:pos="284"/>
        </w:tabs>
        <w:spacing w:after="0" w:line="240" w:lineRule="auto"/>
        <w:jc w:val="right"/>
        <w:rPr>
          <w:rFonts w:ascii="Times New Roman" w:eastAsia="Calibri" w:hAnsi="Times New Roman" w:cs="Times New Roman"/>
          <w:sz w:val="12"/>
          <w:szCs w:val="12"/>
        </w:rPr>
      </w:pPr>
      <w:r w:rsidRPr="004400B0">
        <w:rPr>
          <w:rFonts w:ascii="Times New Roman" w:eastAsia="Calibri" w:hAnsi="Times New Roman" w:cs="Times New Roman"/>
          <w:sz w:val="12"/>
          <w:szCs w:val="12"/>
        </w:rPr>
        <w:t>А.В. Барабанов</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400B0" w:rsidRPr="004400B0">
        <w:rPr>
          <w:rFonts w:ascii="Times New Roman" w:eastAsia="Calibri" w:hAnsi="Times New Roman" w:cs="Times New Roman"/>
          <w:i/>
          <w:sz w:val="12"/>
          <w:szCs w:val="12"/>
        </w:rPr>
        <w:t>Елшанка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400B0" w:rsidRPr="004400B0" w:rsidRDefault="004400B0" w:rsidP="004400B0">
      <w:pPr>
        <w:tabs>
          <w:tab w:val="left" w:pos="284"/>
        </w:tabs>
        <w:spacing w:after="0" w:line="240" w:lineRule="auto"/>
        <w:jc w:val="center"/>
        <w:rPr>
          <w:rFonts w:ascii="Times New Roman" w:eastAsia="Calibri" w:hAnsi="Times New Roman" w:cs="Times New Roman"/>
          <w:b/>
          <w:sz w:val="12"/>
          <w:szCs w:val="12"/>
        </w:rPr>
      </w:pPr>
      <w:r w:rsidRPr="004400B0">
        <w:rPr>
          <w:rFonts w:ascii="Times New Roman" w:eastAsia="Calibri" w:hAnsi="Times New Roman" w:cs="Times New Roman"/>
          <w:b/>
          <w:sz w:val="12"/>
          <w:szCs w:val="12"/>
        </w:rPr>
        <w:t>ДОХОДЫ</w:t>
      </w:r>
    </w:p>
    <w:p w:rsidR="004400B0" w:rsidRPr="004400B0" w:rsidRDefault="004400B0" w:rsidP="004400B0">
      <w:pPr>
        <w:tabs>
          <w:tab w:val="left" w:pos="284"/>
        </w:tabs>
        <w:spacing w:after="0" w:line="240" w:lineRule="auto"/>
        <w:jc w:val="center"/>
        <w:rPr>
          <w:rFonts w:ascii="Times New Roman" w:eastAsia="Calibri" w:hAnsi="Times New Roman" w:cs="Times New Roman"/>
          <w:b/>
          <w:sz w:val="12"/>
          <w:szCs w:val="12"/>
        </w:rPr>
      </w:pPr>
      <w:r w:rsidRPr="004400B0">
        <w:rPr>
          <w:rFonts w:ascii="Times New Roman" w:eastAsia="Calibri" w:hAnsi="Times New Roman" w:cs="Times New Roman"/>
          <w:b/>
          <w:sz w:val="12"/>
          <w:szCs w:val="12"/>
        </w:rPr>
        <w:t>сельского поселения Елшанка за 1 квартал 2024 года</w:t>
      </w:r>
    </w:p>
    <w:p w:rsidR="005668E6" w:rsidRDefault="004400B0" w:rsidP="004400B0">
      <w:pPr>
        <w:tabs>
          <w:tab w:val="left" w:pos="284"/>
        </w:tabs>
        <w:spacing w:after="0" w:line="240" w:lineRule="auto"/>
        <w:jc w:val="center"/>
        <w:rPr>
          <w:rFonts w:ascii="Times New Roman" w:eastAsia="Calibri" w:hAnsi="Times New Roman" w:cs="Times New Roman"/>
          <w:sz w:val="12"/>
          <w:szCs w:val="12"/>
        </w:rPr>
      </w:pPr>
      <w:r w:rsidRPr="004400B0">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4400B0">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5386"/>
        <w:gridCol w:w="430"/>
      </w:tblGrid>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bCs/>
                <w:sz w:val="10"/>
                <w:szCs w:val="10"/>
              </w:rPr>
            </w:pPr>
            <w:r w:rsidRPr="004400B0">
              <w:rPr>
                <w:rFonts w:ascii="Times New Roman" w:eastAsia="Calibri" w:hAnsi="Times New Roman" w:cs="Times New Roman"/>
                <w:bCs/>
                <w:sz w:val="10"/>
                <w:szCs w:val="10"/>
              </w:rPr>
              <w:t>Код главного администратора</w:t>
            </w:r>
          </w:p>
        </w:tc>
        <w:tc>
          <w:tcPr>
            <w:tcW w:w="848" w:type="pct"/>
            <w:hideMark/>
          </w:tcPr>
          <w:p w:rsidR="004400B0" w:rsidRPr="004400B0" w:rsidRDefault="004400B0" w:rsidP="004400B0">
            <w:pPr>
              <w:tabs>
                <w:tab w:val="left" w:pos="284"/>
              </w:tabs>
              <w:rPr>
                <w:rFonts w:ascii="Times New Roman" w:eastAsia="Calibri" w:hAnsi="Times New Roman" w:cs="Times New Roman"/>
                <w:bCs/>
                <w:sz w:val="10"/>
                <w:szCs w:val="10"/>
              </w:rPr>
            </w:pPr>
            <w:r w:rsidRPr="004400B0">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Наименование показателя</w:t>
            </w:r>
          </w:p>
        </w:tc>
        <w:tc>
          <w:tcPr>
            <w:tcW w:w="286"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Исполнено (тыс. руб.)</w:t>
            </w:r>
          </w:p>
        </w:tc>
      </w:tr>
      <w:tr w:rsidR="004400B0" w:rsidRPr="004400B0" w:rsidTr="004400B0">
        <w:trPr>
          <w:trHeight w:val="20"/>
        </w:trPr>
        <w:tc>
          <w:tcPr>
            <w:tcW w:w="4714" w:type="pct"/>
            <w:gridSpan w:val="3"/>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717</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1 01 02010 01 1000 110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54</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1 01 02030 01 1000 110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1 03 02231 01 0000 110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186</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1 03 02241 01 0000 110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1 03 02251 01 0000 110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213</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1 03 02261 01 0000 110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-20</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lastRenderedPageBreak/>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1 05 03010 01 1000 110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Единый сельскохозяйственный налог</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22</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1 06 01030 10 1000 110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26</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1 06 06033 10 1000 110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195</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1 06 06043 10 1000 110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r>
      <w:tr w:rsidR="004400B0" w:rsidRPr="004400B0" w:rsidTr="004400B0">
        <w:trPr>
          <w:trHeight w:val="20"/>
        </w:trPr>
        <w:tc>
          <w:tcPr>
            <w:tcW w:w="4714" w:type="pct"/>
            <w:gridSpan w:val="3"/>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     Администрация сельского поселения Елшанка муниципального района Сергиевский Самарской области</w:t>
            </w:r>
          </w:p>
        </w:tc>
        <w:tc>
          <w:tcPr>
            <w:tcW w:w="286"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699</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1 13 02065 10 0000 130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8</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2 02 16001 10 0000 150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468</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2 02 35118 10 0000 150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34</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2 02 49999 10 0000 150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190</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2 08 05000 10 0000 150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w:t>
            </w:r>
          </w:p>
        </w:tc>
      </w:tr>
      <w:tr w:rsidR="004400B0" w:rsidRPr="004400B0" w:rsidTr="004400B0">
        <w:trPr>
          <w:trHeight w:val="20"/>
        </w:trPr>
        <w:tc>
          <w:tcPr>
            <w:tcW w:w="4714" w:type="pct"/>
            <w:gridSpan w:val="3"/>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7</w:t>
            </w:r>
          </w:p>
        </w:tc>
      </w:tr>
      <w:tr w:rsidR="004400B0" w:rsidRPr="004400B0" w:rsidTr="004400B0">
        <w:trPr>
          <w:trHeight w:val="20"/>
        </w:trPr>
        <w:tc>
          <w:tcPr>
            <w:tcW w:w="286"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608</w:t>
            </w:r>
          </w:p>
        </w:tc>
        <w:tc>
          <w:tcPr>
            <w:tcW w:w="84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1 11 05035 10 0000 120</w:t>
            </w:r>
          </w:p>
        </w:tc>
        <w:tc>
          <w:tcPr>
            <w:tcW w:w="358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7</w:t>
            </w:r>
          </w:p>
        </w:tc>
      </w:tr>
      <w:tr w:rsidR="004400B0" w:rsidRPr="004400B0" w:rsidTr="004400B0">
        <w:trPr>
          <w:trHeight w:val="20"/>
        </w:trPr>
        <w:tc>
          <w:tcPr>
            <w:tcW w:w="286"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ВСЕГО ДОХОДОВ</w:t>
            </w:r>
          </w:p>
        </w:tc>
        <w:tc>
          <w:tcPr>
            <w:tcW w:w="848"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358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286"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1 423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400B0" w:rsidRPr="004400B0">
        <w:rPr>
          <w:rFonts w:ascii="Times New Roman" w:eastAsia="Calibri" w:hAnsi="Times New Roman" w:cs="Times New Roman"/>
          <w:i/>
          <w:sz w:val="12"/>
          <w:szCs w:val="12"/>
        </w:rPr>
        <w:t>Елшанка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400B0" w:rsidRPr="004400B0" w:rsidRDefault="004400B0" w:rsidP="004400B0">
      <w:pPr>
        <w:tabs>
          <w:tab w:val="left" w:pos="284"/>
        </w:tabs>
        <w:spacing w:after="0" w:line="240" w:lineRule="auto"/>
        <w:jc w:val="center"/>
        <w:rPr>
          <w:rFonts w:ascii="Times New Roman" w:eastAsia="Calibri" w:hAnsi="Times New Roman" w:cs="Times New Roman"/>
          <w:sz w:val="12"/>
          <w:szCs w:val="12"/>
        </w:rPr>
      </w:pPr>
      <w:r w:rsidRPr="004400B0">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w:t>
      </w:r>
      <w:r>
        <w:rPr>
          <w:rFonts w:ascii="Times New Roman" w:eastAsia="Calibri" w:hAnsi="Times New Roman" w:cs="Times New Roman"/>
          <w:b/>
          <w:sz w:val="12"/>
          <w:szCs w:val="12"/>
        </w:rPr>
        <w:t xml:space="preserve"> </w:t>
      </w:r>
      <w:r w:rsidRPr="004400B0">
        <w:rPr>
          <w:rFonts w:ascii="Times New Roman" w:eastAsia="Calibri" w:hAnsi="Times New Roman" w:cs="Times New Roman"/>
          <w:b/>
          <w:sz w:val="12"/>
          <w:szCs w:val="12"/>
        </w:rPr>
        <w:t>за 1 квартал 2024 года</w:t>
      </w:r>
    </w:p>
    <w:p w:rsidR="005668E6" w:rsidRDefault="004400B0" w:rsidP="004400B0">
      <w:pPr>
        <w:tabs>
          <w:tab w:val="left" w:pos="284"/>
        </w:tabs>
        <w:spacing w:after="0" w:line="240" w:lineRule="auto"/>
        <w:jc w:val="right"/>
        <w:rPr>
          <w:rFonts w:ascii="Times New Roman" w:eastAsia="Calibri" w:hAnsi="Times New Roman" w:cs="Times New Roman"/>
          <w:sz w:val="12"/>
          <w:szCs w:val="12"/>
        </w:rPr>
      </w:pPr>
      <w:r w:rsidRPr="004400B0">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542"/>
        <w:gridCol w:w="288"/>
        <w:gridCol w:w="284"/>
        <w:gridCol w:w="286"/>
        <w:gridCol w:w="284"/>
        <w:gridCol w:w="286"/>
        <w:gridCol w:w="284"/>
        <w:gridCol w:w="286"/>
        <w:gridCol w:w="284"/>
        <w:gridCol w:w="284"/>
        <w:gridCol w:w="415"/>
      </w:tblGrid>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Код главы</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Рз</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ПР</w:t>
            </w:r>
          </w:p>
        </w:tc>
        <w:tc>
          <w:tcPr>
            <w:tcW w:w="758" w:type="pct"/>
            <w:gridSpan w:val="4"/>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ЦСР</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ВР</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Исполнено</w:t>
            </w:r>
          </w:p>
        </w:tc>
        <w:tc>
          <w:tcPr>
            <w:tcW w:w="277" w:type="pct"/>
            <w:hideMark/>
          </w:tcPr>
          <w:p w:rsidR="004400B0" w:rsidRPr="004400B0" w:rsidRDefault="004400B0" w:rsidP="004400B0">
            <w:pPr>
              <w:tabs>
                <w:tab w:val="left" w:pos="284"/>
              </w:tabs>
              <w:rPr>
                <w:rFonts w:ascii="Times New Roman" w:eastAsia="Calibri" w:hAnsi="Times New Roman" w:cs="Times New Roman"/>
                <w:bCs/>
                <w:sz w:val="10"/>
                <w:szCs w:val="10"/>
              </w:rPr>
            </w:pPr>
            <w:r w:rsidRPr="004400B0">
              <w:rPr>
                <w:rFonts w:ascii="Times New Roman" w:eastAsia="Calibri" w:hAnsi="Times New Roman" w:cs="Times New Roman"/>
                <w:bCs/>
                <w:sz w:val="10"/>
                <w:szCs w:val="10"/>
              </w:rPr>
              <w:t>в т.ч. за счет безвозмездных поступлений</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02</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157</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 "</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02</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157</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02</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120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157</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04</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512</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 "</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04</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492</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04</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120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412</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04</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63</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межбюджетные трансферты</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04</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15</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Уплата налогов, сборов и иных платежей</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04</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850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04</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20</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межбюджетные трансферты</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04</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20</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06</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33</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 "</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06</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33</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межбюджетные трансферты</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06</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33</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Другие общегосударственные вопросы</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13</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87</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 "</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13</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65</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13</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18</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межбюджетные трансферты</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13</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38</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47</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13</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6</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13</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6</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7F3B4F"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Муниципальная программа</w:t>
            </w:r>
            <w:r w:rsidR="004400B0" w:rsidRPr="004400B0">
              <w:rPr>
                <w:rFonts w:ascii="Times New Roman" w:eastAsia="Calibri" w:hAnsi="Times New Roman" w:cs="Times New Roman"/>
                <w:bCs/>
                <w:sz w:val="12"/>
                <w:szCs w:val="12"/>
              </w:rPr>
              <w:t xml:space="preserve"> "Реконструкция, ремонт и укрепление материально-</w:t>
            </w:r>
            <w:r w:rsidRPr="004400B0">
              <w:rPr>
                <w:rFonts w:ascii="Times New Roman" w:eastAsia="Calibri" w:hAnsi="Times New Roman" w:cs="Times New Roman"/>
                <w:bCs/>
                <w:sz w:val="12"/>
                <w:szCs w:val="12"/>
              </w:rPr>
              <w:t>технической базы</w:t>
            </w:r>
            <w:r w:rsidR="004400B0" w:rsidRPr="004400B0">
              <w:rPr>
                <w:rFonts w:ascii="Times New Roman" w:eastAsia="Calibri" w:hAnsi="Times New Roman" w:cs="Times New Roman"/>
                <w:bCs/>
                <w:sz w:val="12"/>
                <w:szCs w:val="12"/>
              </w:rPr>
              <w:t xml:space="preserve"> </w:t>
            </w:r>
            <w:r w:rsidRPr="004400B0">
              <w:rPr>
                <w:rFonts w:ascii="Times New Roman" w:eastAsia="Calibri" w:hAnsi="Times New Roman" w:cs="Times New Roman"/>
                <w:bCs/>
                <w:sz w:val="12"/>
                <w:szCs w:val="12"/>
              </w:rPr>
              <w:t>учреждений сельского</w:t>
            </w:r>
            <w:r w:rsidR="004400B0" w:rsidRPr="004400B0">
              <w:rPr>
                <w:rFonts w:ascii="Times New Roman" w:eastAsia="Calibri" w:hAnsi="Times New Roman" w:cs="Times New Roman"/>
                <w:bCs/>
                <w:sz w:val="12"/>
                <w:szCs w:val="12"/>
              </w:rPr>
              <w:t>(городского) поселения муниципального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13</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46</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16</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13</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46</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16</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03</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104</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03</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41</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104</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03</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41</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104</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Дорожное хозяйство (дорожные фонды)</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04</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09</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865</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04</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09</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43</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865</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межбюджетные трансферты</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04</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09</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43</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865</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Благоустройство</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05</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03</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496</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05</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03</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39</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496</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05</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03</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39</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496</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Другие вопросы в области охраны окружающей среды</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06</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05</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112</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06</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05</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39</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112</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06</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05</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39</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240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107</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Уплата налогов, сборов и иных платежей</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06</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05</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39</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850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Молодежная политика</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07</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07</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6</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7F3B4F" w:rsidRPr="004400B0">
              <w:rPr>
                <w:rFonts w:ascii="Times New Roman" w:eastAsia="Calibri" w:hAnsi="Times New Roman" w:cs="Times New Roman"/>
                <w:bCs/>
                <w:sz w:val="12"/>
                <w:szCs w:val="12"/>
              </w:rPr>
              <w:t>сельского (</w:t>
            </w:r>
            <w:r w:rsidRPr="004400B0">
              <w:rPr>
                <w:rFonts w:ascii="Times New Roman" w:eastAsia="Calibri" w:hAnsi="Times New Roman" w:cs="Times New Roman"/>
                <w:bCs/>
                <w:sz w:val="12"/>
                <w:szCs w:val="12"/>
              </w:rPr>
              <w:t xml:space="preserve">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07</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07</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44</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6</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межбюджетные трансферты</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07</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07</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44</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6</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Культура</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08</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179</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7F3B4F" w:rsidRPr="004400B0">
              <w:rPr>
                <w:rFonts w:ascii="Times New Roman" w:eastAsia="Calibri" w:hAnsi="Times New Roman" w:cs="Times New Roman"/>
                <w:bCs/>
                <w:sz w:val="12"/>
                <w:szCs w:val="12"/>
              </w:rPr>
              <w:t>сельского (</w:t>
            </w:r>
            <w:r w:rsidRPr="004400B0">
              <w:rPr>
                <w:rFonts w:ascii="Times New Roman" w:eastAsia="Calibri" w:hAnsi="Times New Roman" w:cs="Times New Roman"/>
                <w:bCs/>
                <w:sz w:val="12"/>
                <w:szCs w:val="12"/>
              </w:rPr>
              <w:t xml:space="preserve">городского) </w:t>
            </w:r>
            <w:r w:rsidR="007F3B4F" w:rsidRPr="004400B0">
              <w:rPr>
                <w:rFonts w:ascii="Times New Roman" w:eastAsia="Calibri" w:hAnsi="Times New Roman" w:cs="Times New Roman"/>
                <w:bCs/>
                <w:sz w:val="12"/>
                <w:szCs w:val="12"/>
              </w:rPr>
              <w:t>поселения муниципального</w:t>
            </w:r>
            <w:r w:rsidRPr="004400B0">
              <w:rPr>
                <w:rFonts w:ascii="Times New Roman" w:eastAsia="Calibri" w:hAnsi="Times New Roman" w:cs="Times New Roman"/>
                <w:bCs/>
                <w:sz w:val="12"/>
                <w:szCs w:val="12"/>
              </w:rPr>
              <w:t xml:space="preserve"> района Сергиевский"</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08</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44</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179</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Иные межбюджетные трансферты</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08</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44</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540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179</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Пенсионное обеспечение</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10</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15</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Непрограммные направления расходов местного бюджета</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10</w:t>
            </w:r>
          </w:p>
        </w:tc>
        <w:tc>
          <w:tcPr>
            <w:tcW w:w="190" w:type="pct"/>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01</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99</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15</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r w:rsidR="007F3B4F" w:rsidRPr="004400B0" w:rsidTr="007F3B4F">
        <w:trPr>
          <w:trHeight w:val="20"/>
        </w:trPr>
        <w:tc>
          <w:tcPr>
            <w:tcW w:w="3018"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Публичные нормативные социальные выплаты гражданам</w:t>
            </w:r>
          </w:p>
        </w:tc>
        <w:tc>
          <w:tcPr>
            <w:tcW w:w="191"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422</w:t>
            </w:r>
          </w:p>
        </w:tc>
        <w:tc>
          <w:tcPr>
            <w:tcW w:w="189"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10</w:t>
            </w:r>
          </w:p>
        </w:tc>
        <w:tc>
          <w:tcPr>
            <w:tcW w:w="190" w:type="pct"/>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01</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99</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00000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310</w:t>
            </w:r>
          </w:p>
        </w:tc>
        <w:tc>
          <w:tcPr>
            <w:tcW w:w="189"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15</w:t>
            </w:r>
          </w:p>
        </w:tc>
        <w:tc>
          <w:tcPr>
            <w:tcW w:w="277"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0</w:t>
            </w:r>
          </w:p>
        </w:tc>
      </w:tr>
      <w:tr w:rsidR="007F3B4F" w:rsidRPr="004400B0" w:rsidTr="007F3B4F">
        <w:trPr>
          <w:trHeight w:val="20"/>
        </w:trPr>
        <w:tc>
          <w:tcPr>
            <w:tcW w:w="3018"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Итого</w:t>
            </w:r>
          </w:p>
        </w:tc>
        <w:tc>
          <w:tcPr>
            <w:tcW w:w="191"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90" w:type="pct"/>
            <w:noWrap/>
            <w:hideMark/>
          </w:tcPr>
          <w:p w:rsidR="004400B0" w:rsidRPr="004400B0" w:rsidRDefault="004400B0" w:rsidP="004400B0">
            <w:pPr>
              <w:tabs>
                <w:tab w:val="left" w:pos="284"/>
              </w:tabs>
              <w:rPr>
                <w:rFonts w:ascii="Times New Roman" w:eastAsia="Calibri" w:hAnsi="Times New Roman" w:cs="Times New Roman"/>
                <w:sz w:val="12"/>
                <w:szCs w:val="12"/>
              </w:rPr>
            </w:pPr>
            <w:r w:rsidRPr="004400B0">
              <w:rPr>
                <w:rFonts w:ascii="Times New Roman" w:eastAsia="Calibri" w:hAnsi="Times New Roman" w:cs="Times New Roman"/>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 </w:t>
            </w:r>
          </w:p>
        </w:tc>
        <w:tc>
          <w:tcPr>
            <w:tcW w:w="189"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2 566</w:t>
            </w:r>
          </w:p>
        </w:tc>
        <w:tc>
          <w:tcPr>
            <w:tcW w:w="277" w:type="pct"/>
            <w:noWrap/>
            <w:hideMark/>
          </w:tcPr>
          <w:p w:rsidR="004400B0" w:rsidRPr="004400B0" w:rsidRDefault="004400B0" w:rsidP="004400B0">
            <w:pPr>
              <w:tabs>
                <w:tab w:val="left" w:pos="284"/>
              </w:tabs>
              <w:rPr>
                <w:rFonts w:ascii="Times New Roman" w:eastAsia="Calibri" w:hAnsi="Times New Roman" w:cs="Times New Roman"/>
                <w:bCs/>
                <w:sz w:val="12"/>
                <w:szCs w:val="12"/>
              </w:rPr>
            </w:pPr>
            <w:r w:rsidRPr="004400B0">
              <w:rPr>
                <w:rFonts w:ascii="Times New Roman" w:eastAsia="Calibri" w:hAnsi="Times New Roman" w:cs="Times New Roman"/>
                <w:bCs/>
                <w:sz w:val="12"/>
                <w:szCs w:val="12"/>
              </w:rPr>
              <w:t>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400B0" w:rsidRPr="004400B0">
        <w:rPr>
          <w:rFonts w:ascii="Times New Roman" w:eastAsia="Calibri" w:hAnsi="Times New Roman" w:cs="Times New Roman"/>
          <w:i/>
          <w:sz w:val="12"/>
          <w:szCs w:val="12"/>
        </w:rPr>
        <w:t>Елшанка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7F3B4F" w:rsidRDefault="007F3B4F" w:rsidP="007F3B4F">
      <w:pPr>
        <w:tabs>
          <w:tab w:val="left" w:pos="284"/>
        </w:tabs>
        <w:spacing w:after="0" w:line="240" w:lineRule="auto"/>
        <w:jc w:val="center"/>
        <w:rPr>
          <w:rFonts w:ascii="Times New Roman" w:eastAsia="Calibri" w:hAnsi="Times New Roman" w:cs="Times New Roman"/>
          <w:b/>
          <w:sz w:val="12"/>
          <w:szCs w:val="12"/>
        </w:rPr>
      </w:pPr>
      <w:r w:rsidRPr="007F3B4F">
        <w:rPr>
          <w:rFonts w:ascii="Times New Roman" w:eastAsia="Calibri" w:hAnsi="Times New Roman" w:cs="Times New Roman"/>
          <w:b/>
          <w:sz w:val="12"/>
          <w:szCs w:val="12"/>
        </w:rPr>
        <w:t>Распределение бюджетных ассигнований за 1 квартал 2024 года по разделам и подразделам классификации</w:t>
      </w:r>
    </w:p>
    <w:p w:rsidR="007F3B4F" w:rsidRPr="007F3B4F" w:rsidRDefault="007F3B4F" w:rsidP="007F3B4F">
      <w:pPr>
        <w:tabs>
          <w:tab w:val="left" w:pos="284"/>
        </w:tabs>
        <w:spacing w:after="0" w:line="240" w:lineRule="auto"/>
        <w:jc w:val="center"/>
        <w:rPr>
          <w:rFonts w:ascii="Times New Roman" w:eastAsia="Calibri" w:hAnsi="Times New Roman" w:cs="Times New Roman"/>
          <w:b/>
          <w:sz w:val="12"/>
          <w:szCs w:val="12"/>
        </w:rPr>
      </w:pPr>
      <w:r w:rsidRPr="007F3B4F">
        <w:rPr>
          <w:rFonts w:ascii="Times New Roman" w:eastAsia="Calibri" w:hAnsi="Times New Roman" w:cs="Times New Roman"/>
          <w:b/>
          <w:sz w:val="12"/>
          <w:szCs w:val="12"/>
        </w:rPr>
        <w:t xml:space="preserve"> расходов бюджета сельского поселения Елшанка муниципального района Сергиевский Самарской области</w:t>
      </w:r>
    </w:p>
    <w:p w:rsidR="005668E6" w:rsidRDefault="007F3B4F" w:rsidP="007F3B4F">
      <w:pPr>
        <w:tabs>
          <w:tab w:val="left" w:pos="284"/>
        </w:tabs>
        <w:spacing w:after="0" w:line="240" w:lineRule="auto"/>
        <w:jc w:val="right"/>
        <w:rPr>
          <w:rFonts w:ascii="Times New Roman" w:eastAsia="Calibri" w:hAnsi="Times New Roman" w:cs="Times New Roman"/>
          <w:sz w:val="12"/>
          <w:szCs w:val="12"/>
        </w:rPr>
      </w:pPr>
      <w:r w:rsidRPr="007F3B4F">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6101"/>
        <w:gridCol w:w="283"/>
        <w:gridCol w:w="284"/>
        <w:gridCol w:w="283"/>
        <w:gridCol w:w="572"/>
      </w:tblGrid>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Наименование показателя</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Рз</w:t>
            </w:r>
          </w:p>
        </w:tc>
        <w:tc>
          <w:tcPr>
            <w:tcW w:w="284"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ПР</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Исполнено</w:t>
            </w:r>
          </w:p>
        </w:tc>
        <w:tc>
          <w:tcPr>
            <w:tcW w:w="572" w:type="dxa"/>
            <w:hideMark/>
          </w:tcPr>
          <w:p w:rsidR="007F3B4F" w:rsidRPr="007F3B4F" w:rsidRDefault="007F3B4F" w:rsidP="007F3B4F">
            <w:pPr>
              <w:tabs>
                <w:tab w:val="left" w:pos="284"/>
              </w:tabs>
              <w:rPr>
                <w:rFonts w:ascii="Times New Roman" w:eastAsia="Calibri" w:hAnsi="Times New Roman" w:cs="Times New Roman"/>
                <w:bCs/>
                <w:sz w:val="10"/>
                <w:szCs w:val="10"/>
              </w:rPr>
            </w:pPr>
            <w:r w:rsidRPr="007F3B4F">
              <w:rPr>
                <w:rFonts w:ascii="Times New Roman" w:eastAsia="Calibri" w:hAnsi="Times New Roman" w:cs="Times New Roman"/>
                <w:bCs/>
                <w:sz w:val="10"/>
                <w:szCs w:val="10"/>
              </w:rPr>
              <w:t>в т.ч. за счет безвозмездных поступлений</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Общегосударственные вопросы</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789</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02</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157</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04</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512</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06</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33</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Другие общегосударственные вопросы</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13</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87</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lastRenderedPageBreak/>
              <w:t>Национальная безопасность и правоохранительная деятельность</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03</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104</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03</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10</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104</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Национальная экономика</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04</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865</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Дорожное хозяйство (дорожные фонды)</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04</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09</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865</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Жилищно-коммунальное хозяйство</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05</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496</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Благоустройство</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05</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03</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496</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Охрана окружающей среды</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06</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112</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06</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05</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112</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Образование</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07</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6</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Молодежная политика</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07</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07</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6</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Культура и кинематография</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08</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179</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Культура</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08</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179</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Социальная политика</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10</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15</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Пенсионное обеспечение</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10</w:t>
            </w:r>
          </w:p>
        </w:tc>
        <w:tc>
          <w:tcPr>
            <w:tcW w:w="284"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15</w:t>
            </w:r>
          </w:p>
        </w:tc>
        <w:tc>
          <w:tcPr>
            <w:tcW w:w="572"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r w:rsidR="007F3B4F" w:rsidRPr="007F3B4F" w:rsidTr="007F3B4F">
        <w:trPr>
          <w:trHeight w:val="20"/>
        </w:trPr>
        <w:tc>
          <w:tcPr>
            <w:tcW w:w="6101"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Итого</w:t>
            </w:r>
          </w:p>
        </w:tc>
        <w:tc>
          <w:tcPr>
            <w:tcW w:w="283"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4" w:type="dxa"/>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83"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2 566</w:t>
            </w:r>
          </w:p>
        </w:tc>
        <w:tc>
          <w:tcPr>
            <w:tcW w:w="572" w:type="dxa"/>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400B0" w:rsidRPr="004400B0">
        <w:rPr>
          <w:rFonts w:ascii="Times New Roman" w:eastAsia="Calibri" w:hAnsi="Times New Roman" w:cs="Times New Roman"/>
          <w:i/>
          <w:sz w:val="12"/>
          <w:szCs w:val="12"/>
        </w:rPr>
        <w:t>Елшанка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7F3B4F" w:rsidRDefault="007F3B4F" w:rsidP="007F3B4F">
      <w:pPr>
        <w:tabs>
          <w:tab w:val="left" w:pos="284"/>
        </w:tabs>
        <w:spacing w:after="0" w:line="240" w:lineRule="auto"/>
        <w:jc w:val="center"/>
        <w:rPr>
          <w:rFonts w:ascii="Times New Roman" w:eastAsia="Calibri" w:hAnsi="Times New Roman" w:cs="Times New Roman"/>
          <w:b/>
          <w:sz w:val="12"/>
          <w:szCs w:val="12"/>
        </w:rPr>
      </w:pPr>
      <w:r w:rsidRPr="007F3B4F">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Елшанка </w:t>
      </w:r>
    </w:p>
    <w:p w:rsidR="005668E6" w:rsidRPr="007F3B4F" w:rsidRDefault="007F3B4F" w:rsidP="007F3B4F">
      <w:pPr>
        <w:tabs>
          <w:tab w:val="left" w:pos="284"/>
        </w:tabs>
        <w:spacing w:after="0" w:line="240" w:lineRule="auto"/>
        <w:jc w:val="center"/>
        <w:rPr>
          <w:rFonts w:ascii="Times New Roman" w:eastAsia="Calibri" w:hAnsi="Times New Roman" w:cs="Times New Roman"/>
          <w:b/>
          <w:sz w:val="12"/>
          <w:szCs w:val="12"/>
        </w:rPr>
      </w:pPr>
      <w:r w:rsidRPr="007F3B4F">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3"/>
        <w:gridCol w:w="5232"/>
        <w:gridCol w:w="30"/>
        <w:gridCol w:w="561"/>
      </w:tblGrid>
      <w:tr w:rsidR="007F3B4F" w:rsidRPr="007F3B4F" w:rsidTr="007F3B4F">
        <w:trPr>
          <w:trHeight w:val="138"/>
        </w:trPr>
        <w:tc>
          <w:tcPr>
            <w:tcW w:w="286" w:type="pct"/>
            <w:vMerge w:val="restart"/>
            <w:hideMark/>
          </w:tcPr>
          <w:p w:rsidR="007F3B4F" w:rsidRPr="007F3B4F" w:rsidRDefault="007F3B4F" w:rsidP="007F3B4F">
            <w:pPr>
              <w:tabs>
                <w:tab w:val="left" w:pos="284"/>
              </w:tabs>
              <w:rPr>
                <w:rFonts w:ascii="Times New Roman" w:eastAsia="Calibri" w:hAnsi="Times New Roman" w:cs="Times New Roman"/>
                <w:bCs/>
                <w:sz w:val="10"/>
                <w:szCs w:val="10"/>
              </w:rPr>
            </w:pPr>
            <w:r w:rsidRPr="007F3B4F">
              <w:rPr>
                <w:rFonts w:ascii="Times New Roman" w:eastAsia="Calibri" w:hAnsi="Times New Roman" w:cs="Times New Roman"/>
                <w:bCs/>
                <w:sz w:val="10"/>
                <w:szCs w:val="10"/>
              </w:rPr>
              <w:t>Код главного администратора</w:t>
            </w:r>
          </w:p>
        </w:tc>
        <w:tc>
          <w:tcPr>
            <w:tcW w:w="848" w:type="pct"/>
            <w:vMerge w:val="restar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xml:space="preserve">Код </w:t>
            </w:r>
          </w:p>
        </w:tc>
        <w:tc>
          <w:tcPr>
            <w:tcW w:w="3492" w:type="pct"/>
            <w:gridSpan w:val="2"/>
            <w:vMerge w:val="restar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Сумма, тыс. рублей</w:t>
            </w:r>
          </w:p>
        </w:tc>
      </w:tr>
      <w:tr w:rsidR="007F3B4F" w:rsidRPr="007F3B4F" w:rsidTr="007F3B4F">
        <w:trPr>
          <w:trHeight w:val="138"/>
        </w:trPr>
        <w:tc>
          <w:tcPr>
            <w:tcW w:w="286" w:type="pct"/>
            <w:vMerge/>
            <w:hideMark/>
          </w:tcPr>
          <w:p w:rsidR="007F3B4F" w:rsidRPr="007F3B4F" w:rsidRDefault="007F3B4F" w:rsidP="007F3B4F">
            <w:pPr>
              <w:tabs>
                <w:tab w:val="left" w:pos="284"/>
              </w:tabs>
              <w:rPr>
                <w:rFonts w:ascii="Times New Roman" w:eastAsia="Calibri" w:hAnsi="Times New Roman" w:cs="Times New Roman"/>
                <w:bCs/>
                <w:sz w:val="12"/>
                <w:szCs w:val="12"/>
              </w:rPr>
            </w:pPr>
          </w:p>
        </w:tc>
        <w:tc>
          <w:tcPr>
            <w:tcW w:w="848" w:type="pct"/>
            <w:vMerge/>
            <w:hideMark/>
          </w:tcPr>
          <w:p w:rsidR="007F3B4F" w:rsidRPr="007F3B4F" w:rsidRDefault="007F3B4F" w:rsidP="007F3B4F">
            <w:pPr>
              <w:tabs>
                <w:tab w:val="left" w:pos="284"/>
              </w:tabs>
              <w:rPr>
                <w:rFonts w:ascii="Times New Roman" w:eastAsia="Calibri" w:hAnsi="Times New Roman" w:cs="Times New Roman"/>
                <w:bCs/>
                <w:sz w:val="12"/>
                <w:szCs w:val="12"/>
              </w:rPr>
            </w:pPr>
          </w:p>
        </w:tc>
        <w:tc>
          <w:tcPr>
            <w:tcW w:w="3492" w:type="pct"/>
            <w:gridSpan w:val="2"/>
            <w:vMerge/>
            <w:hideMark/>
          </w:tcPr>
          <w:p w:rsidR="007F3B4F" w:rsidRPr="007F3B4F" w:rsidRDefault="007F3B4F" w:rsidP="007F3B4F">
            <w:pPr>
              <w:tabs>
                <w:tab w:val="left" w:pos="284"/>
              </w:tabs>
              <w:rPr>
                <w:rFonts w:ascii="Times New Roman" w:eastAsia="Calibri" w:hAnsi="Times New Roman" w:cs="Times New Roman"/>
                <w:bCs/>
                <w:sz w:val="12"/>
                <w:szCs w:val="12"/>
              </w:rPr>
            </w:pPr>
          </w:p>
        </w:tc>
        <w:tc>
          <w:tcPr>
            <w:tcW w:w="374" w:type="pct"/>
            <w:vMerge/>
            <w:hideMark/>
          </w:tcPr>
          <w:p w:rsidR="007F3B4F" w:rsidRPr="007F3B4F" w:rsidRDefault="007F3B4F" w:rsidP="007F3B4F">
            <w:pPr>
              <w:tabs>
                <w:tab w:val="left" w:pos="284"/>
              </w:tabs>
              <w:rPr>
                <w:rFonts w:ascii="Times New Roman" w:eastAsia="Calibri" w:hAnsi="Times New Roman" w:cs="Times New Roman"/>
                <w:bCs/>
                <w:sz w:val="12"/>
                <w:szCs w:val="12"/>
              </w:rPr>
            </w:pP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01 00 00 00 00 0000 000</w:t>
            </w:r>
          </w:p>
        </w:tc>
        <w:tc>
          <w:tcPr>
            <w:tcW w:w="3479"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1143</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01 05 00 00 00 0000 000</w:t>
            </w:r>
          </w:p>
        </w:tc>
        <w:tc>
          <w:tcPr>
            <w:tcW w:w="3492" w:type="pct"/>
            <w:gridSpan w:val="2"/>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1143</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01 05 00 00 00 0000 500</w:t>
            </w:r>
          </w:p>
        </w:tc>
        <w:tc>
          <w:tcPr>
            <w:tcW w:w="3479"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Увеличение остатков средств бюджетов</w:t>
            </w:r>
          </w:p>
        </w:tc>
        <w:tc>
          <w:tcPr>
            <w:tcW w:w="13"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-1423</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01 05 02 00 00 0000 500</w:t>
            </w:r>
          </w:p>
        </w:tc>
        <w:tc>
          <w:tcPr>
            <w:tcW w:w="3479"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-1423</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01 05 02 01 00 0000 510</w:t>
            </w:r>
          </w:p>
        </w:tc>
        <w:tc>
          <w:tcPr>
            <w:tcW w:w="3479"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-1423</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01 05 02 01 10 0000 510</w:t>
            </w:r>
          </w:p>
        </w:tc>
        <w:tc>
          <w:tcPr>
            <w:tcW w:w="3479"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-1423</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01 05 00 00 00 0000 600</w:t>
            </w:r>
          </w:p>
        </w:tc>
        <w:tc>
          <w:tcPr>
            <w:tcW w:w="3479"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Уменьшение остатков средств бюджетов</w:t>
            </w:r>
          </w:p>
        </w:tc>
        <w:tc>
          <w:tcPr>
            <w:tcW w:w="1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2566</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01 05 02 00 00 0000 600</w:t>
            </w:r>
          </w:p>
        </w:tc>
        <w:tc>
          <w:tcPr>
            <w:tcW w:w="3479"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2566</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01 05 02 01 00 0000 610</w:t>
            </w:r>
          </w:p>
        </w:tc>
        <w:tc>
          <w:tcPr>
            <w:tcW w:w="3479"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2566</w:t>
            </w:r>
          </w:p>
        </w:tc>
      </w:tr>
      <w:tr w:rsidR="007F3B4F" w:rsidRPr="007F3B4F" w:rsidTr="007F3B4F">
        <w:trPr>
          <w:trHeight w:val="20"/>
        </w:trPr>
        <w:tc>
          <w:tcPr>
            <w:tcW w:w="286"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422</w:t>
            </w:r>
          </w:p>
        </w:tc>
        <w:tc>
          <w:tcPr>
            <w:tcW w:w="84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01 05 02 01 10 0000 610</w:t>
            </w:r>
          </w:p>
        </w:tc>
        <w:tc>
          <w:tcPr>
            <w:tcW w:w="3479"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74"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2566</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400B0" w:rsidRPr="004400B0">
        <w:rPr>
          <w:rFonts w:ascii="Times New Roman" w:eastAsia="Calibri" w:hAnsi="Times New Roman" w:cs="Times New Roman"/>
          <w:i/>
          <w:sz w:val="12"/>
          <w:szCs w:val="12"/>
        </w:rPr>
        <w:t>Елшанка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7F3B4F" w:rsidRDefault="007F3B4F" w:rsidP="007F3B4F">
      <w:pPr>
        <w:tabs>
          <w:tab w:val="left" w:pos="284"/>
        </w:tabs>
        <w:spacing w:after="0" w:line="240" w:lineRule="auto"/>
        <w:jc w:val="center"/>
        <w:rPr>
          <w:rFonts w:ascii="Times New Roman" w:eastAsia="Calibri" w:hAnsi="Times New Roman" w:cs="Times New Roman"/>
          <w:b/>
          <w:sz w:val="12"/>
          <w:szCs w:val="12"/>
        </w:rPr>
      </w:pPr>
      <w:r w:rsidRPr="007F3B4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7F3B4F" w:rsidRDefault="007F3B4F" w:rsidP="007F3B4F">
      <w:pPr>
        <w:tabs>
          <w:tab w:val="left" w:pos="284"/>
        </w:tabs>
        <w:spacing w:after="0" w:line="240" w:lineRule="auto"/>
        <w:jc w:val="center"/>
        <w:rPr>
          <w:rFonts w:ascii="Times New Roman" w:eastAsia="Calibri" w:hAnsi="Times New Roman" w:cs="Times New Roman"/>
          <w:b/>
          <w:sz w:val="12"/>
          <w:szCs w:val="12"/>
        </w:rPr>
      </w:pPr>
      <w:r w:rsidRPr="007F3B4F">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7F3B4F" w:rsidRPr="007F3B4F" w:rsidTr="007F3B4F">
        <w:trPr>
          <w:trHeight w:val="20"/>
        </w:trPr>
        <w:tc>
          <w:tcPr>
            <w:tcW w:w="3662"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Наименование</w:t>
            </w:r>
          </w:p>
        </w:tc>
        <w:tc>
          <w:tcPr>
            <w:tcW w:w="44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Численность (чел.)</w:t>
            </w:r>
          </w:p>
        </w:tc>
        <w:tc>
          <w:tcPr>
            <w:tcW w:w="8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Расходы на денежное содержание (тыс.рублей)</w:t>
            </w:r>
          </w:p>
        </w:tc>
      </w:tr>
      <w:tr w:rsidR="007F3B4F" w:rsidRPr="007F3B4F" w:rsidTr="007F3B4F">
        <w:trPr>
          <w:trHeight w:val="20"/>
        </w:trPr>
        <w:tc>
          <w:tcPr>
            <w:tcW w:w="3662"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5</w:t>
            </w:r>
          </w:p>
        </w:tc>
        <w:tc>
          <w:tcPr>
            <w:tcW w:w="8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388,1</w:t>
            </w:r>
          </w:p>
        </w:tc>
      </w:tr>
      <w:tr w:rsidR="007F3B4F" w:rsidRPr="007F3B4F" w:rsidTr="007F3B4F">
        <w:trPr>
          <w:trHeight w:val="20"/>
        </w:trPr>
        <w:tc>
          <w:tcPr>
            <w:tcW w:w="3662"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w:t>
            </w:r>
          </w:p>
        </w:tc>
        <w:tc>
          <w:tcPr>
            <w:tcW w:w="8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156,8</w:t>
            </w:r>
          </w:p>
        </w:tc>
      </w:tr>
      <w:tr w:rsidR="007F3B4F" w:rsidRPr="007F3B4F" w:rsidTr="007F3B4F">
        <w:trPr>
          <w:trHeight w:val="20"/>
        </w:trPr>
        <w:tc>
          <w:tcPr>
            <w:tcW w:w="3662"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w:t>
            </w:r>
            <w:r w:rsidRPr="007F3B4F">
              <w:rPr>
                <w:rFonts w:ascii="Times New Roman" w:eastAsia="Calibri" w:hAnsi="Times New Roman" w:cs="Times New Roman"/>
                <w:bCs/>
                <w:sz w:val="12"/>
                <w:szCs w:val="12"/>
              </w:rPr>
              <w:t>ОГО:</w:t>
            </w:r>
          </w:p>
        </w:tc>
        <w:tc>
          <w:tcPr>
            <w:tcW w:w="444"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6</w:t>
            </w:r>
          </w:p>
        </w:tc>
        <w:tc>
          <w:tcPr>
            <w:tcW w:w="894"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544,9</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400B0" w:rsidRPr="004400B0">
        <w:rPr>
          <w:rFonts w:ascii="Times New Roman" w:eastAsia="Calibri" w:hAnsi="Times New Roman" w:cs="Times New Roman"/>
          <w:i/>
          <w:sz w:val="12"/>
          <w:szCs w:val="12"/>
        </w:rPr>
        <w:t>Елшанка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7F3B4F" w:rsidRPr="007F3B4F" w:rsidRDefault="007F3B4F" w:rsidP="007F3B4F">
      <w:pPr>
        <w:tabs>
          <w:tab w:val="left" w:pos="284"/>
        </w:tabs>
        <w:spacing w:after="0" w:line="240" w:lineRule="auto"/>
        <w:jc w:val="center"/>
        <w:rPr>
          <w:rFonts w:ascii="Times New Roman" w:eastAsia="Calibri" w:hAnsi="Times New Roman" w:cs="Times New Roman"/>
          <w:b/>
          <w:sz w:val="12"/>
          <w:szCs w:val="12"/>
        </w:rPr>
      </w:pPr>
      <w:r w:rsidRPr="007F3B4F">
        <w:rPr>
          <w:rFonts w:ascii="Times New Roman" w:eastAsia="Calibri" w:hAnsi="Times New Roman" w:cs="Times New Roman"/>
          <w:b/>
          <w:sz w:val="12"/>
          <w:szCs w:val="12"/>
        </w:rPr>
        <w:t>ОТЧЕТ</w:t>
      </w:r>
    </w:p>
    <w:p w:rsidR="007F3B4F" w:rsidRDefault="007F3B4F" w:rsidP="007F3B4F">
      <w:pPr>
        <w:tabs>
          <w:tab w:val="left" w:pos="284"/>
        </w:tabs>
        <w:spacing w:after="0" w:line="240" w:lineRule="auto"/>
        <w:jc w:val="center"/>
        <w:rPr>
          <w:rFonts w:ascii="Times New Roman" w:eastAsia="Calibri" w:hAnsi="Times New Roman" w:cs="Times New Roman"/>
          <w:b/>
          <w:sz w:val="12"/>
          <w:szCs w:val="12"/>
        </w:rPr>
      </w:pPr>
      <w:r w:rsidRPr="007F3B4F">
        <w:rPr>
          <w:rFonts w:ascii="Times New Roman" w:eastAsia="Calibri" w:hAnsi="Times New Roman" w:cs="Times New Roman"/>
          <w:b/>
          <w:sz w:val="12"/>
          <w:szCs w:val="12"/>
        </w:rPr>
        <w:t>об использовании средств дорожного фонда</w:t>
      </w:r>
    </w:p>
    <w:p w:rsidR="007F3B4F" w:rsidRPr="007F3B4F" w:rsidRDefault="007F3B4F" w:rsidP="007F3B4F">
      <w:pPr>
        <w:tabs>
          <w:tab w:val="left" w:pos="284"/>
        </w:tabs>
        <w:spacing w:after="0" w:line="240" w:lineRule="auto"/>
        <w:jc w:val="center"/>
        <w:rPr>
          <w:rFonts w:ascii="Times New Roman" w:eastAsia="Calibri" w:hAnsi="Times New Roman" w:cs="Times New Roman"/>
          <w:sz w:val="12"/>
          <w:szCs w:val="12"/>
        </w:rPr>
      </w:pPr>
      <w:r w:rsidRPr="007F3B4F">
        <w:rPr>
          <w:rFonts w:ascii="Times New Roman" w:eastAsia="Calibri" w:hAnsi="Times New Roman" w:cs="Times New Roman"/>
          <w:b/>
          <w:sz w:val="12"/>
          <w:szCs w:val="12"/>
        </w:rPr>
        <w:t xml:space="preserve"> сельского поселения Елшанка муниципального района Сергиевский</w:t>
      </w:r>
      <w:r>
        <w:rPr>
          <w:rFonts w:ascii="Times New Roman" w:eastAsia="Calibri" w:hAnsi="Times New Roman" w:cs="Times New Roman"/>
          <w:b/>
          <w:sz w:val="12"/>
          <w:szCs w:val="12"/>
        </w:rPr>
        <w:t xml:space="preserve"> </w:t>
      </w:r>
      <w:r w:rsidRPr="007F3B4F">
        <w:rPr>
          <w:rFonts w:ascii="Times New Roman" w:eastAsia="Calibri" w:hAnsi="Times New Roman" w:cs="Times New Roman"/>
          <w:b/>
          <w:sz w:val="12"/>
          <w:szCs w:val="12"/>
        </w:rPr>
        <w:t>за первый квартал 2024 года</w:t>
      </w:r>
    </w:p>
    <w:p w:rsidR="005668E6" w:rsidRDefault="007F3B4F" w:rsidP="007F3B4F">
      <w:pPr>
        <w:tabs>
          <w:tab w:val="left" w:pos="284"/>
        </w:tabs>
        <w:spacing w:after="0" w:line="240" w:lineRule="auto"/>
        <w:jc w:val="right"/>
        <w:rPr>
          <w:rFonts w:ascii="Times New Roman" w:eastAsia="Calibri" w:hAnsi="Times New Roman" w:cs="Times New Roman"/>
          <w:sz w:val="12"/>
          <w:szCs w:val="12"/>
        </w:rPr>
      </w:pPr>
      <w:r w:rsidRPr="007F3B4F">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550"/>
        <w:gridCol w:w="1107"/>
        <w:gridCol w:w="442"/>
        <w:gridCol w:w="576"/>
        <w:gridCol w:w="659"/>
        <w:gridCol w:w="576"/>
        <w:gridCol w:w="613"/>
      </w:tblGrid>
      <w:tr w:rsidR="007F3B4F" w:rsidRPr="007F3B4F" w:rsidTr="007F3B4F">
        <w:trPr>
          <w:trHeight w:val="20"/>
        </w:trPr>
        <w:tc>
          <w:tcPr>
            <w:tcW w:w="4593" w:type="pct"/>
            <w:gridSpan w:val="6"/>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672</w:t>
            </w:r>
          </w:p>
        </w:tc>
      </w:tr>
      <w:tr w:rsidR="007F3B4F" w:rsidRPr="007F3B4F" w:rsidTr="007F3B4F">
        <w:trPr>
          <w:trHeight w:val="20"/>
        </w:trPr>
        <w:tc>
          <w:tcPr>
            <w:tcW w:w="4593" w:type="pct"/>
            <w:gridSpan w:val="6"/>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 Поступления дорожного фонда</w:t>
            </w: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Наименование показателя</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Код дохода</w:t>
            </w:r>
          </w:p>
        </w:tc>
        <w:tc>
          <w:tcPr>
            <w:tcW w:w="2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Годовой прогноз</w:t>
            </w:r>
          </w:p>
        </w:tc>
        <w:tc>
          <w:tcPr>
            <w:tcW w:w="383" w:type="pct"/>
            <w:hideMark/>
          </w:tcPr>
          <w:p w:rsidR="007F3B4F" w:rsidRPr="007F3B4F" w:rsidRDefault="00172CBE"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Исполнено</w:t>
            </w:r>
            <w:r w:rsidR="007F3B4F" w:rsidRPr="007F3B4F">
              <w:rPr>
                <w:rFonts w:ascii="Times New Roman" w:eastAsia="Calibri" w:hAnsi="Times New Roman" w:cs="Times New Roman"/>
                <w:sz w:val="12"/>
                <w:szCs w:val="12"/>
              </w:rPr>
              <w:t xml:space="preserve"> за 2024 год</w:t>
            </w:r>
          </w:p>
        </w:tc>
        <w:tc>
          <w:tcPr>
            <w:tcW w:w="438"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Процент исполнения</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bCs/>
                <w:iCs/>
                <w:sz w:val="12"/>
                <w:szCs w:val="12"/>
              </w:rPr>
            </w:pPr>
            <w:r w:rsidRPr="007F3B4F">
              <w:rPr>
                <w:rFonts w:ascii="Times New Roman" w:eastAsia="Calibri" w:hAnsi="Times New Roman" w:cs="Times New Roman"/>
                <w:bCs/>
                <w:iCs/>
                <w:sz w:val="12"/>
                <w:szCs w:val="12"/>
              </w:rPr>
              <w:t>Поступления, всего</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10000000000000000</w:t>
            </w:r>
          </w:p>
        </w:tc>
        <w:tc>
          <w:tcPr>
            <w:tcW w:w="294"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1 494</w:t>
            </w:r>
          </w:p>
        </w:tc>
        <w:tc>
          <w:tcPr>
            <w:tcW w:w="383"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380</w:t>
            </w:r>
          </w:p>
        </w:tc>
        <w:tc>
          <w:tcPr>
            <w:tcW w:w="43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25</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Доходы, всего</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10000000000000000</w:t>
            </w:r>
          </w:p>
        </w:tc>
        <w:tc>
          <w:tcPr>
            <w:tcW w:w="294"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1 494</w:t>
            </w:r>
          </w:p>
        </w:tc>
        <w:tc>
          <w:tcPr>
            <w:tcW w:w="383"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380</w:t>
            </w:r>
          </w:p>
        </w:tc>
        <w:tc>
          <w:tcPr>
            <w:tcW w:w="43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25</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В том числе:</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2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83"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43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iCs/>
                <w:sz w:val="12"/>
                <w:szCs w:val="12"/>
              </w:rPr>
            </w:pPr>
            <w:r w:rsidRPr="007F3B4F">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11611064010000140</w:t>
            </w:r>
          </w:p>
        </w:tc>
        <w:tc>
          <w:tcPr>
            <w:tcW w:w="2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383"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43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iCs/>
                <w:sz w:val="12"/>
                <w:szCs w:val="12"/>
              </w:rPr>
            </w:pPr>
            <w:r w:rsidRPr="007F3B4F">
              <w:rPr>
                <w:rFonts w:ascii="Times New Roman" w:eastAsia="Calibri" w:hAnsi="Times New Roman" w:cs="Times New Roman"/>
                <w:iCs/>
                <w:sz w:val="12"/>
                <w:szCs w:val="12"/>
              </w:rPr>
              <w:t xml:space="preserve">акцизы на дизельное топливо, моторные масла, автомобильный и </w:t>
            </w:r>
            <w:r w:rsidRPr="007F3B4F">
              <w:rPr>
                <w:rFonts w:ascii="Times New Roman" w:eastAsia="Calibri" w:hAnsi="Times New Roman" w:cs="Times New Roman"/>
                <w:iCs/>
                <w:sz w:val="12"/>
                <w:szCs w:val="12"/>
              </w:rPr>
              <w:lastRenderedPageBreak/>
              <w:t>прямогонный бензин</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lastRenderedPageBreak/>
              <w:t>10302000010000110</w:t>
            </w:r>
          </w:p>
        </w:tc>
        <w:tc>
          <w:tcPr>
            <w:tcW w:w="2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1 494</w:t>
            </w:r>
          </w:p>
        </w:tc>
        <w:tc>
          <w:tcPr>
            <w:tcW w:w="383"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380</w:t>
            </w:r>
          </w:p>
        </w:tc>
        <w:tc>
          <w:tcPr>
            <w:tcW w:w="43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25</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iCs/>
                <w:sz w:val="12"/>
                <w:szCs w:val="12"/>
              </w:rPr>
            </w:pPr>
            <w:r w:rsidRPr="007F3B4F">
              <w:rPr>
                <w:rFonts w:ascii="Times New Roman" w:eastAsia="Calibri" w:hAnsi="Times New Roman" w:cs="Times New Roman"/>
                <w:iCs/>
                <w:sz w:val="12"/>
                <w:szCs w:val="12"/>
              </w:rPr>
              <w:lastRenderedPageBreak/>
              <w:t xml:space="preserve">безвозмездные поступления от </w:t>
            </w:r>
            <w:r w:rsidR="00172CBE" w:rsidRPr="007F3B4F">
              <w:rPr>
                <w:rFonts w:ascii="Times New Roman" w:eastAsia="Calibri" w:hAnsi="Times New Roman" w:cs="Times New Roman"/>
                <w:iCs/>
                <w:sz w:val="12"/>
                <w:szCs w:val="12"/>
              </w:rPr>
              <w:t>физических</w:t>
            </w:r>
            <w:r w:rsidRPr="007F3B4F">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20700000000000150</w:t>
            </w:r>
          </w:p>
        </w:tc>
        <w:tc>
          <w:tcPr>
            <w:tcW w:w="2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383"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43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iCs/>
                <w:sz w:val="12"/>
                <w:szCs w:val="12"/>
              </w:rPr>
            </w:pPr>
            <w:r w:rsidRPr="007F3B4F">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20200000000000150</w:t>
            </w:r>
          </w:p>
        </w:tc>
        <w:tc>
          <w:tcPr>
            <w:tcW w:w="2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383"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438"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7F3B4F">
        <w:trPr>
          <w:trHeight w:val="20"/>
        </w:trPr>
        <w:tc>
          <w:tcPr>
            <w:tcW w:w="4593" w:type="pct"/>
            <w:gridSpan w:val="6"/>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2. Выбытия дорожного фонда</w:t>
            </w: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736"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294"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38"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7F3B4F">
        <w:trPr>
          <w:trHeight w:val="20"/>
        </w:trPr>
        <w:tc>
          <w:tcPr>
            <w:tcW w:w="3772" w:type="pct"/>
            <w:gridSpan w:val="4"/>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Коды бюджетной классификации расходов</w:t>
            </w:r>
          </w:p>
        </w:tc>
        <w:tc>
          <w:tcPr>
            <w:tcW w:w="438" w:type="pct"/>
            <w:vMerge w:val="restar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Утверждено</w:t>
            </w:r>
          </w:p>
        </w:tc>
        <w:tc>
          <w:tcPr>
            <w:tcW w:w="383" w:type="pct"/>
            <w:vMerge w:val="restart"/>
            <w:hideMark/>
          </w:tcPr>
          <w:p w:rsidR="007F3B4F" w:rsidRPr="007F3B4F" w:rsidRDefault="00172CBE"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Исполнено</w:t>
            </w:r>
            <w:r w:rsidR="007F3B4F" w:rsidRPr="007F3B4F">
              <w:rPr>
                <w:rFonts w:ascii="Times New Roman" w:eastAsia="Calibri" w:hAnsi="Times New Roman" w:cs="Times New Roman"/>
                <w:sz w:val="12"/>
                <w:szCs w:val="12"/>
              </w:rPr>
              <w:t xml:space="preserve"> за 2024 год</w:t>
            </w:r>
          </w:p>
        </w:tc>
        <w:tc>
          <w:tcPr>
            <w:tcW w:w="407" w:type="pct"/>
            <w:vMerge w:val="restar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Процент исполнения</w:t>
            </w: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xml:space="preserve">ГРБС </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РзПР</w:t>
            </w:r>
          </w:p>
        </w:tc>
        <w:tc>
          <w:tcPr>
            <w:tcW w:w="2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ЦСР</w:t>
            </w:r>
          </w:p>
        </w:tc>
        <w:tc>
          <w:tcPr>
            <w:tcW w:w="383"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ВР</w:t>
            </w:r>
          </w:p>
        </w:tc>
        <w:tc>
          <w:tcPr>
            <w:tcW w:w="438" w:type="pct"/>
            <w:vMerge/>
            <w:hideMark/>
          </w:tcPr>
          <w:p w:rsidR="007F3B4F" w:rsidRPr="007F3B4F" w:rsidRDefault="007F3B4F" w:rsidP="007F3B4F">
            <w:pPr>
              <w:tabs>
                <w:tab w:val="left" w:pos="284"/>
              </w:tabs>
              <w:rPr>
                <w:rFonts w:ascii="Times New Roman" w:eastAsia="Calibri" w:hAnsi="Times New Roman" w:cs="Times New Roman"/>
                <w:sz w:val="12"/>
                <w:szCs w:val="12"/>
              </w:rPr>
            </w:pPr>
          </w:p>
        </w:tc>
        <w:tc>
          <w:tcPr>
            <w:tcW w:w="383" w:type="pct"/>
            <w:vMerge/>
            <w:hideMark/>
          </w:tcPr>
          <w:p w:rsidR="007F3B4F" w:rsidRPr="007F3B4F" w:rsidRDefault="007F3B4F" w:rsidP="007F3B4F">
            <w:pPr>
              <w:tabs>
                <w:tab w:val="left" w:pos="284"/>
              </w:tabs>
              <w:rPr>
                <w:rFonts w:ascii="Times New Roman" w:eastAsia="Calibri" w:hAnsi="Times New Roman" w:cs="Times New Roman"/>
                <w:sz w:val="12"/>
                <w:szCs w:val="12"/>
              </w:rPr>
            </w:pPr>
          </w:p>
        </w:tc>
        <w:tc>
          <w:tcPr>
            <w:tcW w:w="407" w:type="pct"/>
            <w:vMerge/>
            <w:hideMark/>
          </w:tcPr>
          <w:p w:rsidR="007F3B4F" w:rsidRPr="007F3B4F" w:rsidRDefault="007F3B4F" w:rsidP="007F3B4F">
            <w:pPr>
              <w:tabs>
                <w:tab w:val="left" w:pos="284"/>
              </w:tabs>
              <w:rPr>
                <w:rFonts w:ascii="Times New Roman" w:eastAsia="Calibri" w:hAnsi="Times New Roman" w:cs="Times New Roman"/>
                <w:sz w:val="12"/>
                <w:szCs w:val="12"/>
              </w:rPr>
            </w:pP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422</w:t>
            </w:r>
          </w:p>
        </w:tc>
        <w:tc>
          <w:tcPr>
            <w:tcW w:w="736"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0409</w:t>
            </w:r>
          </w:p>
        </w:tc>
        <w:tc>
          <w:tcPr>
            <w:tcW w:w="294"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00 0 00 00000</w:t>
            </w:r>
          </w:p>
        </w:tc>
        <w:tc>
          <w:tcPr>
            <w:tcW w:w="383"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000</w:t>
            </w:r>
          </w:p>
        </w:tc>
        <w:tc>
          <w:tcPr>
            <w:tcW w:w="438" w:type="pct"/>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1 494</w:t>
            </w:r>
          </w:p>
        </w:tc>
        <w:tc>
          <w:tcPr>
            <w:tcW w:w="383"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865</w:t>
            </w: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40</w:t>
            </w:r>
          </w:p>
        </w:tc>
      </w:tr>
      <w:tr w:rsidR="007F3B4F" w:rsidRPr="007F3B4F" w:rsidTr="00172CBE">
        <w:trPr>
          <w:trHeight w:val="20"/>
        </w:trPr>
        <w:tc>
          <w:tcPr>
            <w:tcW w:w="2359"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Расходы, всего</w:t>
            </w:r>
          </w:p>
        </w:tc>
        <w:tc>
          <w:tcPr>
            <w:tcW w:w="736"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294"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383"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 </w:t>
            </w:r>
          </w:p>
        </w:tc>
        <w:tc>
          <w:tcPr>
            <w:tcW w:w="438"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1 494</w:t>
            </w:r>
          </w:p>
        </w:tc>
        <w:tc>
          <w:tcPr>
            <w:tcW w:w="383" w:type="pct"/>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865</w:t>
            </w:r>
          </w:p>
        </w:tc>
        <w:tc>
          <w:tcPr>
            <w:tcW w:w="407" w:type="pct"/>
            <w:noWrap/>
            <w:hideMark/>
          </w:tcPr>
          <w:p w:rsidR="007F3B4F" w:rsidRPr="007F3B4F" w:rsidRDefault="007F3B4F" w:rsidP="007F3B4F">
            <w:pPr>
              <w:tabs>
                <w:tab w:val="left" w:pos="284"/>
              </w:tabs>
              <w:rPr>
                <w:rFonts w:ascii="Times New Roman" w:eastAsia="Calibri" w:hAnsi="Times New Roman" w:cs="Times New Roman"/>
                <w:sz w:val="12"/>
                <w:szCs w:val="12"/>
              </w:rPr>
            </w:pPr>
            <w:r w:rsidRPr="007F3B4F">
              <w:rPr>
                <w:rFonts w:ascii="Times New Roman" w:eastAsia="Calibri" w:hAnsi="Times New Roman" w:cs="Times New Roman"/>
                <w:sz w:val="12"/>
                <w:szCs w:val="12"/>
              </w:rPr>
              <w:t> </w:t>
            </w:r>
          </w:p>
        </w:tc>
      </w:tr>
      <w:tr w:rsidR="007F3B4F" w:rsidRPr="007F3B4F" w:rsidTr="007F3B4F">
        <w:trPr>
          <w:trHeight w:val="20"/>
        </w:trPr>
        <w:tc>
          <w:tcPr>
            <w:tcW w:w="4593" w:type="pct"/>
            <w:gridSpan w:val="6"/>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7F3B4F" w:rsidRPr="007F3B4F" w:rsidRDefault="007F3B4F" w:rsidP="007F3B4F">
            <w:pPr>
              <w:tabs>
                <w:tab w:val="left" w:pos="284"/>
              </w:tabs>
              <w:rPr>
                <w:rFonts w:ascii="Times New Roman" w:eastAsia="Calibri" w:hAnsi="Times New Roman" w:cs="Times New Roman"/>
                <w:bCs/>
                <w:sz w:val="12"/>
                <w:szCs w:val="12"/>
              </w:rPr>
            </w:pPr>
            <w:r w:rsidRPr="007F3B4F">
              <w:rPr>
                <w:rFonts w:ascii="Times New Roman" w:eastAsia="Calibri" w:hAnsi="Times New Roman" w:cs="Times New Roman"/>
                <w:bCs/>
                <w:sz w:val="12"/>
                <w:szCs w:val="12"/>
              </w:rPr>
              <w:t>187</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172CBE">
        <w:rPr>
          <w:rFonts w:ascii="Times New Roman" w:eastAsia="Calibri" w:hAnsi="Times New Roman" w:cs="Times New Roman"/>
          <w:sz w:val="12"/>
          <w:szCs w:val="12"/>
        </w:rPr>
        <w:t xml:space="preserve">                             №14</w:t>
      </w:r>
    </w:p>
    <w:p w:rsidR="00172CBE" w:rsidRPr="00172CBE" w:rsidRDefault="00172CBE" w:rsidP="00172CBE">
      <w:pPr>
        <w:tabs>
          <w:tab w:val="left" w:pos="284"/>
        </w:tabs>
        <w:spacing w:after="0" w:line="240" w:lineRule="auto"/>
        <w:jc w:val="center"/>
        <w:rPr>
          <w:rFonts w:ascii="Times New Roman" w:eastAsia="Calibri" w:hAnsi="Times New Roman" w:cs="Times New Roman"/>
          <w:b/>
          <w:sz w:val="12"/>
          <w:szCs w:val="12"/>
        </w:rPr>
      </w:pPr>
      <w:r w:rsidRPr="00172CBE">
        <w:rPr>
          <w:rFonts w:ascii="Times New Roman" w:eastAsia="Calibri" w:hAnsi="Times New Roman" w:cs="Times New Roman"/>
          <w:b/>
          <w:sz w:val="12"/>
          <w:szCs w:val="12"/>
        </w:rPr>
        <w:t>Об исполнении бюджета сельского поселения Захаркино за первый квартал 2024 года.</w:t>
      </w:r>
    </w:p>
    <w:p w:rsidR="00172CBE" w:rsidRPr="00172CBE" w:rsidRDefault="00172CBE" w:rsidP="00172CBE">
      <w:pPr>
        <w:tabs>
          <w:tab w:val="left" w:pos="284"/>
        </w:tabs>
        <w:spacing w:after="0" w:line="240" w:lineRule="auto"/>
        <w:jc w:val="both"/>
        <w:rPr>
          <w:rFonts w:ascii="Times New Roman" w:eastAsia="Calibri" w:hAnsi="Times New Roman" w:cs="Times New Roman"/>
          <w:sz w:val="12"/>
          <w:szCs w:val="12"/>
        </w:rPr>
      </w:pP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b/>
          <w:sz w:val="12"/>
          <w:szCs w:val="12"/>
        </w:rPr>
      </w:pPr>
      <w:r w:rsidRPr="00172CBE">
        <w:rPr>
          <w:rFonts w:ascii="Times New Roman" w:eastAsia="Calibri" w:hAnsi="Times New Roman" w:cs="Times New Roman"/>
          <w:b/>
          <w:sz w:val="12"/>
          <w:szCs w:val="12"/>
        </w:rPr>
        <w:t>ПОСТАНОВЛЯЕТ:</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Утвердить исполнение бюджета сельского поселения Захаркино за первый квартал 2024 года по доходам в сумме 1 439 тыс. рублей и по расходам в сумме 1 583 тыс. рублей с превышением расходов над доходами в сумме 144 тыс. рублей.</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Утвердить ведомственную структуру расходов бюджета сельского поселения Захаркино муниципального района Сергиевский Самарской области за первый квартал 2024 года в соответствии с приложением 2.</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Захаркино муниципального района Сергиевский Самарской области за первый квартал 2024 года в соответствии с приложением 3.</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Захаркино за первый квартал 2024 года по кодам классификации источников финансирования дефицитов бюджетов в соответствии с приложением 4.</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Утвердить отчет об использовании средств дорожного фонда сельского поселения Захаркино муниципального района Сергиевский в соответствии с приложением 6.</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172CBE" w:rsidRPr="00172CBE" w:rsidRDefault="00172CBE" w:rsidP="00172CBE">
      <w:pPr>
        <w:tabs>
          <w:tab w:val="left" w:pos="284"/>
        </w:tabs>
        <w:spacing w:after="0" w:line="240" w:lineRule="auto"/>
        <w:ind w:firstLine="284"/>
        <w:jc w:val="both"/>
        <w:rPr>
          <w:rFonts w:ascii="Times New Roman" w:eastAsia="Calibri" w:hAnsi="Times New Roman" w:cs="Times New Roman"/>
          <w:sz w:val="12"/>
          <w:szCs w:val="12"/>
        </w:rPr>
      </w:pPr>
      <w:r w:rsidRPr="00172CB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72CBE">
        <w:rPr>
          <w:rFonts w:ascii="Times New Roman" w:eastAsia="Calibri" w:hAnsi="Times New Roman" w:cs="Times New Roman"/>
          <w:sz w:val="12"/>
          <w:szCs w:val="12"/>
        </w:rPr>
        <w:t>Контроль за исполнением настоящего постановления оставляю за собой.</w:t>
      </w:r>
    </w:p>
    <w:p w:rsidR="00172CBE" w:rsidRPr="00172CBE" w:rsidRDefault="00172CBE" w:rsidP="00172CBE">
      <w:pPr>
        <w:tabs>
          <w:tab w:val="left" w:pos="284"/>
        </w:tabs>
        <w:spacing w:after="0" w:line="240" w:lineRule="auto"/>
        <w:jc w:val="right"/>
        <w:rPr>
          <w:rFonts w:ascii="Times New Roman" w:eastAsia="Calibri" w:hAnsi="Times New Roman" w:cs="Times New Roman"/>
          <w:sz w:val="12"/>
          <w:szCs w:val="12"/>
        </w:rPr>
      </w:pPr>
      <w:r w:rsidRPr="00172CBE">
        <w:rPr>
          <w:rFonts w:ascii="Times New Roman" w:eastAsia="Calibri" w:hAnsi="Times New Roman" w:cs="Times New Roman"/>
          <w:sz w:val="12"/>
          <w:szCs w:val="12"/>
        </w:rPr>
        <w:t>Глава сельского поселения Захаркино</w:t>
      </w:r>
    </w:p>
    <w:p w:rsidR="00172CBE" w:rsidRDefault="00172CBE" w:rsidP="00172CBE">
      <w:pPr>
        <w:tabs>
          <w:tab w:val="left" w:pos="284"/>
        </w:tabs>
        <w:spacing w:after="0" w:line="240" w:lineRule="auto"/>
        <w:jc w:val="right"/>
        <w:rPr>
          <w:rFonts w:ascii="Times New Roman" w:eastAsia="Calibri" w:hAnsi="Times New Roman" w:cs="Times New Roman"/>
          <w:sz w:val="12"/>
          <w:szCs w:val="12"/>
        </w:rPr>
      </w:pPr>
      <w:r w:rsidRPr="00172CBE">
        <w:rPr>
          <w:rFonts w:ascii="Times New Roman" w:eastAsia="Calibri" w:hAnsi="Times New Roman" w:cs="Times New Roman"/>
          <w:sz w:val="12"/>
          <w:szCs w:val="12"/>
        </w:rPr>
        <w:t>муниципального района Сергиевский</w:t>
      </w:r>
    </w:p>
    <w:p w:rsidR="005668E6" w:rsidRDefault="00172CBE" w:rsidP="00172CBE">
      <w:pPr>
        <w:tabs>
          <w:tab w:val="left" w:pos="284"/>
        </w:tabs>
        <w:spacing w:after="0" w:line="240" w:lineRule="auto"/>
        <w:jc w:val="right"/>
        <w:rPr>
          <w:rFonts w:ascii="Times New Roman" w:eastAsia="Calibri" w:hAnsi="Times New Roman" w:cs="Times New Roman"/>
          <w:sz w:val="12"/>
          <w:szCs w:val="12"/>
        </w:rPr>
      </w:pPr>
      <w:r w:rsidRPr="00172CBE">
        <w:rPr>
          <w:rFonts w:ascii="Times New Roman" w:eastAsia="Calibri" w:hAnsi="Times New Roman" w:cs="Times New Roman"/>
          <w:sz w:val="12"/>
          <w:szCs w:val="12"/>
        </w:rPr>
        <w:t>Д.П.Больсунов</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72CBE" w:rsidRPr="00172CBE">
        <w:rPr>
          <w:rFonts w:ascii="Times New Roman" w:eastAsia="Calibri" w:hAnsi="Times New Roman" w:cs="Times New Roman"/>
          <w:i/>
          <w:sz w:val="12"/>
          <w:szCs w:val="12"/>
        </w:rPr>
        <w:t>Захаркино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72CBE">
        <w:rPr>
          <w:rFonts w:ascii="Times New Roman" w:eastAsia="Calibri" w:hAnsi="Times New Roman" w:cs="Times New Roman"/>
          <w:i/>
          <w:sz w:val="12"/>
          <w:szCs w:val="12"/>
        </w:rPr>
        <w:t>14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172CBE" w:rsidRPr="00172CBE" w:rsidRDefault="00172CBE" w:rsidP="00172CBE">
      <w:pPr>
        <w:tabs>
          <w:tab w:val="left" w:pos="284"/>
        </w:tabs>
        <w:spacing w:after="0" w:line="240" w:lineRule="auto"/>
        <w:jc w:val="center"/>
        <w:rPr>
          <w:rFonts w:ascii="Times New Roman" w:eastAsia="Calibri" w:hAnsi="Times New Roman" w:cs="Times New Roman"/>
          <w:b/>
          <w:sz w:val="12"/>
          <w:szCs w:val="12"/>
        </w:rPr>
      </w:pPr>
      <w:r w:rsidRPr="00172CBE">
        <w:rPr>
          <w:rFonts w:ascii="Times New Roman" w:eastAsia="Calibri" w:hAnsi="Times New Roman" w:cs="Times New Roman"/>
          <w:b/>
          <w:sz w:val="12"/>
          <w:szCs w:val="12"/>
        </w:rPr>
        <w:t>ДОХОДЫ</w:t>
      </w:r>
    </w:p>
    <w:p w:rsidR="00172CBE" w:rsidRPr="00172CBE" w:rsidRDefault="00172CBE" w:rsidP="00172CBE">
      <w:pPr>
        <w:tabs>
          <w:tab w:val="left" w:pos="284"/>
        </w:tabs>
        <w:spacing w:after="0" w:line="240" w:lineRule="auto"/>
        <w:jc w:val="center"/>
        <w:rPr>
          <w:rFonts w:ascii="Times New Roman" w:eastAsia="Calibri" w:hAnsi="Times New Roman" w:cs="Times New Roman"/>
          <w:b/>
          <w:sz w:val="12"/>
          <w:szCs w:val="12"/>
        </w:rPr>
      </w:pPr>
      <w:r w:rsidRPr="00172CBE">
        <w:rPr>
          <w:rFonts w:ascii="Times New Roman" w:eastAsia="Calibri" w:hAnsi="Times New Roman" w:cs="Times New Roman"/>
          <w:b/>
          <w:sz w:val="12"/>
          <w:szCs w:val="12"/>
        </w:rPr>
        <w:t>сельского поселения Захаркино за первый квартал 2024 года</w:t>
      </w:r>
    </w:p>
    <w:p w:rsidR="005668E6" w:rsidRDefault="00172CBE" w:rsidP="00172CBE">
      <w:pPr>
        <w:tabs>
          <w:tab w:val="left" w:pos="284"/>
        </w:tabs>
        <w:spacing w:after="0" w:line="240" w:lineRule="auto"/>
        <w:jc w:val="center"/>
        <w:rPr>
          <w:rFonts w:ascii="Times New Roman" w:eastAsia="Calibri" w:hAnsi="Times New Roman" w:cs="Times New Roman"/>
          <w:sz w:val="12"/>
          <w:szCs w:val="12"/>
        </w:rPr>
      </w:pPr>
      <w:r w:rsidRPr="00172CBE">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172CBE">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5386"/>
        <w:gridCol w:w="430"/>
      </w:tblGrid>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bCs/>
                <w:sz w:val="10"/>
                <w:szCs w:val="10"/>
              </w:rPr>
            </w:pPr>
            <w:r w:rsidRPr="00172CBE">
              <w:rPr>
                <w:rFonts w:ascii="Times New Roman" w:eastAsia="Calibri" w:hAnsi="Times New Roman" w:cs="Times New Roman"/>
                <w:bCs/>
                <w:sz w:val="10"/>
                <w:szCs w:val="10"/>
              </w:rPr>
              <w:t>Код главного администратора</w:t>
            </w:r>
          </w:p>
        </w:tc>
        <w:tc>
          <w:tcPr>
            <w:tcW w:w="848" w:type="pct"/>
            <w:hideMark/>
          </w:tcPr>
          <w:p w:rsidR="00172CBE" w:rsidRPr="00172CBE" w:rsidRDefault="00172CBE" w:rsidP="00172CBE">
            <w:pPr>
              <w:tabs>
                <w:tab w:val="left" w:pos="284"/>
              </w:tabs>
              <w:rPr>
                <w:rFonts w:ascii="Times New Roman" w:eastAsia="Calibri" w:hAnsi="Times New Roman" w:cs="Times New Roman"/>
                <w:bCs/>
                <w:sz w:val="10"/>
                <w:szCs w:val="10"/>
              </w:rPr>
            </w:pPr>
            <w:r w:rsidRPr="00172CBE">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Наименование показателя</w:t>
            </w:r>
          </w:p>
        </w:tc>
        <w:tc>
          <w:tcPr>
            <w:tcW w:w="286"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Исполнено (тыс. руб.)</w:t>
            </w:r>
          </w:p>
        </w:tc>
      </w:tr>
      <w:tr w:rsidR="00172CBE" w:rsidRPr="00172CBE" w:rsidTr="00172CBE">
        <w:trPr>
          <w:trHeight w:val="20"/>
        </w:trPr>
        <w:tc>
          <w:tcPr>
            <w:tcW w:w="4714" w:type="pct"/>
            <w:gridSpan w:val="3"/>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1 013</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1 01 02010 01 1000 110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463</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1 03 02231 01 0000 110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123</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1 03 02241 01 0000 110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172CBE">
              <w:rPr>
                <w:rFonts w:ascii="Times New Roman" w:eastAsia="Calibri" w:hAnsi="Times New Roman" w:cs="Times New Roman"/>
                <w:sz w:val="12"/>
                <w:szCs w:val="12"/>
              </w:rPr>
              <w:lastRenderedPageBreak/>
              <w:t>целях формирования дорожных фондов субъектов Российской Федерации)</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1 03 02251 01 0000 110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140</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1 03 02261 01 0000 110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-13</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1 05 03010 01 1000 110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Единый сельскохозяйственный налог</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37</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1 06 01030 10 1000 110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29</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1 06 06033 10 1000 110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205</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182</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1 06 06043 10 1000 110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28</w:t>
            </w:r>
          </w:p>
        </w:tc>
      </w:tr>
      <w:tr w:rsidR="00172CBE" w:rsidRPr="00172CBE" w:rsidTr="00172CBE">
        <w:trPr>
          <w:trHeight w:val="20"/>
        </w:trPr>
        <w:tc>
          <w:tcPr>
            <w:tcW w:w="4714" w:type="pct"/>
            <w:gridSpan w:val="3"/>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     Администрация сельского поселения Захаркино муниципального района Сергиевский Самарской области</w:t>
            </w:r>
          </w:p>
        </w:tc>
        <w:tc>
          <w:tcPr>
            <w:tcW w:w="286"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426</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2 02 16001 10 0000 150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383</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2 02 35118 10 0000 150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34</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2 02 49999 10 0000 150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20</w:t>
            </w:r>
          </w:p>
        </w:tc>
      </w:tr>
      <w:tr w:rsidR="00172CBE" w:rsidRPr="00172CBE" w:rsidTr="00172CBE">
        <w:trPr>
          <w:trHeight w:val="20"/>
        </w:trPr>
        <w:tc>
          <w:tcPr>
            <w:tcW w:w="286"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848"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2 08 05000 10 0000 150</w:t>
            </w:r>
          </w:p>
        </w:tc>
        <w:tc>
          <w:tcPr>
            <w:tcW w:w="358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6"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-11</w:t>
            </w:r>
          </w:p>
        </w:tc>
      </w:tr>
      <w:tr w:rsidR="00172CBE" w:rsidRPr="00172CBE" w:rsidTr="00172CBE">
        <w:trPr>
          <w:trHeight w:val="20"/>
        </w:trPr>
        <w:tc>
          <w:tcPr>
            <w:tcW w:w="286"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Всего доходов</w:t>
            </w:r>
          </w:p>
        </w:tc>
        <w:tc>
          <w:tcPr>
            <w:tcW w:w="848"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358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6"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1 439</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72CBE" w:rsidRPr="00172CBE">
        <w:rPr>
          <w:rFonts w:ascii="Times New Roman" w:eastAsia="Calibri" w:hAnsi="Times New Roman" w:cs="Times New Roman"/>
          <w:i/>
          <w:sz w:val="12"/>
          <w:szCs w:val="12"/>
        </w:rPr>
        <w:t>Захаркино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172CBE">
        <w:rPr>
          <w:rFonts w:ascii="Times New Roman" w:eastAsia="Calibri" w:hAnsi="Times New Roman" w:cs="Times New Roman"/>
          <w:i/>
          <w:sz w:val="12"/>
          <w:szCs w:val="12"/>
        </w:rPr>
        <w:t>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172CBE" w:rsidRDefault="00172CBE" w:rsidP="00172CBE">
      <w:pPr>
        <w:tabs>
          <w:tab w:val="left" w:pos="284"/>
        </w:tabs>
        <w:spacing w:after="0" w:line="240" w:lineRule="auto"/>
        <w:jc w:val="center"/>
        <w:rPr>
          <w:rFonts w:ascii="Times New Roman" w:eastAsia="Calibri" w:hAnsi="Times New Roman" w:cs="Times New Roman"/>
          <w:b/>
          <w:sz w:val="12"/>
          <w:szCs w:val="12"/>
        </w:rPr>
      </w:pPr>
      <w:r w:rsidRPr="00172CBE">
        <w:rPr>
          <w:rFonts w:ascii="Times New Roman" w:eastAsia="Calibri" w:hAnsi="Times New Roman" w:cs="Times New Roman"/>
          <w:b/>
          <w:sz w:val="12"/>
          <w:szCs w:val="12"/>
        </w:rPr>
        <w:t>Ведомственная структура расходов бюджета сельского поселения Захаркино</w:t>
      </w:r>
    </w:p>
    <w:p w:rsidR="005668E6" w:rsidRPr="00172CBE" w:rsidRDefault="00172CBE" w:rsidP="00172CBE">
      <w:pPr>
        <w:tabs>
          <w:tab w:val="left" w:pos="284"/>
        </w:tabs>
        <w:spacing w:after="0" w:line="240" w:lineRule="auto"/>
        <w:jc w:val="center"/>
        <w:rPr>
          <w:rFonts w:ascii="Times New Roman" w:eastAsia="Calibri" w:hAnsi="Times New Roman" w:cs="Times New Roman"/>
          <w:b/>
          <w:sz w:val="12"/>
          <w:szCs w:val="12"/>
        </w:rPr>
      </w:pPr>
      <w:r w:rsidRPr="00172CBE">
        <w:rPr>
          <w:rFonts w:ascii="Times New Roman" w:eastAsia="Calibri" w:hAnsi="Times New Roman" w:cs="Times New Roman"/>
          <w:b/>
          <w:sz w:val="12"/>
          <w:szCs w:val="12"/>
        </w:rPr>
        <w:t xml:space="preserve"> муниципального района Сергиевский Самарской области за первый квартал 2024 года</w:t>
      </w:r>
    </w:p>
    <w:tbl>
      <w:tblPr>
        <w:tblStyle w:val="af1"/>
        <w:tblW w:w="5000" w:type="pct"/>
        <w:tblLayout w:type="fixed"/>
        <w:tblCellMar>
          <w:left w:w="0" w:type="dxa"/>
          <w:right w:w="0" w:type="dxa"/>
        </w:tblCellMar>
        <w:tblLook w:val="04A0" w:firstRow="1" w:lastRow="0" w:firstColumn="1" w:lastColumn="0" w:noHBand="0" w:noVBand="1"/>
      </w:tblPr>
      <w:tblGrid>
        <w:gridCol w:w="4259"/>
        <w:gridCol w:w="285"/>
        <w:gridCol w:w="289"/>
        <w:gridCol w:w="284"/>
        <w:gridCol w:w="286"/>
        <w:gridCol w:w="284"/>
        <w:gridCol w:w="286"/>
        <w:gridCol w:w="284"/>
        <w:gridCol w:w="284"/>
        <w:gridCol w:w="424"/>
        <w:gridCol w:w="558"/>
      </w:tblGrid>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Код главы</w:t>
            </w:r>
          </w:p>
        </w:tc>
        <w:tc>
          <w:tcPr>
            <w:tcW w:w="19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Рз</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ПР</w:t>
            </w:r>
          </w:p>
        </w:tc>
        <w:tc>
          <w:tcPr>
            <w:tcW w:w="758" w:type="pct"/>
            <w:gridSpan w:val="4"/>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ЦСР</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ВР</w:t>
            </w:r>
          </w:p>
        </w:tc>
        <w:tc>
          <w:tcPr>
            <w:tcW w:w="28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Исполнено</w:t>
            </w:r>
          </w:p>
        </w:tc>
        <w:tc>
          <w:tcPr>
            <w:tcW w:w="372" w:type="pct"/>
            <w:hideMark/>
          </w:tcPr>
          <w:p w:rsidR="00172CBE" w:rsidRPr="00172CBE" w:rsidRDefault="00172CBE" w:rsidP="00172CBE">
            <w:pPr>
              <w:tabs>
                <w:tab w:val="left" w:pos="284"/>
              </w:tabs>
              <w:rPr>
                <w:rFonts w:ascii="Times New Roman" w:eastAsia="Calibri" w:hAnsi="Times New Roman" w:cs="Times New Roman"/>
                <w:bCs/>
                <w:sz w:val="10"/>
                <w:szCs w:val="10"/>
              </w:rPr>
            </w:pPr>
            <w:r w:rsidRPr="00172CBE">
              <w:rPr>
                <w:rFonts w:ascii="Times New Roman" w:eastAsia="Calibri" w:hAnsi="Times New Roman" w:cs="Times New Roman"/>
                <w:bCs/>
                <w:sz w:val="10"/>
                <w:szCs w:val="10"/>
              </w:rPr>
              <w:t>в т.ч. за счет безвозмездных поступлений</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1 583</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11</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02</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201</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02</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201</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02</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120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201</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04</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355</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04</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347</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04</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120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288</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04</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51</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межбюджетные трансферты</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04</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6</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Уплата налогов, сборов и иных платежей</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04</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850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04</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8</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межбюджетные трансферты</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04</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8</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06</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13</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06</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13</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межбюджетные трансферты</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06</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w:t>
            </w:r>
            <w:r w:rsidRPr="00172CBE">
              <w:rPr>
                <w:rFonts w:ascii="Times New Roman" w:eastAsia="Calibri" w:hAnsi="Times New Roman" w:cs="Times New Roman"/>
                <w:sz w:val="12"/>
                <w:szCs w:val="12"/>
              </w:rPr>
              <w:lastRenderedPageBreak/>
              <w:t>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lastRenderedPageBreak/>
              <w:t>540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13</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lastRenderedPageBreak/>
              <w:t>Другие общегосударственные вопросы</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13</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58</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13</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42</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13</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24</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межбюджетные трансферты</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13</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18</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13</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46</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16</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13</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46</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16</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13</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46</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16</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02</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03</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11</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11</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02</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03</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11</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11</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02</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03</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38</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120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11</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11</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03</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49</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03</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41</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49</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03</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41</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43</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Уплата налогов, сборов и иных платежей</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03</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10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41</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850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6</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Дорожное хозяйство (дорожные фонды)</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04</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09</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540</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04</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09</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43</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540</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межбюджетные трансферты</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04</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09</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43</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540</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Благоустройство</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05</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03</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293</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05</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03</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39</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293</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05</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03</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39</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293</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Молодежная политика</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07</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07</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2</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07</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07</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44</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2</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межбюджетные трансферты</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07</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07</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44</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Культура</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08</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61</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08</w:t>
            </w:r>
          </w:p>
        </w:tc>
        <w:tc>
          <w:tcPr>
            <w:tcW w:w="189" w:type="pct"/>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01</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44</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61</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08</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44</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240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8</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Иные межбюджетные трансферты</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537</w:t>
            </w:r>
          </w:p>
        </w:tc>
        <w:tc>
          <w:tcPr>
            <w:tcW w:w="192"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08</w:t>
            </w:r>
          </w:p>
        </w:tc>
        <w:tc>
          <w:tcPr>
            <w:tcW w:w="189" w:type="pct"/>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01</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44</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c>
          <w:tcPr>
            <w:tcW w:w="190"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00000</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540</w:t>
            </w:r>
          </w:p>
        </w:tc>
        <w:tc>
          <w:tcPr>
            <w:tcW w:w="28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53</w:t>
            </w:r>
          </w:p>
        </w:tc>
        <w:tc>
          <w:tcPr>
            <w:tcW w:w="372"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0</w:t>
            </w:r>
          </w:p>
        </w:tc>
      </w:tr>
      <w:tr w:rsidR="00172CBE" w:rsidRPr="00172CBE" w:rsidTr="00172CBE">
        <w:trPr>
          <w:trHeight w:val="20"/>
        </w:trPr>
        <w:tc>
          <w:tcPr>
            <w:tcW w:w="283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Итого</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90"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sz w:val="12"/>
                <w:szCs w:val="12"/>
              </w:rPr>
            </w:pPr>
            <w:r w:rsidRPr="00172CBE">
              <w:rPr>
                <w:rFonts w:ascii="Times New Roman" w:eastAsia="Calibri" w:hAnsi="Times New Roman" w:cs="Times New Roman"/>
                <w:sz w:val="12"/>
                <w:szCs w:val="12"/>
              </w:rPr>
              <w:t> </w:t>
            </w:r>
          </w:p>
        </w:tc>
        <w:tc>
          <w:tcPr>
            <w:tcW w:w="189"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 </w:t>
            </w:r>
          </w:p>
        </w:tc>
        <w:tc>
          <w:tcPr>
            <w:tcW w:w="28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1 583,00</w:t>
            </w:r>
          </w:p>
        </w:tc>
        <w:tc>
          <w:tcPr>
            <w:tcW w:w="372" w:type="pct"/>
            <w:noWrap/>
            <w:hideMark/>
          </w:tcPr>
          <w:p w:rsidR="00172CBE" w:rsidRPr="00172CBE" w:rsidRDefault="00172CBE" w:rsidP="00172CBE">
            <w:pPr>
              <w:tabs>
                <w:tab w:val="left" w:pos="284"/>
              </w:tabs>
              <w:rPr>
                <w:rFonts w:ascii="Times New Roman" w:eastAsia="Calibri" w:hAnsi="Times New Roman" w:cs="Times New Roman"/>
                <w:bCs/>
                <w:sz w:val="12"/>
                <w:szCs w:val="12"/>
              </w:rPr>
            </w:pPr>
            <w:r w:rsidRPr="00172CBE">
              <w:rPr>
                <w:rFonts w:ascii="Times New Roman" w:eastAsia="Calibri" w:hAnsi="Times New Roman" w:cs="Times New Roman"/>
                <w:bCs/>
                <w:sz w:val="12"/>
                <w:szCs w:val="12"/>
              </w:rPr>
              <w:t>11,00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72CBE" w:rsidRPr="00172CBE">
        <w:rPr>
          <w:rFonts w:ascii="Times New Roman" w:eastAsia="Calibri" w:hAnsi="Times New Roman" w:cs="Times New Roman"/>
          <w:i/>
          <w:sz w:val="12"/>
          <w:szCs w:val="12"/>
        </w:rPr>
        <w:t>Захаркино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72CBE">
        <w:rPr>
          <w:rFonts w:ascii="Times New Roman" w:eastAsia="Calibri" w:hAnsi="Times New Roman" w:cs="Times New Roman"/>
          <w:i/>
          <w:sz w:val="12"/>
          <w:szCs w:val="12"/>
        </w:rPr>
        <w:t>14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2D22AC" w:rsidRDefault="002D22AC" w:rsidP="002D22AC">
      <w:pPr>
        <w:tabs>
          <w:tab w:val="left" w:pos="284"/>
        </w:tabs>
        <w:spacing w:after="0" w:line="240" w:lineRule="auto"/>
        <w:jc w:val="center"/>
        <w:rPr>
          <w:rFonts w:ascii="Times New Roman" w:eastAsia="Calibri" w:hAnsi="Times New Roman" w:cs="Times New Roman"/>
          <w:b/>
          <w:sz w:val="12"/>
          <w:szCs w:val="12"/>
        </w:rPr>
      </w:pPr>
      <w:r w:rsidRPr="002D22AC">
        <w:rPr>
          <w:rFonts w:ascii="Times New Roman" w:eastAsia="Calibri" w:hAnsi="Times New Roman" w:cs="Times New Roman"/>
          <w:b/>
          <w:sz w:val="12"/>
          <w:szCs w:val="12"/>
        </w:rPr>
        <w:t>Распределение бюджетных ассигнований за первый квартал 2024 года по разделам и подразделам классификации</w:t>
      </w:r>
    </w:p>
    <w:p w:rsidR="002D22AC" w:rsidRPr="002D22AC" w:rsidRDefault="002D22AC" w:rsidP="002D22AC">
      <w:pPr>
        <w:tabs>
          <w:tab w:val="left" w:pos="284"/>
        </w:tabs>
        <w:spacing w:after="0" w:line="240" w:lineRule="auto"/>
        <w:jc w:val="center"/>
        <w:rPr>
          <w:rFonts w:ascii="Times New Roman" w:eastAsia="Calibri" w:hAnsi="Times New Roman" w:cs="Times New Roman"/>
          <w:b/>
          <w:sz w:val="12"/>
          <w:szCs w:val="12"/>
        </w:rPr>
      </w:pPr>
      <w:r w:rsidRPr="002D22AC">
        <w:rPr>
          <w:rFonts w:ascii="Times New Roman" w:eastAsia="Calibri" w:hAnsi="Times New Roman" w:cs="Times New Roman"/>
          <w:b/>
          <w:sz w:val="12"/>
          <w:szCs w:val="12"/>
        </w:rPr>
        <w:t xml:space="preserve"> расходов бюджета сельского поселения Захаркино муниципального района Сергиевский Самарской области</w:t>
      </w:r>
    </w:p>
    <w:p w:rsidR="005668E6" w:rsidRDefault="002D22AC" w:rsidP="002D22AC">
      <w:pPr>
        <w:tabs>
          <w:tab w:val="left" w:pos="284"/>
        </w:tabs>
        <w:spacing w:after="0" w:line="240" w:lineRule="auto"/>
        <w:jc w:val="right"/>
        <w:rPr>
          <w:rFonts w:ascii="Times New Roman" w:eastAsia="Calibri" w:hAnsi="Times New Roman" w:cs="Times New Roman"/>
          <w:sz w:val="12"/>
          <w:szCs w:val="12"/>
        </w:rPr>
      </w:pPr>
      <w:r w:rsidRPr="002D22AC">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4901"/>
        <w:gridCol w:w="310"/>
        <w:gridCol w:w="310"/>
        <w:gridCol w:w="1092"/>
        <w:gridCol w:w="910"/>
      </w:tblGrid>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Наименование показателя</w:t>
            </w:r>
          </w:p>
        </w:tc>
        <w:tc>
          <w:tcPr>
            <w:tcW w:w="20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Рз</w:t>
            </w:r>
          </w:p>
        </w:tc>
        <w:tc>
          <w:tcPr>
            <w:tcW w:w="20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ПР</w:t>
            </w:r>
          </w:p>
        </w:tc>
        <w:tc>
          <w:tcPr>
            <w:tcW w:w="72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Исполнено</w:t>
            </w:r>
          </w:p>
        </w:tc>
        <w:tc>
          <w:tcPr>
            <w:tcW w:w="605"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в т.ч. за счет безвозмездных поступлений</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Общегосударственные вопросы</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627</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02</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201</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04</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355</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06</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13</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Другие общегосударственные вопросы</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13</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58</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Национальная оборона</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02</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11</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11</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Мобилизационная и вневойсковая подготовка</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02</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03</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11</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11</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Национальная безопасность и правоохранительная деятельность</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03</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49</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03</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10</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49</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Национальная экономика</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04</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540</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Дорожное хозяйство (дорожные фонды)</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04</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09</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540</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Жилищно-коммунальное хозяйство</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05</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293</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Благоустройство</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05</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03</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293</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Образование</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07</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2</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Молодежная политика</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07</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07</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2</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Культура и кинематография</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08</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61</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Культура</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08</w:t>
            </w:r>
          </w:p>
        </w:tc>
        <w:tc>
          <w:tcPr>
            <w:tcW w:w="20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w:t>
            </w: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61</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w:t>
            </w:r>
          </w:p>
        </w:tc>
      </w:tr>
      <w:tr w:rsidR="002D22AC" w:rsidRPr="002D22AC" w:rsidTr="002D22AC">
        <w:trPr>
          <w:trHeight w:val="20"/>
        </w:trPr>
        <w:tc>
          <w:tcPr>
            <w:tcW w:w="325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Итого</w:t>
            </w:r>
          </w:p>
        </w:tc>
        <w:tc>
          <w:tcPr>
            <w:tcW w:w="206" w:type="pct"/>
            <w:noWrap/>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206" w:type="pct"/>
            <w:noWrap/>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726"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1 583</w:t>
            </w:r>
          </w:p>
        </w:tc>
        <w:tc>
          <w:tcPr>
            <w:tcW w:w="605"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11</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72CBE" w:rsidRPr="00172CBE">
        <w:rPr>
          <w:rFonts w:ascii="Times New Roman" w:eastAsia="Calibri" w:hAnsi="Times New Roman" w:cs="Times New Roman"/>
          <w:i/>
          <w:sz w:val="12"/>
          <w:szCs w:val="12"/>
        </w:rPr>
        <w:t>Захаркино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72CBE">
        <w:rPr>
          <w:rFonts w:ascii="Times New Roman" w:eastAsia="Calibri" w:hAnsi="Times New Roman" w:cs="Times New Roman"/>
          <w:i/>
          <w:sz w:val="12"/>
          <w:szCs w:val="12"/>
        </w:rPr>
        <w:t>14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2D22AC" w:rsidRDefault="002D22AC" w:rsidP="002D22AC">
      <w:pPr>
        <w:tabs>
          <w:tab w:val="left" w:pos="284"/>
        </w:tabs>
        <w:spacing w:after="0" w:line="240" w:lineRule="auto"/>
        <w:jc w:val="center"/>
        <w:rPr>
          <w:rFonts w:ascii="Times New Roman" w:eastAsia="Calibri" w:hAnsi="Times New Roman" w:cs="Times New Roman"/>
          <w:b/>
          <w:sz w:val="12"/>
          <w:szCs w:val="12"/>
        </w:rPr>
      </w:pPr>
      <w:r w:rsidRPr="002D22AC">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Захаркино </w:t>
      </w:r>
    </w:p>
    <w:p w:rsidR="005668E6" w:rsidRPr="002D22AC" w:rsidRDefault="002D22AC" w:rsidP="002D22AC">
      <w:pPr>
        <w:tabs>
          <w:tab w:val="left" w:pos="284"/>
        </w:tabs>
        <w:spacing w:after="0" w:line="240" w:lineRule="auto"/>
        <w:jc w:val="center"/>
        <w:rPr>
          <w:rFonts w:ascii="Times New Roman" w:eastAsia="Calibri" w:hAnsi="Times New Roman" w:cs="Times New Roman"/>
          <w:b/>
          <w:sz w:val="12"/>
          <w:szCs w:val="12"/>
        </w:rPr>
      </w:pPr>
      <w:r w:rsidRPr="002D22AC">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338"/>
        <w:gridCol w:w="45"/>
        <w:gridCol w:w="434"/>
      </w:tblGrid>
      <w:tr w:rsidR="002D22AC" w:rsidRPr="002D22AC" w:rsidTr="002D22AC">
        <w:trPr>
          <w:trHeight w:val="138"/>
        </w:trPr>
        <w:tc>
          <w:tcPr>
            <w:tcW w:w="431" w:type="dxa"/>
            <w:vMerge w:val="restart"/>
            <w:hideMark/>
          </w:tcPr>
          <w:p w:rsidR="002D22AC" w:rsidRPr="002D22AC" w:rsidRDefault="002D22AC" w:rsidP="002D22AC">
            <w:pPr>
              <w:tabs>
                <w:tab w:val="left" w:pos="284"/>
              </w:tabs>
              <w:rPr>
                <w:rFonts w:ascii="Times New Roman" w:eastAsia="Calibri" w:hAnsi="Times New Roman" w:cs="Times New Roman"/>
                <w:bCs/>
                <w:sz w:val="10"/>
                <w:szCs w:val="10"/>
              </w:rPr>
            </w:pPr>
            <w:r w:rsidRPr="002D22AC">
              <w:rPr>
                <w:rFonts w:ascii="Times New Roman" w:eastAsia="Calibri" w:hAnsi="Times New Roman" w:cs="Times New Roman"/>
                <w:bCs/>
                <w:sz w:val="10"/>
                <w:szCs w:val="10"/>
              </w:rPr>
              <w:t>Код главного администратора</w:t>
            </w:r>
          </w:p>
        </w:tc>
        <w:tc>
          <w:tcPr>
            <w:tcW w:w="1275" w:type="dxa"/>
            <w:vMerge w:val="restar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 xml:space="preserve">Код </w:t>
            </w:r>
          </w:p>
        </w:tc>
        <w:tc>
          <w:tcPr>
            <w:tcW w:w="5383" w:type="dxa"/>
            <w:gridSpan w:val="2"/>
            <w:vMerge w:val="restar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4" w:type="dxa"/>
            <w:vMerge w:val="restar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 xml:space="preserve">Сумма, </w:t>
            </w:r>
            <w:r>
              <w:rPr>
                <w:rFonts w:ascii="Times New Roman" w:eastAsia="Calibri" w:hAnsi="Times New Roman" w:cs="Times New Roman"/>
                <w:bCs/>
                <w:sz w:val="12"/>
                <w:szCs w:val="12"/>
              </w:rPr>
              <w:t>Т</w:t>
            </w:r>
            <w:r w:rsidRPr="002D22AC">
              <w:rPr>
                <w:rFonts w:ascii="Times New Roman" w:eastAsia="Calibri" w:hAnsi="Times New Roman" w:cs="Times New Roman"/>
                <w:bCs/>
                <w:sz w:val="12"/>
                <w:szCs w:val="12"/>
              </w:rPr>
              <w:t>ыс. рублей</w:t>
            </w:r>
          </w:p>
        </w:tc>
      </w:tr>
      <w:tr w:rsidR="002D22AC" w:rsidRPr="002D22AC" w:rsidTr="002D22AC">
        <w:trPr>
          <w:trHeight w:val="138"/>
        </w:trPr>
        <w:tc>
          <w:tcPr>
            <w:tcW w:w="431" w:type="dxa"/>
            <w:vMerge/>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1275" w:type="dxa"/>
            <w:vMerge/>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5383" w:type="dxa"/>
            <w:gridSpan w:val="2"/>
            <w:vMerge/>
            <w:hideMark/>
          </w:tcPr>
          <w:p w:rsidR="002D22AC" w:rsidRPr="002D22AC" w:rsidRDefault="002D22AC" w:rsidP="002D22AC">
            <w:pPr>
              <w:tabs>
                <w:tab w:val="left" w:pos="284"/>
              </w:tabs>
              <w:rPr>
                <w:rFonts w:ascii="Times New Roman" w:eastAsia="Calibri" w:hAnsi="Times New Roman" w:cs="Times New Roman"/>
                <w:bCs/>
                <w:sz w:val="12"/>
                <w:szCs w:val="12"/>
              </w:rPr>
            </w:pPr>
          </w:p>
        </w:tc>
        <w:tc>
          <w:tcPr>
            <w:tcW w:w="434" w:type="dxa"/>
            <w:vMerge/>
            <w:hideMark/>
          </w:tcPr>
          <w:p w:rsidR="002D22AC" w:rsidRPr="002D22AC" w:rsidRDefault="002D22AC" w:rsidP="002D22AC">
            <w:pPr>
              <w:tabs>
                <w:tab w:val="left" w:pos="284"/>
              </w:tabs>
              <w:rPr>
                <w:rFonts w:ascii="Times New Roman" w:eastAsia="Calibri" w:hAnsi="Times New Roman" w:cs="Times New Roman"/>
                <w:bCs/>
                <w:sz w:val="12"/>
                <w:szCs w:val="12"/>
              </w:rPr>
            </w:pP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01 00 00 00 00 0000 000</w:t>
            </w:r>
          </w:p>
        </w:tc>
        <w:tc>
          <w:tcPr>
            <w:tcW w:w="5338"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ИСТОЧНИКИ ВНУТРЕННЕГО ФИНАНСИРОВАНИЯ ДЕФИЦИТОВ БЮДЖЕТОВ</w:t>
            </w:r>
          </w:p>
        </w:tc>
        <w:tc>
          <w:tcPr>
            <w:tcW w:w="4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144</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01 05 00 00 00 0000 000</w:t>
            </w:r>
          </w:p>
        </w:tc>
        <w:tc>
          <w:tcPr>
            <w:tcW w:w="5383" w:type="dxa"/>
            <w:gridSpan w:val="2"/>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Изменение остатков средств на счетах по учету средств бюджета</w:t>
            </w:r>
          </w:p>
        </w:tc>
        <w:tc>
          <w:tcPr>
            <w:tcW w:w="434"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144</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01 05 00 00 00 0000 500</w:t>
            </w:r>
          </w:p>
        </w:tc>
        <w:tc>
          <w:tcPr>
            <w:tcW w:w="5338"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Увеличение остатков средств бюджетов</w:t>
            </w:r>
          </w:p>
        </w:tc>
        <w:tc>
          <w:tcPr>
            <w:tcW w:w="45"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-1439</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01 05 02 00 00 0000 500</w:t>
            </w:r>
          </w:p>
        </w:tc>
        <w:tc>
          <w:tcPr>
            <w:tcW w:w="5338"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xml:space="preserve">Увеличение прочих остатков средств бюджетов </w:t>
            </w:r>
          </w:p>
        </w:tc>
        <w:tc>
          <w:tcPr>
            <w:tcW w:w="4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-1439</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01 05 02 01 00 0000 510</w:t>
            </w:r>
          </w:p>
        </w:tc>
        <w:tc>
          <w:tcPr>
            <w:tcW w:w="5338"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xml:space="preserve">Увеличение прочих остатков денежных средств бюджетов </w:t>
            </w:r>
          </w:p>
        </w:tc>
        <w:tc>
          <w:tcPr>
            <w:tcW w:w="4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-1439</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01 05 02 01 10 0000 510</w:t>
            </w:r>
          </w:p>
        </w:tc>
        <w:tc>
          <w:tcPr>
            <w:tcW w:w="5338"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Увеличение прочих остатков денежных средств бюджетов поселений</w:t>
            </w:r>
          </w:p>
        </w:tc>
        <w:tc>
          <w:tcPr>
            <w:tcW w:w="4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-1439</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01 05 00 00 00 0000 600</w:t>
            </w:r>
          </w:p>
        </w:tc>
        <w:tc>
          <w:tcPr>
            <w:tcW w:w="5338"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Уменьшение остатков средств бюджетов</w:t>
            </w:r>
          </w:p>
        </w:tc>
        <w:tc>
          <w:tcPr>
            <w:tcW w:w="4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1583</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01 05 02 00 00 0000 600</w:t>
            </w:r>
          </w:p>
        </w:tc>
        <w:tc>
          <w:tcPr>
            <w:tcW w:w="5338"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xml:space="preserve">Уменьшение прочих остатков средств бюджетов </w:t>
            </w:r>
          </w:p>
        </w:tc>
        <w:tc>
          <w:tcPr>
            <w:tcW w:w="4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1583</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01 05 02 01 00 0000 610</w:t>
            </w:r>
          </w:p>
        </w:tc>
        <w:tc>
          <w:tcPr>
            <w:tcW w:w="5338"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xml:space="preserve">Уменьшение прочих остатков денежных средств бюджетов </w:t>
            </w:r>
          </w:p>
        </w:tc>
        <w:tc>
          <w:tcPr>
            <w:tcW w:w="4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1583</w:t>
            </w:r>
          </w:p>
        </w:tc>
      </w:tr>
      <w:tr w:rsidR="002D22AC" w:rsidRPr="002D22AC" w:rsidTr="002D22AC">
        <w:trPr>
          <w:trHeight w:val="20"/>
        </w:trPr>
        <w:tc>
          <w:tcPr>
            <w:tcW w:w="431"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537</w:t>
            </w:r>
          </w:p>
        </w:tc>
        <w:tc>
          <w:tcPr>
            <w:tcW w:w="127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01 05 02 01 10 0000 610</w:t>
            </w:r>
          </w:p>
        </w:tc>
        <w:tc>
          <w:tcPr>
            <w:tcW w:w="5338"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Уменьшение прочих остатков денежных средств бюджетов поселений</w:t>
            </w:r>
          </w:p>
        </w:tc>
        <w:tc>
          <w:tcPr>
            <w:tcW w:w="45"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34" w:type="dxa"/>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1583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72CBE" w:rsidRPr="00172CBE">
        <w:rPr>
          <w:rFonts w:ascii="Times New Roman" w:eastAsia="Calibri" w:hAnsi="Times New Roman" w:cs="Times New Roman"/>
          <w:i/>
          <w:sz w:val="12"/>
          <w:szCs w:val="12"/>
        </w:rPr>
        <w:t>Захаркино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72CBE">
        <w:rPr>
          <w:rFonts w:ascii="Times New Roman" w:eastAsia="Calibri" w:hAnsi="Times New Roman" w:cs="Times New Roman"/>
          <w:i/>
          <w:sz w:val="12"/>
          <w:szCs w:val="12"/>
        </w:rPr>
        <w:t>14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2D22AC" w:rsidRDefault="002D22AC" w:rsidP="002D22AC">
      <w:pPr>
        <w:tabs>
          <w:tab w:val="left" w:pos="284"/>
        </w:tabs>
        <w:spacing w:after="0" w:line="240" w:lineRule="auto"/>
        <w:jc w:val="center"/>
        <w:rPr>
          <w:rFonts w:ascii="Times New Roman" w:eastAsia="Calibri" w:hAnsi="Times New Roman" w:cs="Times New Roman"/>
          <w:b/>
          <w:sz w:val="12"/>
          <w:szCs w:val="12"/>
        </w:rPr>
      </w:pPr>
      <w:r w:rsidRPr="002D22A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2D22AC" w:rsidRDefault="002D22AC" w:rsidP="002D22AC">
      <w:pPr>
        <w:tabs>
          <w:tab w:val="left" w:pos="284"/>
        </w:tabs>
        <w:spacing w:after="0" w:line="240" w:lineRule="auto"/>
        <w:jc w:val="center"/>
        <w:rPr>
          <w:rFonts w:ascii="Times New Roman" w:eastAsia="Calibri" w:hAnsi="Times New Roman" w:cs="Times New Roman"/>
          <w:b/>
          <w:sz w:val="12"/>
          <w:szCs w:val="12"/>
        </w:rPr>
      </w:pPr>
      <w:r w:rsidRPr="002D22AC">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2D22AC" w:rsidRPr="002D22AC" w:rsidTr="002D22AC">
        <w:trPr>
          <w:trHeight w:val="20"/>
        </w:trPr>
        <w:tc>
          <w:tcPr>
            <w:tcW w:w="3662"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Наименование</w:t>
            </w:r>
          </w:p>
        </w:tc>
        <w:tc>
          <w:tcPr>
            <w:tcW w:w="444"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Численность (чел.)</w:t>
            </w:r>
          </w:p>
        </w:tc>
        <w:tc>
          <w:tcPr>
            <w:tcW w:w="894"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Расходы на денежное содержание (тыс.рублей)</w:t>
            </w:r>
          </w:p>
        </w:tc>
      </w:tr>
      <w:tr w:rsidR="002D22AC" w:rsidRPr="002D22AC" w:rsidTr="002D22AC">
        <w:trPr>
          <w:trHeight w:val="20"/>
        </w:trPr>
        <w:tc>
          <w:tcPr>
            <w:tcW w:w="3662"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3</w:t>
            </w:r>
          </w:p>
        </w:tc>
        <w:tc>
          <w:tcPr>
            <w:tcW w:w="894"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302</w:t>
            </w:r>
          </w:p>
        </w:tc>
      </w:tr>
      <w:tr w:rsidR="002D22AC" w:rsidRPr="002D22AC" w:rsidTr="002D22AC">
        <w:trPr>
          <w:trHeight w:val="20"/>
        </w:trPr>
        <w:tc>
          <w:tcPr>
            <w:tcW w:w="3662"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w:t>
            </w:r>
          </w:p>
        </w:tc>
        <w:tc>
          <w:tcPr>
            <w:tcW w:w="894"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198</w:t>
            </w:r>
          </w:p>
        </w:tc>
      </w:tr>
      <w:tr w:rsidR="002D22AC" w:rsidRPr="002D22AC" w:rsidTr="002D22AC">
        <w:trPr>
          <w:trHeight w:val="20"/>
        </w:trPr>
        <w:tc>
          <w:tcPr>
            <w:tcW w:w="3662"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ИТОГО:</w:t>
            </w:r>
          </w:p>
        </w:tc>
        <w:tc>
          <w:tcPr>
            <w:tcW w:w="444"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4</w:t>
            </w:r>
          </w:p>
        </w:tc>
        <w:tc>
          <w:tcPr>
            <w:tcW w:w="894"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72CBE" w:rsidRPr="00172CBE">
        <w:rPr>
          <w:rFonts w:ascii="Times New Roman" w:eastAsia="Calibri" w:hAnsi="Times New Roman" w:cs="Times New Roman"/>
          <w:i/>
          <w:sz w:val="12"/>
          <w:szCs w:val="12"/>
        </w:rPr>
        <w:t>Захаркино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172CBE">
        <w:rPr>
          <w:rFonts w:ascii="Times New Roman" w:eastAsia="Calibri" w:hAnsi="Times New Roman" w:cs="Times New Roman"/>
          <w:i/>
          <w:sz w:val="12"/>
          <w:szCs w:val="12"/>
        </w:rPr>
        <w:t>4</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2D22AC" w:rsidRPr="002D22AC" w:rsidRDefault="002D22AC" w:rsidP="002D22AC">
      <w:pPr>
        <w:tabs>
          <w:tab w:val="left" w:pos="284"/>
        </w:tabs>
        <w:spacing w:after="0" w:line="240" w:lineRule="auto"/>
        <w:jc w:val="center"/>
        <w:rPr>
          <w:rFonts w:ascii="Times New Roman" w:eastAsia="Calibri" w:hAnsi="Times New Roman" w:cs="Times New Roman"/>
          <w:b/>
          <w:sz w:val="12"/>
          <w:szCs w:val="12"/>
        </w:rPr>
      </w:pPr>
      <w:r w:rsidRPr="002D22AC">
        <w:rPr>
          <w:rFonts w:ascii="Times New Roman" w:eastAsia="Calibri" w:hAnsi="Times New Roman" w:cs="Times New Roman"/>
          <w:b/>
          <w:sz w:val="12"/>
          <w:szCs w:val="12"/>
        </w:rPr>
        <w:t>ОТЧЕТ</w:t>
      </w:r>
    </w:p>
    <w:p w:rsidR="002D22AC" w:rsidRDefault="002D22AC" w:rsidP="002D22AC">
      <w:pPr>
        <w:tabs>
          <w:tab w:val="left" w:pos="284"/>
        </w:tabs>
        <w:spacing w:after="0" w:line="240" w:lineRule="auto"/>
        <w:jc w:val="center"/>
        <w:rPr>
          <w:rFonts w:ascii="Times New Roman" w:eastAsia="Calibri" w:hAnsi="Times New Roman" w:cs="Times New Roman"/>
          <w:b/>
          <w:sz w:val="12"/>
          <w:szCs w:val="12"/>
        </w:rPr>
      </w:pPr>
      <w:r w:rsidRPr="002D22AC">
        <w:rPr>
          <w:rFonts w:ascii="Times New Roman" w:eastAsia="Calibri" w:hAnsi="Times New Roman" w:cs="Times New Roman"/>
          <w:b/>
          <w:sz w:val="12"/>
          <w:szCs w:val="12"/>
        </w:rPr>
        <w:t xml:space="preserve">об использовании средств дорожного фонда сельского поселения Захаркино </w:t>
      </w:r>
    </w:p>
    <w:p w:rsidR="002D22AC" w:rsidRPr="002D22AC" w:rsidRDefault="002D22AC" w:rsidP="002D22AC">
      <w:pPr>
        <w:tabs>
          <w:tab w:val="left" w:pos="284"/>
        </w:tabs>
        <w:spacing w:after="0" w:line="240" w:lineRule="auto"/>
        <w:jc w:val="center"/>
        <w:rPr>
          <w:rFonts w:ascii="Times New Roman" w:eastAsia="Calibri" w:hAnsi="Times New Roman" w:cs="Times New Roman"/>
          <w:sz w:val="12"/>
          <w:szCs w:val="12"/>
        </w:rPr>
      </w:pPr>
      <w:r w:rsidRPr="002D22AC">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2D22AC">
        <w:rPr>
          <w:rFonts w:ascii="Times New Roman" w:eastAsia="Calibri" w:hAnsi="Times New Roman" w:cs="Times New Roman"/>
          <w:b/>
          <w:sz w:val="12"/>
          <w:szCs w:val="12"/>
        </w:rPr>
        <w:t>за первый квартал  2024 год</w:t>
      </w:r>
    </w:p>
    <w:p w:rsidR="005668E6" w:rsidRDefault="002D22AC" w:rsidP="002D22AC">
      <w:pPr>
        <w:tabs>
          <w:tab w:val="left" w:pos="284"/>
        </w:tabs>
        <w:spacing w:after="0" w:line="240" w:lineRule="auto"/>
        <w:jc w:val="right"/>
        <w:rPr>
          <w:rFonts w:ascii="Times New Roman" w:eastAsia="Calibri" w:hAnsi="Times New Roman" w:cs="Times New Roman"/>
          <w:sz w:val="12"/>
          <w:szCs w:val="12"/>
        </w:rPr>
      </w:pPr>
      <w:r w:rsidRPr="002D22AC">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123"/>
        <w:gridCol w:w="1081"/>
        <w:gridCol w:w="610"/>
        <w:gridCol w:w="578"/>
        <w:gridCol w:w="709"/>
        <w:gridCol w:w="809"/>
        <w:gridCol w:w="613"/>
      </w:tblGrid>
      <w:tr w:rsidR="002D22AC" w:rsidRPr="002D22AC" w:rsidTr="002D22AC">
        <w:trPr>
          <w:trHeight w:val="20"/>
        </w:trPr>
        <w:tc>
          <w:tcPr>
            <w:tcW w:w="4593" w:type="pct"/>
            <w:gridSpan w:val="6"/>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504</w:t>
            </w:r>
          </w:p>
        </w:tc>
      </w:tr>
      <w:tr w:rsidR="002D22AC" w:rsidRPr="002D22AC" w:rsidTr="002D22AC">
        <w:trPr>
          <w:trHeight w:val="20"/>
        </w:trPr>
        <w:tc>
          <w:tcPr>
            <w:tcW w:w="4593" w:type="pct"/>
            <w:gridSpan w:val="6"/>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 Поступления дорожного фонда</w:t>
            </w: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Наименование показателя</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Код дохода</w:t>
            </w:r>
          </w:p>
        </w:tc>
        <w:tc>
          <w:tcPr>
            <w:tcW w:w="405"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Годовой прогноз</w:t>
            </w:r>
          </w:p>
        </w:tc>
        <w:tc>
          <w:tcPr>
            <w:tcW w:w="383" w:type="pct"/>
            <w:hideMark/>
          </w:tcPr>
          <w:p w:rsidR="002D22AC" w:rsidRPr="002D22AC" w:rsidRDefault="00AA1196"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Исполнено</w:t>
            </w:r>
            <w:r w:rsidR="002D22AC" w:rsidRPr="002D22AC">
              <w:rPr>
                <w:rFonts w:ascii="Times New Roman" w:eastAsia="Calibri" w:hAnsi="Times New Roman" w:cs="Times New Roman"/>
                <w:sz w:val="12"/>
                <w:szCs w:val="12"/>
              </w:rPr>
              <w:t xml:space="preserve"> за первый квартал 2024 год</w:t>
            </w:r>
          </w:p>
        </w:tc>
        <w:tc>
          <w:tcPr>
            <w:tcW w:w="471"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Процент исполнения</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bCs/>
                <w:iCs/>
                <w:sz w:val="12"/>
                <w:szCs w:val="12"/>
              </w:rPr>
            </w:pPr>
            <w:r w:rsidRPr="002D22AC">
              <w:rPr>
                <w:rFonts w:ascii="Times New Roman" w:eastAsia="Calibri" w:hAnsi="Times New Roman" w:cs="Times New Roman"/>
                <w:bCs/>
                <w:iCs/>
                <w:sz w:val="12"/>
                <w:szCs w:val="12"/>
              </w:rPr>
              <w:t>Поступления, всего</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10000000000000000</w:t>
            </w:r>
          </w:p>
        </w:tc>
        <w:tc>
          <w:tcPr>
            <w:tcW w:w="405"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983</w:t>
            </w:r>
          </w:p>
        </w:tc>
        <w:tc>
          <w:tcPr>
            <w:tcW w:w="383"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250</w:t>
            </w:r>
          </w:p>
        </w:tc>
        <w:tc>
          <w:tcPr>
            <w:tcW w:w="471"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25</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Доходы, всего</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10000000000000000</w:t>
            </w:r>
          </w:p>
        </w:tc>
        <w:tc>
          <w:tcPr>
            <w:tcW w:w="405"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983</w:t>
            </w:r>
          </w:p>
        </w:tc>
        <w:tc>
          <w:tcPr>
            <w:tcW w:w="383"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250</w:t>
            </w:r>
          </w:p>
        </w:tc>
        <w:tc>
          <w:tcPr>
            <w:tcW w:w="471"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25</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В том числе:</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05"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383"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71"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iCs/>
                <w:sz w:val="12"/>
                <w:szCs w:val="12"/>
              </w:rPr>
            </w:pPr>
            <w:r w:rsidRPr="002D22AC">
              <w:rPr>
                <w:rFonts w:ascii="Times New Roman" w:eastAsia="Calibri" w:hAnsi="Times New Roman" w:cs="Times New Roman"/>
                <w:iCs/>
                <w:sz w:val="12"/>
                <w:szCs w:val="12"/>
              </w:rPr>
              <w:t xml:space="preserve">Платежи, уплачиваемые в целях возмещения вреда, </w:t>
            </w:r>
            <w:r w:rsidRPr="002D22AC">
              <w:rPr>
                <w:rFonts w:ascii="Times New Roman" w:eastAsia="Calibri" w:hAnsi="Times New Roman" w:cs="Times New Roman"/>
                <w:iCs/>
                <w:sz w:val="12"/>
                <w:szCs w:val="12"/>
              </w:rPr>
              <w:lastRenderedPageBreak/>
              <w:t>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lastRenderedPageBreak/>
              <w:t>11611064010000140</w:t>
            </w:r>
          </w:p>
        </w:tc>
        <w:tc>
          <w:tcPr>
            <w:tcW w:w="405"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383"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471"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iCs/>
                <w:sz w:val="12"/>
                <w:szCs w:val="12"/>
              </w:rPr>
            </w:pPr>
            <w:r w:rsidRPr="002D22AC">
              <w:rPr>
                <w:rFonts w:ascii="Times New Roman" w:eastAsia="Calibri" w:hAnsi="Times New Roman" w:cs="Times New Roman"/>
                <w:iCs/>
                <w:sz w:val="12"/>
                <w:szCs w:val="12"/>
              </w:rPr>
              <w:lastRenderedPageBreak/>
              <w:t>акцизы на дизельное топливо, моторные масла, автомобильный и прямогонный бензин</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10302000010000110</w:t>
            </w:r>
          </w:p>
        </w:tc>
        <w:tc>
          <w:tcPr>
            <w:tcW w:w="405"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983</w:t>
            </w:r>
          </w:p>
        </w:tc>
        <w:tc>
          <w:tcPr>
            <w:tcW w:w="383"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250</w:t>
            </w:r>
          </w:p>
        </w:tc>
        <w:tc>
          <w:tcPr>
            <w:tcW w:w="471"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25</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w:t>
            </w: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iCs/>
                <w:sz w:val="12"/>
                <w:szCs w:val="12"/>
              </w:rPr>
            </w:pPr>
            <w:r w:rsidRPr="002D22AC">
              <w:rPr>
                <w:rFonts w:ascii="Times New Roman" w:eastAsia="Calibri" w:hAnsi="Times New Roman" w:cs="Times New Roman"/>
                <w:iCs/>
                <w:sz w:val="12"/>
                <w:szCs w:val="12"/>
              </w:rPr>
              <w:t xml:space="preserve">безвозмездные поступления от </w:t>
            </w:r>
            <w:r w:rsidR="00AA1196" w:rsidRPr="002D22AC">
              <w:rPr>
                <w:rFonts w:ascii="Times New Roman" w:eastAsia="Calibri" w:hAnsi="Times New Roman" w:cs="Times New Roman"/>
                <w:iCs/>
                <w:sz w:val="12"/>
                <w:szCs w:val="12"/>
              </w:rPr>
              <w:t>физических</w:t>
            </w:r>
            <w:r w:rsidRPr="002D22AC">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20700000000000150</w:t>
            </w:r>
          </w:p>
        </w:tc>
        <w:tc>
          <w:tcPr>
            <w:tcW w:w="405"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383"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471"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iCs/>
                <w:sz w:val="12"/>
                <w:szCs w:val="12"/>
              </w:rPr>
            </w:pPr>
            <w:r w:rsidRPr="002D22AC">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20200000000000150</w:t>
            </w:r>
          </w:p>
        </w:tc>
        <w:tc>
          <w:tcPr>
            <w:tcW w:w="405"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383"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471"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4593" w:type="pct"/>
            <w:gridSpan w:val="6"/>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2. Выбытия дорожного фонда</w:t>
            </w: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719"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5"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383"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71"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3584" w:type="pct"/>
            <w:gridSpan w:val="4"/>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Утверждено</w:t>
            </w:r>
          </w:p>
        </w:tc>
        <w:tc>
          <w:tcPr>
            <w:tcW w:w="538" w:type="pct"/>
            <w:vMerge w:val="restar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Исполнено за первый квартал 2024 год</w:t>
            </w:r>
          </w:p>
        </w:tc>
        <w:tc>
          <w:tcPr>
            <w:tcW w:w="407" w:type="pct"/>
            <w:vMerge w:val="restar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Процент исполнения</w:t>
            </w: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 xml:space="preserve">ГРБС </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РзПР</w:t>
            </w:r>
          </w:p>
        </w:tc>
        <w:tc>
          <w:tcPr>
            <w:tcW w:w="405"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ЦСР</w:t>
            </w:r>
          </w:p>
        </w:tc>
        <w:tc>
          <w:tcPr>
            <w:tcW w:w="383"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ВР</w:t>
            </w:r>
          </w:p>
        </w:tc>
        <w:tc>
          <w:tcPr>
            <w:tcW w:w="471" w:type="pct"/>
            <w:vMerge/>
            <w:hideMark/>
          </w:tcPr>
          <w:p w:rsidR="002D22AC" w:rsidRPr="002D22AC" w:rsidRDefault="002D22AC" w:rsidP="002D22AC">
            <w:pPr>
              <w:tabs>
                <w:tab w:val="left" w:pos="284"/>
              </w:tabs>
              <w:rPr>
                <w:rFonts w:ascii="Times New Roman" w:eastAsia="Calibri" w:hAnsi="Times New Roman" w:cs="Times New Roman"/>
                <w:sz w:val="12"/>
                <w:szCs w:val="12"/>
              </w:rPr>
            </w:pPr>
          </w:p>
        </w:tc>
        <w:tc>
          <w:tcPr>
            <w:tcW w:w="538" w:type="pct"/>
            <w:vMerge/>
            <w:hideMark/>
          </w:tcPr>
          <w:p w:rsidR="002D22AC" w:rsidRPr="002D22AC" w:rsidRDefault="002D22AC" w:rsidP="002D22AC">
            <w:pPr>
              <w:tabs>
                <w:tab w:val="left" w:pos="284"/>
              </w:tabs>
              <w:rPr>
                <w:rFonts w:ascii="Times New Roman" w:eastAsia="Calibri" w:hAnsi="Times New Roman" w:cs="Times New Roman"/>
                <w:sz w:val="12"/>
                <w:szCs w:val="12"/>
              </w:rPr>
            </w:pPr>
          </w:p>
        </w:tc>
        <w:tc>
          <w:tcPr>
            <w:tcW w:w="407" w:type="pct"/>
            <w:vMerge/>
            <w:hideMark/>
          </w:tcPr>
          <w:p w:rsidR="002D22AC" w:rsidRPr="002D22AC" w:rsidRDefault="002D22AC" w:rsidP="002D22AC">
            <w:pPr>
              <w:tabs>
                <w:tab w:val="left" w:pos="284"/>
              </w:tabs>
              <w:rPr>
                <w:rFonts w:ascii="Times New Roman" w:eastAsia="Calibri" w:hAnsi="Times New Roman" w:cs="Times New Roman"/>
                <w:sz w:val="12"/>
                <w:szCs w:val="12"/>
              </w:rPr>
            </w:pP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537</w:t>
            </w:r>
          </w:p>
        </w:tc>
        <w:tc>
          <w:tcPr>
            <w:tcW w:w="719"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0409</w:t>
            </w:r>
          </w:p>
        </w:tc>
        <w:tc>
          <w:tcPr>
            <w:tcW w:w="405"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4900000000</w:t>
            </w:r>
          </w:p>
        </w:tc>
        <w:tc>
          <w:tcPr>
            <w:tcW w:w="383"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000</w:t>
            </w:r>
          </w:p>
        </w:tc>
        <w:tc>
          <w:tcPr>
            <w:tcW w:w="471" w:type="pct"/>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983</w:t>
            </w:r>
          </w:p>
        </w:tc>
        <w:tc>
          <w:tcPr>
            <w:tcW w:w="538"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540</w:t>
            </w: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36</w:t>
            </w:r>
          </w:p>
        </w:tc>
      </w:tr>
      <w:tr w:rsidR="002D22AC" w:rsidRPr="002D22AC" w:rsidTr="002D22AC">
        <w:trPr>
          <w:trHeight w:val="20"/>
        </w:trPr>
        <w:tc>
          <w:tcPr>
            <w:tcW w:w="2076"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Расходы, всего</w:t>
            </w:r>
          </w:p>
        </w:tc>
        <w:tc>
          <w:tcPr>
            <w:tcW w:w="719"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 </w:t>
            </w:r>
          </w:p>
        </w:tc>
        <w:tc>
          <w:tcPr>
            <w:tcW w:w="405"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 </w:t>
            </w:r>
          </w:p>
        </w:tc>
        <w:tc>
          <w:tcPr>
            <w:tcW w:w="383"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 </w:t>
            </w:r>
          </w:p>
        </w:tc>
        <w:tc>
          <w:tcPr>
            <w:tcW w:w="471"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983</w:t>
            </w:r>
          </w:p>
        </w:tc>
        <w:tc>
          <w:tcPr>
            <w:tcW w:w="538" w:type="pct"/>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540</w:t>
            </w:r>
          </w:p>
        </w:tc>
        <w:tc>
          <w:tcPr>
            <w:tcW w:w="407" w:type="pct"/>
            <w:noWrap/>
            <w:hideMark/>
          </w:tcPr>
          <w:p w:rsidR="002D22AC" w:rsidRPr="002D22AC" w:rsidRDefault="002D22AC" w:rsidP="002D22AC">
            <w:pPr>
              <w:tabs>
                <w:tab w:val="left" w:pos="284"/>
              </w:tabs>
              <w:rPr>
                <w:rFonts w:ascii="Times New Roman" w:eastAsia="Calibri" w:hAnsi="Times New Roman" w:cs="Times New Roman"/>
                <w:sz w:val="12"/>
                <w:szCs w:val="12"/>
              </w:rPr>
            </w:pPr>
            <w:r w:rsidRPr="002D22AC">
              <w:rPr>
                <w:rFonts w:ascii="Times New Roman" w:eastAsia="Calibri" w:hAnsi="Times New Roman" w:cs="Times New Roman"/>
                <w:sz w:val="12"/>
                <w:szCs w:val="12"/>
              </w:rPr>
              <w:t>36</w:t>
            </w:r>
          </w:p>
        </w:tc>
      </w:tr>
      <w:tr w:rsidR="002D22AC" w:rsidRPr="002D22AC" w:rsidTr="002D22AC">
        <w:trPr>
          <w:trHeight w:val="20"/>
        </w:trPr>
        <w:tc>
          <w:tcPr>
            <w:tcW w:w="4593" w:type="pct"/>
            <w:gridSpan w:val="6"/>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Остаток неиспользованных средств на 31.03.2024 г.</w:t>
            </w:r>
          </w:p>
        </w:tc>
        <w:tc>
          <w:tcPr>
            <w:tcW w:w="407" w:type="pct"/>
            <w:noWrap/>
            <w:hideMark/>
          </w:tcPr>
          <w:p w:rsidR="002D22AC" w:rsidRPr="002D22AC" w:rsidRDefault="002D22AC" w:rsidP="002D22AC">
            <w:pPr>
              <w:tabs>
                <w:tab w:val="left" w:pos="284"/>
              </w:tabs>
              <w:rPr>
                <w:rFonts w:ascii="Times New Roman" w:eastAsia="Calibri" w:hAnsi="Times New Roman" w:cs="Times New Roman"/>
                <w:bCs/>
                <w:sz w:val="12"/>
                <w:szCs w:val="12"/>
              </w:rPr>
            </w:pPr>
            <w:r w:rsidRPr="002D22AC">
              <w:rPr>
                <w:rFonts w:ascii="Times New Roman" w:eastAsia="Calibri" w:hAnsi="Times New Roman" w:cs="Times New Roman"/>
                <w:bCs/>
                <w:sz w:val="12"/>
                <w:szCs w:val="12"/>
              </w:rPr>
              <w:t>214</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AA1196">
        <w:rPr>
          <w:rFonts w:ascii="Times New Roman" w:eastAsia="Calibri" w:hAnsi="Times New Roman" w:cs="Times New Roman"/>
          <w:sz w:val="12"/>
          <w:szCs w:val="12"/>
        </w:rPr>
        <w:t xml:space="preserve">                             №12</w:t>
      </w:r>
    </w:p>
    <w:p w:rsidR="00AA1196" w:rsidRPr="00AA1196" w:rsidRDefault="00AA1196" w:rsidP="00AA1196">
      <w:pPr>
        <w:tabs>
          <w:tab w:val="left" w:pos="284"/>
        </w:tabs>
        <w:spacing w:after="0" w:line="240" w:lineRule="auto"/>
        <w:jc w:val="center"/>
        <w:rPr>
          <w:rFonts w:ascii="Times New Roman" w:eastAsia="Calibri" w:hAnsi="Times New Roman" w:cs="Times New Roman"/>
          <w:b/>
          <w:sz w:val="12"/>
          <w:szCs w:val="12"/>
        </w:rPr>
      </w:pPr>
      <w:r w:rsidRPr="00AA1196">
        <w:rPr>
          <w:rFonts w:ascii="Times New Roman" w:eastAsia="Calibri" w:hAnsi="Times New Roman" w:cs="Times New Roman"/>
          <w:b/>
          <w:sz w:val="12"/>
          <w:szCs w:val="12"/>
        </w:rPr>
        <w:t>Об исполнении бюджета сельского поселения Кармало-Аделяково за первый квартал 2024 года</w:t>
      </w:r>
    </w:p>
    <w:p w:rsidR="00AA1196" w:rsidRPr="00AA1196" w:rsidRDefault="00AA1196" w:rsidP="00AA1196">
      <w:pPr>
        <w:tabs>
          <w:tab w:val="left" w:pos="284"/>
        </w:tabs>
        <w:spacing w:after="0" w:line="240" w:lineRule="auto"/>
        <w:jc w:val="both"/>
        <w:rPr>
          <w:rFonts w:ascii="Times New Roman" w:eastAsia="Calibri" w:hAnsi="Times New Roman" w:cs="Times New Roman"/>
          <w:sz w:val="12"/>
          <w:szCs w:val="12"/>
        </w:rPr>
      </w:pP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b/>
          <w:sz w:val="12"/>
          <w:szCs w:val="12"/>
        </w:rPr>
      </w:pPr>
      <w:r w:rsidRPr="00AA1196">
        <w:rPr>
          <w:rFonts w:ascii="Times New Roman" w:eastAsia="Calibri" w:hAnsi="Times New Roman" w:cs="Times New Roman"/>
          <w:b/>
          <w:sz w:val="12"/>
          <w:szCs w:val="12"/>
        </w:rPr>
        <w:t>ПОСТАНОВЛЯЕТ:</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1196">
        <w:rPr>
          <w:rFonts w:ascii="Times New Roman" w:eastAsia="Calibri" w:hAnsi="Times New Roman" w:cs="Times New Roman"/>
          <w:sz w:val="12"/>
          <w:szCs w:val="12"/>
        </w:rPr>
        <w:t>Утвердить исполнение бюджета сельского поселения Кармало-Аделяково за первый квартал 2024 года по доходам в сумме 963 тыс. рублей и по расходам в сумме 1 357 тыс. рублей с превышением расходов над доходами в сумме 394 тыс. рублей.</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1196">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A1196">
        <w:rPr>
          <w:rFonts w:ascii="Times New Roman" w:eastAsia="Calibri" w:hAnsi="Times New Roman" w:cs="Times New Roman"/>
          <w:sz w:val="12"/>
          <w:szCs w:val="12"/>
        </w:rPr>
        <w:t>Утвердить ведомственную структуру расходов бюджета сельского поселения Кармало-Аделяково муниципального района Сергиевский Самарской области за первый квартал 2024 года в соответствии с приложением 2.</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A1196">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Кармало-Аделяково муниципального района Сергиевский Самарской области за первый квартал 2024 года в соответствии с приложением 3.</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A1196">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Кармало-Аделяково за первый квартал 2024 года по кодам классификации источников финансирования дефицитов бюджетов в соответствии с приложением 4.</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A119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A1196">
        <w:rPr>
          <w:rFonts w:ascii="Times New Roman" w:eastAsia="Calibri" w:hAnsi="Times New Roman" w:cs="Times New Roman"/>
          <w:sz w:val="12"/>
          <w:szCs w:val="12"/>
        </w:rPr>
        <w:t>Утвердить отчет об использовании средств дорожного фонда сельского поселения Кармало-Аделяково муниципального района Сергиевский в соответствии с приложением 6.</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A1196">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AA1196" w:rsidRPr="00AA1196" w:rsidRDefault="00AA1196" w:rsidP="00AA1196">
      <w:pPr>
        <w:tabs>
          <w:tab w:val="left" w:pos="284"/>
        </w:tabs>
        <w:spacing w:after="0" w:line="240" w:lineRule="auto"/>
        <w:ind w:firstLine="284"/>
        <w:jc w:val="both"/>
        <w:rPr>
          <w:rFonts w:ascii="Times New Roman" w:eastAsia="Calibri" w:hAnsi="Times New Roman" w:cs="Times New Roman"/>
          <w:sz w:val="12"/>
          <w:szCs w:val="12"/>
        </w:rPr>
      </w:pPr>
      <w:r w:rsidRPr="00AA1196">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A1196">
        <w:rPr>
          <w:rFonts w:ascii="Times New Roman" w:eastAsia="Calibri" w:hAnsi="Times New Roman" w:cs="Times New Roman"/>
          <w:sz w:val="12"/>
          <w:szCs w:val="12"/>
        </w:rPr>
        <w:t>Контроль за исполнением настоящего постановления оставляю за собой.</w:t>
      </w:r>
    </w:p>
    <w:p w:rsidR="00AA1196" w:rsidRPr="00AA1196" w:rsidRDefault="00AA1196" w:rsidP="00AA1196">
      <w:pPr>
        <w:tabs>
          <w:tab w:val="left" w:pos="284"/>
        </w:tabs>
        <w:spacing w:after="0" w:line="240" w:lineRule="auto"/>
        <w:jc w:val="right"/>
        <w:rPr>
          <w:rFonts w:ascii="Times New Roman" w:eastAsia="Calibri" w:hAnsi="Times New Roman" w:cs="Times New Roman"/>
          <w:sz w:val="12"/>
          <w:szCs w:val="12"/>
        </w:rPr>
      </w:pPr>
      <w:r w:rsidRPr="00AA1196">
        <w:rPr>
          <w:rFonts w:ascii="Times New Roman" w:eastAsia="Calibri" w:hAnsi="Times New Roman" w:cs="Times New Roman"/>
          <w:sz w:val="12"/>
          <w:szCs w:val="12"/>
        </w:rPr>
        <w:t>Глава сельского поселения Кармало-Аделяково</w:t>
      </w:r>
    </w:p>
    <w:p w:rsidR="00AA1196" w:rsidRDefault="00AA1196" w:rsidP="00AA1196">
      <w:pPr>
        <w:tabs>
          <w:tab w:val="left" w:pos="284"/>
        </w:tabs>
        <w:spacing w:after="0" w:line="240" w:lineRule="auto"/>
        <w:jc w:val="right"/>
        <w:rPr>
          <w:rFonts w:ascii="Times New Roman" w:eastAsia="Calibri" w:hAnsi="Times New Roman" w:cs="Times New Roman"/>
          <w:sz w:val="12"/>
          <w:szCs w:val="12"/>
        </w:rPr>
      </w:pPr>
      <w:r w:rsidRPr="00AA1196">
        <w:rPr>
          <w:rFonts w:ascii="Times New Roman" w:eastAsia="Calibri" w:hAnsi="Times New Roman" w:cs="Times New Roman"/>
          <w:sz w:val="12"/>
          <w:szCs w:val="12"/>
        </w:rPr>
        <w:t>муниципального района Сергиевский</w:t>
      </w:r>
    </w:p>
    <w:p w:rsidR="005668E6" w:rsidRDefault="00AA1196" w:rsidP="00AA1196">
      <w:pPr>
        <w:tabs>
          <w:tab w:val="left" w:pos="284"/>
        </w:tabs>
        <w:spacing w:after="0" w:line="240" w:lineRule="auto"/>
        <w:jc w:val="right"/>
        <w:rPr>
          <w:rFonts w:ascii="Times New Roman" w:eastAsia="Calibri" w:hAnsi="Times New Roman" w:cs="Times New Roman"/>
          <w:sz w:val="12"/>
          <w:szCs w:val="12"/>
        </w:rPr>
      </w:pPr>
      <w:r w:rsidRPr="00AA1196">
        <w:rPr>
          <w:rFonts w:ascii="Times New Roman" w:eastAsia="Calibri" w:hAnsi="Times New Roman" w:cs="Times New Roman"/>
          <w:sz w:val="12"/>
          <w:szCs w:val="12"/>
        </w:rPr>
        <w:t>О.М.Карягин</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AA1196" w:rsidRPr="00AA1196">
        <w:rPr>
          <w:rFonts w:ascii="Times New Roman" w:eastAsia="Calibri" w:hAnsi="Times New Roman" w:cs="Times New Roman"/>
          <w:i/>
          <w:sz w:val="12"/>
          <w:szCs w:val="12"/>
        </w:rPr>
        <w:t>Кармало-Аделяково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62FB">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6862FB" w:rsidRPr="006862FB" w:rsidRDefault="006862FB" w:rsidP="006862FB">
      <w:pPr>
        <w:tabs>
          <w:tab w:val="left" w:pos="284"/>
        </w:tabs>
        <w:spacing w:after="0" w:line="240" w:lineRule="auto"/>
        <w:jc w:val="center"/>
        <w:rPr>
          <w:rFonts w:ascii="Times New Roman" w:eastAsia="Calibri" w:hAnsi="Times New Roman" w:cs="Times New Roman"/>
          <w:b/>
          <w:sz w:val="12"/>
          <w:szCs w:val="12"/>
        </w:rPr>
      </w:pPr>
      <w:r w:rsidRPr="006862FB">
        <w:rPr>
          <w:rFonts w:ascii="Times New Roman" w:eastAsia="Calibri" w:hAnsi="Times New Roman" w:cs="Times New Roman"/>
          <w:b/>
          <w:sz w:val="12"/>
          <w:szCs w:val="12"/>
        </w:rPr>
        <w:t>ДОХОДЫ</w:t>
      </w:r>
    </w:p>
    <w:p w:rsidR="006862FB" w:rsidRPr="006862FB" w:rsidRDefault="006862FB" w:rsidP="006862FB">
      <w:pPr>
        <w:tabs>
          <w:tab w:val="left" w:pos="284"/>
        </w:tabs>
        <w:spacing w:after="0" w:line="240" w:lineRule="auto"/>
        <w:jc w:val="center"/>
        <w:rPr>
          <w:rFonts w:ascii="Times New Roman" w:eastAsia="Calibri" w:hAnsi="Times New Roman" w:cs="Times New Roman"/>
          <w:b/>
          <w:sz w:val="12"/>
          <w:szCs w:val="12"/>
        </w:rPr>
      </w:pPr>
      <w:r w:rsidRPr="006862FB">
        <w:rPr>
          <w:rFonts w:ascii="Times New Roman" w:eastAsia="Calibri" w:hAnsi="Times New Roman" w:cs="Times New Roman"/>
          <w:b/>
          <w:sz w:val="12"/>
          <w:szCs w:val="12"/>
        </w:rPr>
        <w:t>сельского поселения Кармало - Аделяково за первый квартал 2024 года</w:t>
      </w:r>
    </w:p>
    <w:p w:rsidR="005668E6" w:rsidRDefault="006862FB" w:rsidP="006862FB">
      <w:pPr>
        <w:tabs>
          <w:tab w:val="left" w:pos="284"/>
        </w:tabs>
        <w:spacing w:after="0" w:line="240" w:lineRule="auto"/>
        <w:jc w:val="center"/>
        <w:rPr>
          <w:rFonts w:ascii="Times New Roman" w:eastAsia="Calibri" w:hAnsi="Times New Roman" w:cs="Times New Roman"/>
          <w:sz w:val="12"/>
          <w:szCs w:val="12"/>
        </w:rPr>
      </w:pPr>
      <w:r w:rsidRPr="006862FB">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6862FB">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bCs/>
                <w:sz w:val="10"/>
                <w:szCs w:val="10"/>
              </w:rPr>
            </w:pPr>
            <w:r w:rsidRPr="006862FB">
              <w:rPr>
                <w:rFonts w:ascii="Times New Roman" w:eastAsia="Calibri" w:hAnsi="Times New Roman" w:cs="Times New Roman"/>
                <w:bCs/>
                <w:sz w:val="10"/>
                <w:szCs w:val="10"/>
              </w:rPr>
              <w:t>Код главного администратора</w:t>
            </w:r>
          </w:p>
        </w:tc>
        <w:tc>
          <w:tcPr>
            <w:tcW w:w="848" w:type="pct"/>
            <w:hideMark/>
          </w:tcPr>
          <w:p w:rsidR="006862FB" w:rsidRPr="006862FB" w:rsidRDefault="006862FB" w:rsidP="006862FB">
            <w:pPr>
              <w:tabs>
                <w:tab w:val="left" w:pos="284"/>
              </w:tabs>
              <w:rPr>
                <w:rFonts w:ascii="Times New Roman" w:eastAsia="Calibri" w:hAnsi="Times New Roman" w:cs="Times New Roman"/>
                <w:bCs/>
                <w:sz w:val="10"/>
                <w:szCs w:val="10"/>
              </w:rPr>
            </w:pPr>
            <w:r w:rsidRPr="006862FB">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Наименование показателя</w:t>
            </w:r>
          </w:p>
        </w:tc>
        <w:tc>
          <w:tcPr>
            <w:tcW w:w="380"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Исполнено (тыс. руб.)</w:t>
            </w:r>
          </w:p>
        </w:tc>
      </w:tr>
      <w:tr w:rsidR="006862FB" w:rsidRPr="006862FB" w:rsidTr="006862FB">
        <w:trPr>
          <w:trHeight w:val="20"/>
        </w:trPr>
        <w:tc>
          <w:tcPr>
            <w:tcW w:w="4620" w:type="pct"/>
            <w:gridSpan w:val="3"/>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388</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1 01 02010 01 1000 110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49</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1 01 02030 01 1000 110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lastRenderedPageBreak/>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1 03 02231 01 0000 110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81</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1 03 02251 01 0000 110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92</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1 03 02261 01 0000 110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-9</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1 05 03010 01 1000 110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Единый сельскохозяйственный налог</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39</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1 06 01030 10 1000 110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1 06 06033 10 1000 110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125</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182</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1 06 06043 10 1000 110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6</w:t>
            </w:r>
          </w:p>
        </w:tc>
      </w:tr>
      <w:tr w:rsidR="006862FB" w:rsidRPr="006862FB" w:rsidTr="006862FB">
        <w:trPr>
          <w:trHeight w:val="20"/>
        </w:trPr>
        <w:tc>
          <w:tcPr>
            <w:tcW w:w="4620" w:type="pct"/>
            <w:gridSpan w:val="3"/>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     Администрация сельского поселения Кармало-Аделяково муниципального района Сергиевский Самарской области</w:t>
            </w:r>
          </w:p>
        </w:tc>
        <w:tc>
          <w:tcPr>
            <w:tcW w:w="380"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571</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2 02 16001 10 0000 150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539</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2 02 35118 10 0000 150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35</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2 08 05000 10 0000 150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w:t>
            </w:r>
          </w:p>
        </w:tc>
      </w:tr>
      <w:tr w:rsidR="006862FB" w:rsidRPr="006862FB" w:rsidTr="006862FB">
        <w:trPr>
          <w:trHeight w:val="20"/>
        </w:trPr>
        <w:tc>
          <w:tcPr>
            <w:tcW w:w="4620" w:type="pct"/>
            <w:gridSpan w:val="3"/>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w:t>
            </w:r>
          </w:p>
        </w:tc>
      </w:tr>
      <w:tr w:rsidR="006862FB" w:rsidRPr="006862FB" w:rsidTr="006862FB">
        <w:trPr>
          <w:trHeight w:val="20"/>
        </w:trPr>
        <w:tc>
          <w:tcPr>
            <w:tcW w:w="2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608</w:t>
            </w:r>
          </w:p>
        </w:tc>
        <w:tc>
          <w:tcPr>
            <w:tcW w:w="84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1 11 09045 10 0003 120</w:t>
            </w:r>
          </w:p>
        </w:tc>
        <w:tc>
          <w:tcPr>
            <w:tcW w:w="348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w:t>
            </w:r>
          </w:p>
        </w:tc>
      </w:tr>
      <w:tr w:rsidR="006862FB" w:rsidRPr="006862FB" w:rsidTr="006862FB">
        <w:trPr>
          <w:trHeight w:val="20"/>
        </w:trPr>
        <w:tc>
          <w:tcPr>
            <w:tcW w:w="286"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Всего доходов</w:t>
            </w:r>
          </w:p>
        </w:tc>
        <w:tc>
          <w:tcPr>
            <w:tcW w:w="84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486"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80"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963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AA1196" w:rsidRPr="00AA1196">
        <w:rPr>
          <w:rFonts w:ascii="Times New Roman" w:eastAsia="Calibri" w:hAnsi="Times New Roman" w:cs="Times New Roman"/>
          <w:i/>
          <w:sz w:val="12"/>
          <w:szCs w:val="12"/>
        </w:rPr>
        <w:t>Кармало-Аделяково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62FB">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6862FB" w:rsidRDefault="006862FB" w:rsidP="006862FB">
      <w:pPr>
        <w:tabs>
          <w:tab w:val="left" w:pos="284"/>
        </w:tabs>
        <w:spacing w:after="0" w:line="240" w:lineRule="auto"/>
        <w:jc w:val="center"/>
        <w:rPr>
          <w:rFonts w:ascii="Times New Roman" w:eastAsia="Calibri" w:hAnsi="Times New Roman" w:cs="Times New Roman"/>
          <w:b/>
          <w:sz w:val="12"/>
          <w:szCs w:val="12"/>
        </w:rPr>
      </w:pPr>
      <w:r w:rsidRPr="006862FB">
        <w:rPr>
          <w:rFonts w:ascii="Times New Roman" w:eastAsia="Calibri" w:hAnsi="Times New Roman" w:cs="Times New Roman"/>
          <w:b/>
          <w:sz w:val="12"/>
          <w:szCs w:val="12"/>
        </w:rPr>
        <w:t xml:space="preserve">Ведомственная структура расходов бюджета сельского поселения Кармало-Аделяково </w:t>
      </w:r>
    </w:p>
    <w:p w:rsidR="005668E6" w:rsidRPr="006862FB" w:rsidRDefault="006862FB" w:rsidP="006862FB">
      <w:pPr>
        <w:tabs>
          <w:tab w:val="left" w:pos="284"/>
        </w:tabs>
        <w:spacing w:after="0" w:line="240" w:lineRule="auto"/>
        <w:jc w:val="center"/>
        <w:rPr>
          <w:rFonts w:ascii="Times New Roman" w:eastAsia="Calibri" w:hAnsi="Times New Roman" w:cs="Times New Roman"/>
          <w:b/>
          <w:sz w:val="12"/>
          <w:szCs w:val="12"/>
        </w:rPr>
      </w:pPr>
      <w:r w:rsidRPr="006862FB">
        <w:rPr>
          <w:rFonts w:ascii="Times New Roman" w:eastAsia="Calibri" w:hAnsi="Times New Roman" w:cs="Times New Roman"/>
          <w:b/>
          <w:sz w:val="12"/>
          <w:szCs w:val="12"/>
        </w:rPr>
        <w:t>муниципального района Сергиевский Самарской области за первый квартал 2024 года</w:t>
      </w:r>
    </w:p>
    <w:p w:rsidR="006862FB" w:rsidRDefault="006862FB" w:rsidP="006862FB">
      <w:pPr>
        <w:tabs>
          <w:tab w:val="left" w:pos="284"/>
        </w:tabs>
        <w:spacing w:after="0" w:line="240" w:lineRule="auto"/>
        <w:jc w:val="right"/>
        <w:rPr>
          <w:rFonts w:ascii="Times New Roman" w:eastAsia="Calibri" w:hAnsi="Times New Roman" w:cs="Times New Roman"/>
          <w:sz w:val="12"/>
          <w:szCs w:val="12"/>
        </w:rPr>
      </w:pPr>
      <w:r w:rsidRPr="006862FB">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3124"/>
        <w:gridCol w:w="248"/>
        <w:gridCol w:w="296"/>
        <w:gridCol w:w="298"/>
        <w:gridCol w:w="272"/>
        <w:gridCol w:w="238"/>
        <w:gridCol w:w="272"/>
        <w:gridCol w:w="483"/>
        <w:gridCol w:w="348"/>
        <w:gridCol w:w="1064"/>
        <w:gridCol w:w="880"/>
      </w:tblGrid>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Код главы</w:t>
            </w:r>
          </w:p>
        </w:tc>
        <w:tc>
          <w:tcPr>
            <w:tcW w:w="19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Рз</w:t>
            </w:r>
          </w:p>
        </w:tc>
        <w:tc>
          <w:tcPr>
            <w:tcW w:w="19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ПР</w:t>
            </w:r>
          </w:p>
        </w:tc>
        <w:tc>
          <w:tcPr>
            <w:tcW w:w="841" w:type="pct"/>
            <w:gridSpan w:val="4"/>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ЦСР</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ВР</w:t>
            </w:r>
          </w:p>
        </w:tc>
        <w:tc>
          <w:tcPr>
            <w:tcW w:w="70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Исполнено</w:t>
            </w:r>
          </w:p>
        </w:tc>
        <w:tc>
          <w:tcPr>
            <w:tcW w:w="585"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в т.ч. за счет безвозмездных поступлений</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1 357</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02</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82</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 "</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02</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82</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02</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120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82</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04</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412</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 "</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04</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387</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04</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120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293</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04</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78</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межбюджетные трансферты</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04</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540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13</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Уплата налогов, сборов и иных платежей</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04</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850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04</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40</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25</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lastRenderedPageBreak/>
              <w:t>Иные межбюджетные трансферты</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04</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40</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540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25</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06</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39</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 "</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06</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39</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межбюджетные трансферты</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06</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540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39</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Другие общегосударственные вопросы</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13</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79</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 "</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13</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64</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13</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22</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межбюджетные трансферты</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13</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540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B639AF"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Муниципальная программа</w:t>
            </w:r>
            <w:r w:rsidR="006862FB" w:rsidRPr="006862FB">
              <w:rPr>
                <w:rFonts w:ascii="Times New Roman" w:eastAsia="Calibri" w:hAnsi="Times New Roman" w:cs="Times New Roman"/>
                <w:bCs/>
                <w:sz w:val="12"/>
                <w:szCs w:val="12"/>
              </w:rPr>
              <w:t xml:space="preserve"> "Реконструкция, ремонт и укрепление материально-</w:t>
            </w:r>
            <w:r w:rsidRPr="006862FB">
              <w:rPr>
                <w:rFonts w:ascii="Times New Roman" w:eastAsia="Calibri" w:hAnsi="Times New Roman" w:cs="Times New Roman"/>
                <w:bCs/>
                <w:sz w:val="12"/>
                <w:szCs w:val="12"/>
              </w:rPr>
              <w:t>технической базы</w:t>
            </w:r>
            <w:r w:rsidR="006862FB" w:rsidRPr="006862FB">
              <w:rPr>
                <w:rFonts w:ascii="Times New Roman" w:eastAsia="Calibri" w:hAnsi="Times New Roman" w:cs="Times New Roman"/>
                <w:bCs/>
                <w:sz w:val="12"/>
                <w:szCs w:val="12"/>
              </w:rPr>
              <w:t xml:space="preserve"> </w:t>
            </w:r>
            <w:r w:rsidRPr="006862FB">
              <w:rPr>
                <w:rFonts w:ascii="Times New Roman" w:eastAsia="Calibri" w:hAnsi="Times New Roman" w:cs="Times New Roman"/>
                <w:bCs/>
                <w:sz w:val="12"/>
                <w:szCs w:val="12"/>
              </w:rPr>
              <w:t>учреждений сельского</w:t>
            </w:r>
            <w:r w:rsidR="006862FB" w:rsidRPr="006862FB">
              <w:rPr>
                <w:rFonts w:ascii="Times New Roman" w:eastAsia="Calibri" w:hAnsi="Times New Roman" w:cs="Times New Roman"/>
                <w:bCs/>
                <w:sz w:val="12"/>
                <w:szCs w:val="12"/>
              </w:rPr>
              <w:t>(городского) поселения муниципального района Сергиевский"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13</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46</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15</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13</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46</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15</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03</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16</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03</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41</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16</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03</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41</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16</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Дорожное хозяйство (дорожные фонды)</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04</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09</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385</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04</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09</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43</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385</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межбюджетные трансферты</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04</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09</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43</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540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385</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Благоустройство</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05</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03</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295</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05</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03</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39</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295</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05</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03</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39</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295</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Другие вопросы в области охраны окружающей среды</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06</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05</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27</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06</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05</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39</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27</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06</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05</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39</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25</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Уплата налогов, сборов и иных платежей</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06</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05</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39</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850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2</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Молодежная политика</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07</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07</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7</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B639AF" w:rsidRPr="006862FB">
              <w:rPr>
                <w:rFonts w:ascii="Times New Roman" w:eastAsia="Calibri" w:hAnsi="Times New Roman" w:cs="Times New Roman"/>
                <w:bCs/>
                <w:sz w:val="12"/>
                <w:szCs w:val="12"/>
              </w:rPr>
              <w:t>сельского (</w:t>
            </w:r>
            <w:r w:rsidRPr="006862FB">
              <w:rPr>
                <w:rFonts w:ascii="Times New Roman" w:eastAsia="Calibri" w:hAnsi="Times New Roman" w:cs="Times New Roman"/>
                <w:bCs/>
                <w:sz w:val="12"/>
                <w:szCs w:val="12"/>
              </w:rPr>
              <w:t xml:space="preserve">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07</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07</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44</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7</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межбюджетные трансферты</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07</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07</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44</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540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7</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Культура</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08</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15</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B639AF" w:rsidRPr="006862FB">
              <w:rPr>
                <w:rFonts w:ascii="Times New Roman" w:eastAsia="Calibri" w:hAnsi="Times New Roman" w:cs="Times New Roman"/>
                <w:bCs/>
                <w:sz w:val="12"/>
                <w:szCs w:val="12"/>
              </w:rPr>
              <w:t>сельского (</w:t>
            </w:r>
            <w:r w:rsidRPr="006862FB">
              <w:rPr>
                <w:rFonts w:ascii="Times New Roman" w:eastAsia="Calibri" w:hAnsi="Times New Roman" w:cs="Times New Roman"/>
                <w:bCs/>
                <w:sz w:val="12"/>
                <w:szCs w:val="12"/>
              </w:rPr>
              <w:t xml:space="preserve">городского) </w:t>
            </w:r>
            <w:r w:rsidR="00B639AF" w:rsidRPr="006862FB">
              <w:rPr>
                <w:rFonts w:ascii="Times New Roman" w:eastAsia="Calibri" w:hAnsi="Times New Roman" w:cs="Times New Roman"/>
                <w:bCs/>
                <w:sz w:val="12"/>
                <w:szCs w:val="12"/>
              </w:rPr>
              <w:t>поселения муниципального</w:t>
            </w:r>
            <w:r w:rsidRPr="006862FB">
              <w:rPr>
                <w:rFonts w:ascii="Times New Roman" w:eastAsia="Calibri" w:hAnsi="Times New Roman" w:cs="Times New Roman"/>
                <w:bCs/>
                <w:sz w:val="12"/>
                <w:szCs w:val="12"/>
              </w:rPr>
              <w:t xml:space="preserve"> района Сергиевский"</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08</w:t>
            </w:r>
          </w:p>
        </w:tc>
        <w:tc>
          <w:tcPr>
            <w:tcW w:w="198" w:type="pct"/>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01</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44</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15</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w:t>
            </w:r>
          </w:p>
        </w:tc>
      </w:tr>
      <w:tr w:rsidR="006862FB" w:rsidRPr="006862FB" w:rsidTr="006862FB">
        <w:trPr>
          <w:trHeight w:val="20"/>
        </w:trPr>
        <w:tc>
          <w:tcPr>
            <w:tcW w:w="2076"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Иные межбюджетные трансферты</w:t>
            </w:r>
          </w:p>
        </w:tc>
        <w:tc>
          <w:tcPr>
            <w:tcW w:w="16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426</w:t>
            </w:r>
          </w:p>
        </w:tc>
        <w:tc>
          <w:tcPr>
            <w:tcW w:w="197"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08</w:t>
            </w:r>
          </w:p>
        </w:tc>
        <w:tc>
          <w:tcPr>
            <w:tcW w:w="198" w:type="pct"/>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01</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44</w:t>
            </w:r>
          </w:p>
        </w:tc>
        <w:tc>
          <w:tcPr>
            <w:tcW w:w="158"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c>
          <w:tcPr>
            <w:tcW w:w="18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00000</w:t>
            </w:r>
          </w:p>
        </w:tc>
        <w:tc>
          <w:tcPr>
            <w:tcW w:w="23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540</w:t>
            </w:r>
          </w:p>
        </w:tc>
        <w:tc>
          <w:tcPr>
            <w:tcW w:w="707"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15</w:t>
            </w:r>
          </w:p>
        </w:tc>
        <w:tc>
          <w:tcPr>
            <w:tcW w:w="585"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0</w:t>
            </w:r>
          </w:p>
        </w:tc>
      </w:tr>
      <w:tr w:rsidR="006862FB" w:rsidRPr="006862FB" w:rsidTr="006862FB">
        <w:trPr>
          <w:trHeight w:val="20"/>
        </w:trPr>
        <w:tc>
          <w:tcPr>
            <w:tcW w:w="2076"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Итого</w:t>
            </w:r>
          </w:p>
        </w:tc>
        <w:tc>
          <w:tcPr>
            <w:tcW w:w="16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9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9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58"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18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321" w:type="pct"/>
            <w:noWrap/>
            <w:hideMark/>
          </w:tcPr>
          <w:p w:rsidR="006862FB" w:rsidRPr="006862FB" w:rsidRDefault="006862FB" w:rsidP="006862FB">
            <w:pPr>
              <w:tabs>
                <w:tab w:val="left" w:pos="284"/>
              </w:tabs>
              <w:rPr>
                <w:rFonts w:ascii="Times New Roman" w:eastAsia="Calibri" w:hAnsi="Times New Roman" w:cs="Times New Roman"/>
                <w:sz w:val="12"/>
                <w:szCs w:val="12"/>
              </w:rPr>
            </w:pPr>
            <w:r w:rsidRPr="006862FB">
              <w:rPr>
                <w:rFonts w:ascii="Times New Roman" w:eastAsia="Calibri" w:hAnsi="Times New Roman" w:cs="Times New Roman"/>
                <w:sz w:val="12"/>
                <w:szCs w:val="12"/>
              </w:rPr>
              <w:t> </w:t>
            </w:r>
          </w:p>
        </w:tc>
        <w:tc>
          <w:tcPr>
            <w:tcW w:w="231"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 </w:t>
            </w:r>
          </w:p>
        </w:tc>
        <w:tc>
          <w:tcPr>
            <w:tcW w:w="707"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1 357,00</w:t>
            </w:r>
          </w:p>
        </w:tc>
        <w:tc>
          <w:tcPr>
            <w:tcW w:w="585" w:type="pct"/>
            <w:noWrap/>
            <w:hideMark/>
          </w:tcPr>
          <w:p w:rsidR="006862FB" w:rsidRPr="006862FB" w:rsidRDefault="006862FB" w:rsidP="006862FB">
            <w:pPr>
              <w:tabs>
                <w:tab w:val="left" w:pos="284"/>
              </w:tabs>
              <w:rPr>
                <w:rFonts w:ascii="Times New Roman" w:eastAsia="Calibri" w:hAnsi="Times New Roman" w:cs="Times New Roman"/>
                <w:bCs/>
                <w:sz w:val="12"/>
                <w:szCs w:val="12"/>
              </w:rPr>
            </w:pPr>
            <w:r w:rsidRPr="006862FB">
              <w:rPr>
                <w:rFonts w:ascii="Times New Roman" w:eastAsia="Calibri" w:hAnsi="Times New Roman" w:cs="Times New Roman"/>
                <w:bCs/>
                <w:sz w:val="12"/>
                <w:szCs w:val="12"/>
              </w:rPr>
              <w:t>0,00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AA1196" w:rsidRPr="00AA1196">
        <w:rPr>
          <w:rFonts w:ascii="Times New Roman" w:eastAsia="Calibri" w:hAnsi="Times New Roman" w:cs="Times New Roman"/>
          <w:i/>
          <w:sz w:val="12"/>
          <w:szCs w:val="12"/>
        </w:rPr>
        <w:t>Кармало-Аделяково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62FB">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B639AF" w:rsidRDefault="00B639AF" w:rsidP="00B639AF">
      <w:pPr>
        <w:tabs>
          <w:tab w:val="left" w:pos="284"/>
        </w:tabs>
        <w:spacing w:after="0" w:line="240" w:lineRule="auto"/>
        <w:jc w:val="center"/>
        <w:rPr>
          <w:rFonts w:ascii="Times New Roman" w:eastAsia="Calibri" w:hAnsi="Times New Roman" w:cs="Times New Roman"/>
          <w:b/>
          <w:sz w:val="12"/>
          <w:szCs w:val="12"/>
        </w:rPr>
      </w:pPr>
      <w:r w:rsidRPr="00B639AF">
        <w:rPr>
          <w:rFonts w:ascii="Times New Roman" w:eastAsia="Calibri" w:hAnsi="Times New Roman" w:cs="Times New Roman"/>
          <w:b/>
          <w:sz w:val="12"/>
          <w:szCs w:val="12"/>
        </w:rPr>
        <w:t xml:space="preserve">Распределение бюджетных ассигнований за первый квартал 2024 года по разделам и подразделам классификации </w:t>
      </w:r>
    </w:p>
    <w:p w:rsidR="00B639AF" w:rsidRPr="00B639AF" w:rsidRDefault="00B639AF" w:rsidP="00B639AF">
      <w:pPr>
        <w:tabs>
          <w:tab w:val="left" w:pos="284"/>
        </w:tabs>
        <w:spacing w:after="0" w:line="240" w:lineRule="auto"/>
        <w:jc w:val="center"/>
        <w:rPr>
          <w:rFonts w:ascii="Times New Roman" w:eastAsia="Calibri" w:hAnsi="Times New Roman" w:cs="Times New Roman"/>
          <w:b/>
          <w:sz w:val="12"/>
          <w:szCs w:val="12"/>
        </w:rPr>
      </w:pPr>
      <w:r w:rsidRPr="00B639AF">
        <w:rPr>
          <w:rFonts w:ascii="Times New Roman" w:eastAsia="Calibri" w:hAnsi="Times New Roman" w:cs="Times New Roman"/>
          <w:b/>
          <w:sz w:val="12"/>
          <w:szCs w:val="12"/>
        </w:rPr>
        <w:t>расходов бюджета сельского поселения Кармало-Аделяково муниципального района Сергиевский Самарской области</w:t>
      </w:r>
    </w:p>
    <w:p w:rsidR="005668E6" w:rsidRDefault="00B639AF" w:rsidP="00B639AF">
      <w:pPr>
        <w:tabs>
          <w:tab w:val="left" w:pos="284"/>
        </w:tabs>
        <w:spacing w:after="0" w:line="240" w:lineRule="auto"/>
        <w:jc w:val="right"/>
        <w:rPr>
          <w:rFonts w:ascii="Times New Roman" w:eastAsia="Calibri" w:hAnsi="Times New Roman" w:cs="Times New Roman"/>
          <w:sz w:val="12"/>
          <w:szCs w:val="12"/>
        </w:rPr>
      </w:pPr>
      <w:r w:rsidRPr="00B639AF">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Наименование показателя</w:t>
            </w:r>
          </w:p>
        </w:tc>
        <w:tc>
          <w:tcPr>
            <w:tcW w:w="188"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Рз</w:t>
            </w:r>
          </w:p>
        </w:tc>
        <w:tc>
          <w:tcPr>
            <w:tcW w:w="188"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ПР</w:t>
            </w:r>
          </w:p>
        </w:tc>
        <w:tc>
          <w:tcPr>
            <w:tcW w:w="435"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Исполнено</w:t>
            </w:r>
          </w:p>
        </w:tc>
        <w:tc>
          <w:tcPr>
            <w:tcW w:w="605"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xml:space="preserve">в т.ч. за счет безвозмездных </w:t>
            </w:r>
            <w:r w:rsidRPr="00B639AF">
              <w:rPr>
                <w:rFonts w:ascii="Times New Roman" w:eastAsia="Calibri" w:hAnsi="Times New Roman" w:cs="Times New Roman"/>
                <w:bCs/>
                <w:sz w:val="12"/>
                <w:szCs w:val="12"/>
              </w:rPr>
              <w:lastRenderedPageBreak/>
              <w:t>поступлений</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Общегосударственные вопросы</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612</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02</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82</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04</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412</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06</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39</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Другие общегосударственные вопросы</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13</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79</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03</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16</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03</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10</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16</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Национальная экономика</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04</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385</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Дорожное хозяйство (дорожные фонды)</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04</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09</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385</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Жилищно-коммунальное хозяйство</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05</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295</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Благоустройство</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05</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03</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295</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Охрана окружающей среды</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06</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27</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06</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05</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27</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Образование</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07</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7</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Молодежная политика</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07</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07</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7</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Культура и кинематография</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08</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15</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Культура</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08</w:t>
            </w:r>
          </w:p>
        </w:tc>
        <w:tc>
          <w:tcPr>
            <w:tcW w:w="188" w:type="pc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15</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w:t>
            </w:r>
          </w:p>
        </w:tc>
      </w:tr>
      <w:tr w:rsidR="00B639AF" w:rsidRPr="00B639AF" w:rsidTr="00B639AF">
        <w:trPr>
          <w:trHeight w:val="20"/>
        </w:trPr>
        <w:tc>
          <w:tcPr>
            <w:tcW w:w="3584"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Итого</w:t>
            </w:r>
          </w:p>
        </w:tc>
        <w:tc>
          <w:tcPr>
            <w:tcW w:w="188"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188"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43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1 357,00</w:t>
            </w:r>
          </w:p>
        </w:tc>
        <w:tc>
          <w:tcPr>
            <w:tcW w:w="605"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AA1196" w:rsidRPr="00AA1196">
        <w:rPr>
          <w:rFonts w:ascii="Times New Roman" w:eastAsia="Calibri" w:hAnsi="Times New Roman" w:cs="Times New Roman"/>
          <w:i/>
          <w:sz w:val="12"/>
          <w:szCs w:val="12"/>
        </w:rPr>
        <w:t>Кармало-Аделяково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62FB">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B639AF" w:rsidRDefault="00B639AF" w:rsidP="00B639AF">
      <w:pPr>
        <w:tabs>
          <w:tab w:val="left" w:pos="284"/>
        </w:tabs>
        <w:spacing w:after="0" w:line="240" w:lineRule="auto"/>
        <w:jc w:val="center"/>
        <w:rPr>
          <w:rFonts w:ascii="Times New Roman" w:eastAsia="Calibri" w:hAnsi="Times New Roman" w:cs="Times New Roman"/>
          <w:b/>
          <w:sz w:val="12"/>
          <w:szCs w:val="12"/>
        </w:rPr>
      </w:pPr>
      <w:r w:rsidRPr="00B639AF">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Кармало </w:t>
      </w:r>
      <w:r>
        <w:rPr>
          <w:rFonts w:ascii="Times New Roman" w:eastAsia="Calibri" w:hAnsi="Times New Roman" w:cs="Times New Roman"/>
          <w:b/>
          <w:sz w:val="12"/>
          <w:szCs w:val="12"/>
        </w:rPr>
        <w:t>–</w:t>
      </w:r>
      <w:r w:rsidRPr="00B639AF">
        <w:rPr>
          <w:rFonts w:ascii="Times New Roman" w:eastAsia="Calibri" w:hAnsi="Times New Roman" w:cs="Times New Roman"/>
          <w:b/>
          <w:sz w:val="12"/>
          <w:szCs w:val="12"/>
        </w:rPr>
        <w:t xml:space="preserve"> Аделяково</w:t>
      </w:r>
    </w:p>
    <w:p w:rsidR="005668E6" w:rsidRPr="00B639AF" w:rsidRDefault="00B639AF" w:rsidP="00B639AF">
      <w:pPr>
        <w:tabs>
          <w:tab w:val="left" w:pos="284"/>
        </w:tabs>
        <w:spacing w:after="0" w:line="240" w:lineRule="auto"/>
        <w:jc w:val="center"/>
        <w:rPr>
          <w:rFonts w:ascii="Times New Roman" w:eastAsia="Calibri" w:hAnsi="Times New Roman" w:cs="Times New Roman"/>
          <w:b/>
          <w:sz w:val="12"/>
          <w:szCs w:val="12"/>
        </w:rPr>
      </w:pPr>
      <w:r w:rsidRPr="00B639AF">
        <w:rPr>
          <w:rFonts w:ascii="Times New Roman" w:eastAsia="Calibri" w:hAnsi="Times New Roman" w:cs="Times New Roman"/>
          <w:b/>
          <w:sz w:val="12"/>
          <w:szCs w:val="12"/>
        </w:rPr>
        <w:t xml:space="preserve"> 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392"/>
        <w:gridCol w:w="41"/>
        <w:gridCol w:w="385"/>
      </w:tblGrid>
      <w:tr w:rsidR="00B639AF" w:rsidRPr="00B639AF" w:rsidTr="00364DC9">
        <w:trPr>
          <w:trHeight w:val="138"/>
        </w:trPr>
        <w:tc>
          <w:tcPr>
            <w:tcW w:w="286" w:type="pct"/>
            <w:vMerge w:val="restart"/>
            <w:hideMark/>
          </w:tcPr>
          <w:p w:rsidR="00B639AF" w:rsidRPr="00364DC9" w:rsidRDefault="00B639AF" w:rsidP="00B639AF">
            <w:pPr>
              <w:tabs>
                <w:tab w:val="left" w:pos="284"/>
              </w:tabs>
              <w:rPr>
                <w:rFonts w:ascii="Times New Roman" w:eastAsia="Calibri" w:hAnsi="Times New Roman" w:cs="Times New Roman"/>
                <w:bCs/>
                <w:sz w:val="10"/>
                <w:szCs w:val="10"/>
              </w:rPr>
            </w:pPr>
            <w:r w:rsidRPr="00364DC9">
              <w:rPr>
                <w:rFonts w:ascii="Times New Roman" w:eastAsia="Calibri" w:hAnsi="Times New Roman" w:cs="Times New Roman"/>
                <w:bCs/>
                <w:sz w:val="10"/>
                <w:szCs w:val="10"/>
              </w:rPr>
              <w:t>Код главного администратора</w:t>
            </w:r>
          </w:p>
        </w:tc>
        <w:tc>
          <w:tcPr>
            <w:tcW w:w="847" w:type="pct"/>
            <w:vMerge w:val="restar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xml:space="preserve">Код </w:t>
            </w:r>
          </w:p>
        </w:tc>
        <w:tc>
          <w:tcPr>
            <w:tcW w:w="3610" w:type="pct"/>
            <w:gridSpan w:val="2"/>
            <w:vMerge w:val="restart"/>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56" w:type="pct"/>
            <w:vMerge w:val="restart"/>
            <w:hideMark/>
          </w:tcPr>
          <w:p w:rsidR="00B639AF" w:rsidRPr="00B639AF" w:rsidRDefault="00B639AF" w:rsidP="00364DC9">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Сумма, тыс. рублей</w:t>
            </w:r>
          </w:p>
        </w:tc>
      </w:tr>
      <w:tr w:rsidR="00B639AF" w:rsidRPr="00B639AF" w:rsidTr="00364DC9">
        <w:trPr>
          <w:trHeight w:val="138"/>
        </w:trPr>
        <w:tc>
          <w:tcPr>
            <w:tcW w:w="286" w:type="pct"/>
            <w:vMerge/>
            <w:hideMark/>
          </w:tcPr>
          <w:p w:rsidR="00B639AF" w:rsidRPr="00B639AF" w:rsidRDefault="00B639AF" w:rsidP="00B639AF">
            <w:pPr>
              <w:tabs>
                <w:tab w:val="left" w:pos="284"/>
              </w:tabs>
              <w:rPr>
                <w:rFonts w:ascii="Times New Roman" w:eastAsia="Calibri" w:hAnsi="Times New Roman" w:cs="Times New Roman"/>
                <w:bCs/>
                <w:sz w:val="12"/>
                <w:szCs w:val="12"/>
              </w:rPr>
            </w:pPr>
          </w:p>
        </w:tc>
        <w:tc>
          <w:tcPr>
            <w:tcW w:w="847" w:type="pct"/>
            <w:vMerge/>
            <w:hideMark/>
          </w:tcPr>
          <w:p w:rsidR="00B639AF" w:rsidRPr="00B639AF" w:rsidRDefault="00B639AF" w:rsidP="00B639AF">
            <w:pPr>
              <w:tabs>
                <w:tab w:val="left" w:pos="284"/>
              </w:tabs>
              <w:rPr>
                <w:rFonts w:ascii="Times New Roman" w:eastAsia="Calibri" w:hAnsi="Times New Roman" w:cs="Times New Roman"/>
                <w:bCs/>
                <w:sz w:val="12"/>
                <w:szCs w:val="12"/>
              </w:rPr>
            </w:pPr>
          </w:p>
        </w:tc>
        <w:tc>
          <w:tcPr>
            <w:tcW w:w="3610" w:type="pct"/>
            <w:gridSpan w:val="2"/>
            <w:vMerge/>
            <w:hideMark/>
          </w:tcPr>
          <w:p w:rsidR="00B639AF" w:rsidRPr="00B639AF" w:rsidRDefault="00B639AF" w:rsidP="00B639AF">
            <w:pPr>
              <w:tabs>
                <w:tab w:val="left" w:pos="284"/>
              </w:tabs>
              <w:rPr>
                <w:rFonts w:ascii="Times New Roman" w:eastAsia="Calibri" w:hAnsi="Times New Roman" w:cs="Times New Roman"/>
                <w:bCs/>
                <w:sz w:val="12"/>
                <w:szCs w:val="12"/>
              </w:rPr>
            </w:pPr>
          </w:p>
        </w:tc>
        <w:tc>
          <w:tcPr>
            <w:tcW w:w="256" w:type="pct"/>
            <w:vMerge/>
            <w:hideMark/>
          </w:tcPr>
          <w:p w:rsidR="00B639AF" w:rsidRPr="00B639AF" w:rsidRDefault="00B639AF" w:rsidP="00B639AF">
            <w:pPr>
              <w:tabs>
                <w:tab w:val="left" w:pos="284"/>
              </w:tabs>
              <w:rPr>
                <w:rFonts w:ascii="Times New Roman" w:eastAsia="Calibri" w:hAnsi="Times New Roman" w:cs="Times New Roman"/>
                <w:bCs/>
                <w:sz w:val="12"/>
                <w:szCs w:val="12"/>
              </w:rPr>
            </w:pP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01 00 00 00 00 0000 000</w:t>
            </w:r>
          </w:p>
        </w:tc>
        <w:tc>
          <w:tcPr>
            <w:tcW w:w="3583"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ИСТОЧНИКИ ВНУТРЕННЕГО ФИНАНСИРОВАНИЯ ДЕФИЦИТОВ БЮДЖЕТОВ</w:t>
            </w:r>
          </w:p>
        </w:tc>
        <w:tc>
          <w:tcPr>
            <w:tcW w:w="2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394</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01 05 00 00 00 0000 000</w:t>
            </w:r>
          </w:p>
        </w:tc>
        <w:tc>
          <w:tcPr>
            <w:tcW w:w="3610" w:type="pct"/>
            <w:gridSpan w:val="2"/>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Изменение остатков средств на счетах по учету средств бюджета</w:t>
            </w:r>
          </w:p>
        </w:tc>
        <w:tc>
          <w:tcPr>
            <w:tcW w:w="256"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394</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01 05 00 00 00 0000 500</w:t>
            </w:r>
          </w:p>
        </w:tc>
        <w:tc>
          <w:tcPr>
            <w:tcW w:w="3583"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Увеличение остатков средств бюджетов</w:t>
            </w:r>
          </w:p>
        </w:tc>
        <w:tc>
          <w:tcPr>
            <w:tcW w:w="27"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-963</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01 05 02 00 00 0000 500</w:t>
            </w:r>
          </w:p>
        </w:tc>
        <w:tc>
          <w:tcPr>
            <w:tcW w:w="3583"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xml:space="preserve">Увеличение прочих </w:t>
            </w:r>
            <w:r w:rsidR="00364DC9" w:rsidRPr="00B639AF">
              <w:rPr>
                <w:rFonts w:ascii="Times New Roman" w:eastAsia="Calibri" w:hAnsi="Times New Roman" w:cs="Times New Roman"/>
                <w:sz w:val="12"/>
                <w:szCs w:val="12"/>
              </w:rPr>
              <w:t>остатков средств</w:t>
            </w:r>
            <w:r w:rsidRPr="00B639AF">
              <w:rPr>
                <w:rFonts w:ascii="Times New Roman" w:eastAsia="Calibri" w:hAnsi="Times New Roman" w:cs="Times New Roman"/>
                <w:sz w:val="12"/>
                <w:szCs w:val="12"/>
              </w:rPr>
              <w:t xml:space="preserve"> бюджетов </w:t>
            </w:r>
          </w:p>
        </w:tc>
        <w:tc>
          <w:tcPr>
            <w:tcW w:w="2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-963</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01 05 02 01 00 0000 510</w:t>
            </w:r>
          </w:p>
        </w:tc>
        <w:tc>
          <w:tcPr>
            <w:tcW w:w="3583"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xml:space="preserve">Увеличение прочих остатков денежных средств бюджетов </w:t>
            </w:r>
          </w:p>
        </w:tc>
        <w:tc>
          <w:tcPr>
            <w:tcW w:w="2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-963</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01 05 02 01 10 0000 510</w:t>
            </w:r>
          </w:p>
        </w:tc>
        <w:tc>
          <w:tcPr>
            <w:tcW w:w="3583"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Увеличение прочих остатков денежных средств бюджетов поселений</w:t>
            </w:r>
          </w:p>
        </w:tc>
        <w:tc>
          <w:tcPr>
            <w:tcW w:w="2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-963</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01 05 00 00 00 0000 600</w:t>
            </w:r>
          </w:p>
        </w:tc>
        <w:tc>
          <w:tcPr>
            <w:tcW w:w="3583"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Уменьшение остатков средств бюджетов</w:t>
            </w:r>
          </w:p>
        </w:tc>
        <w:tc>
          <w:tcPr>
            <w:tcW w:w="2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bCs/>
                <w:sz w:val="12"/>
                <w:szCs w:val="12"/>
              </w:rPr>
            </w:pPr>
            <w:r w:rsidRPr="00B639AF">
              <w:rPr>
                <w:rFonts w:ascii="Times New Roman" w:eastAsia="Calibri" w:hAnsi="Times New Roman" w:cs="Times New Roman"/>
                <w:bCs/>
                <w:sz w:val="12"/>
                <w:szCs w:val="12"/>
              </w:rPr>
              <w:t>1357</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01 05 02 00 00 0000 600</w:t>
            </w:r>
          </w:p>
        </w:tc>
        <w:tc>
          <w:tcPr>
            <w:tcW w:w="3583"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xml:space="preserve">Уменьшение прочих остатков средств бюджетов </w:t>
            </w:r>
          </w:p>
        </w:tc>
        <w:tc>
          <w:tcPr>
            <w:tcW w:w="2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1357</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01 05 02 01 00 0000 610</w:t>
            </w:r>
          </w:p>
        </w:tc>
        <w:tc>
          <w:tcPr>
            <w:tcW w:w="3583"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xml:space="preserve">Уменьшение прочих остатков денежных средств бюджетов </w:t>
            </w:r>
          </w:p>
        </w:tc>
        <w:tc>
          <w:tcPr>
            <w:tcW w:w="2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1357</w:t>
            </w:r>
          </w:p>
        </w:tc>
      </w:tr>
      <w:tr w:rsidR="00B639AF" w:rsidRPr="00B639AF" w:rsidTr="00364DC9">
        <w:trPr>
          <w:trHeight w:val="20"/>
        </w:trPr>
        <w:tc>
          <w:tcPr>
            <w:tcW w:w="28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426</w:t>
            </w:r>
          </w:p>
        </w:tc>
        <w:tc>
          <w:tcPr>
            <w:tcW w:w="84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01 05 02 01 10 0000 610</w:t>
            </w:r>
          </w:p>
        </w:tc>
        <w:tc>
          <w:tcPr>
            <w:tcW w:w="3583"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Уменьшение прочих остатков денежных средств бюджетов поселений</w:t>
            </w:r>
          </w:p>
        </w:tc>
        <w:tc>
          <w:tcPr>
            <w:tcW w:w="27"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 </w:t>
            </w:r>
          </w:p>
        </w:tc>
        <w:tc>
          <w:tcPr>
            <w:tcW w:w="256" w:type="pct"/>
            <w:noWrap/>
            <w:hideMark/>
          </w:tcPr>
          <w:p w:rsidR="00B639AF" w:rsidRPr="00B639AF" w:rsidRDefault="00B639AF" w:rsidP="00B639AF">
            <w:pPr>
              <w:tabs>
                <w:tab w:val="left" w:pos="284"/>
              </w:tabs>
              <w:rPr>
                <w:rFonts w:ascii="Times New Roman" w:eastAsia="Calibri" w:hAnsi="Times New Roman" w:cs="Times New Roman"/>
                <w:sz w:val="12"/>
                <w:szCs w:val="12"/>
              </w:rPr>
            </w:pPr>
            <w:r w:rsidRPr="00B639AF">
              <w:rPr>
                <w:rFonts w:ascii="Times New Roman" w:eastAsia="Calibri" w:hAnsi="Times New Roman" w:cs="Times New Roman"/>
                <w:sz w:val="12"/>
                <w:szCs w:val="12"/>
              </w:rPr>
              <w:t>1357</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AA1196" w:rsidRPr="00AA1196">
        <w:rPr>
          <w:rFonts w:ascii="Times New Roman" w:eastAsia="Calibri" w:hAnsi="Times New Roman" w:cs="Times New Roman"/>
          <w:i/>
          <w:sz w:val="12"/>
          <w:szCs w:val="12"/>
        </w:rPr>
        <w:t>Кармало-Аделяково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62FB">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64DC9" w:rsidRDefault="00364DC9" w:rsidP="00364DC9">
      <w:pPr>
        <w:tabs>
          <w:tab w:val="left" w:pos="284"/>
        </w:tabs>
        <w:spacing w:after="0" w:line="240" w:lineRule="auto"/>
        <w:jc w:val="center"/>
        <w:rPr>
          <w:rFonts w:ascii="Times New Roman" w:eastAsia="Calibri" w:hAnsi="Times New Roman" w:cs="Times New Roman"/>
          <w:b/>
          <w:sz w:val="12"/>
          <w:szCs w:val="12"/>
        </w:rPr>
      </w:pPr>
      <w:r w:rsidRPr="00364DC9">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5668E6" w:rsidRPr="00364DC9" w:rsidRDefault="00364DC9" w:rsidP="00364DC9">
      <w:pPr>
        <w:tabs>
          <w:tab w:val="left" w:pos="284"/>
        </w:tabs>
        <w:spacing w:after="0" w:line="240" w:lineRule="auto"/>
        <w:jc w:val="center"/>
        <w:rPr>
          <w:rFonts w:ascii="Times New Roman" w:eastAsia="Calibri" w:hAnsi="Times New Roman" w:cs="Times New Roman"/>
          <w:b/>
          <w:sz w:val="12"/>
          <w:szCs w:val="12"/>
        </w:rPr>
      </w:pPr>
      <w:r w:rsidRPr="00364DC9">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6"/>
        <w:gridCol w:w="668"/>
        <w:gridCol w:w="1339"/>
      </w:tblGrid>
      <w:tr w:rsidR="00364DC9" w:rsidRPr="00364DC9" w:rsidTr="00364DC9">
        <w:trPr>
          <w:trHeight w:val="20"/>
        </w:trPr>
        <w:tc>
          <w:tcPr>
            <w:tcW w:w="366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Наименование</w:t>
            </w:r>
          </w:p>
        </w:tc>
        <w:tc>
          <w:tcPr>
            <w:tcW w:w="44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Численность (чел.)</w:t>
            </w:r>
          </w:p>
        </w:tc>
        <w:tc>
          <w:tcPr>
            <w:tcW w:w="890"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Расходы на денежное содержание (тыс.рублей)</w:t>
            </w:r>
          </w:p>
        </w:tc>
      </w:tr>
      <w:tr w:rsidR="00364DC9" w:rsidRPr="00364DC9" w:rsidTr="00364DC9">
        <w:trPr>
          <w:trHeight w:val="20"/>
        </w:trPr>
        <w:tc>
          <w:tcPr>
            <w:tcW w:w="366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2</w:t>
            </w:r>
          </w:p>
        </w:tc>
        <w:tc>
          <w:tcPr>
            <w:tcW w:w="890"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285,1</w:t>
            </w:r>
          </w:p>
        </w:tc>
      </w:tr>
      <w:tr w:rsidR="00364DC9" w:rsidRPr="00364DC9" w:rsidTr="00364DC9">
        <w:trPr>
          <w:trHeight w:val="20"/>
        </w:trPr>
        <w:tc>
          <w:tcPr>
            <w:tcW w:w="366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1</w:t>
            </w:r>
          </w:p>
        </w:tc>
        <w:tc>
          <w:tcPr>
            <w:tcW w:w="890"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104,4</w:t>
            </w:r>
          </w:p>
        </w:tc>
      </w:tr>
      <w:tr w:rsidR="00364DC9" w:rsidRPr="00364DC9" w:rsidTr="00364DC9">
        <w:trPr>
          <w:trHeight w:val="20"/>
        </w:trPr>
        <w:tc>
          <w:tcPr>
            <w:tcW w:w="3666" w:type="pct"/>
            <w:noWrap/>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ИТОГО:</w:t>
            </w:r>
          </w:p>
        </w:tc>
        <w:tc>
          <w:tcPr>
            <w:tcW w:w="444" w:type="pct"/>
            <w:noWrap/>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3</w:t>
            </w:r>
          </w:p>
        </w:tc>
        <w:tc>
          <w:tcPr>
            <w:tcW w:w="890" w:type="pct"/>
            <w:noWrap/>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389,5</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AA1196" w:rsidRPr="00AA1196">
        <w:rPr>
          <w:rFonts w:ascii="Times New Roman" w:eastAsia="Calibri" w:hAnsi="Times New Roman" w:cs="Times New Roman"/>
          <w:i/>
          <w:sz w:val="12"/>
          <w:szCs w:val="12"/>
        </w:rPr>
        <w:t>Кармало-Аделяково</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62FB">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64DC9" w:rsidRPr="00364DC9" w:rsidRDefault="00364DC9" w:rsidP="00364DC9">
      <w:pPr>
        <w:tabs>
          <w:tab w:val="left" w:pos="284"/>
        </w:tabs>
        <w:spacing w:after="0" w:line="240" w:lineRule="auto"/>
        <w:jc w:val="center"/>
        <w:rPr>
          <w:rFonts w:ascii="Times New Roman" w:eastAsia="Calibri" w:hAnsi="Times New Roman" w:cs="Times New Roman"/>
          <w:b/>
          <w:sz w:val="12"/>
          <w:szCs w:val="12"/>
        </w:rPr>
      </w:pPr>
      <w:r w:rsidRPr="00364DC9">
        <w:rPr>
          <w:rFonts w:ascii="Times New Roman" w:eastAsia="Calibri" w:hAnsi="Times New Roman" w:cs="Times New Roman"/>
          <w:b/>
          <w:sz w:val="12"/>
          <w:szCs w:val="12"/>
        </w:rPr>
        <w:t>ОТЧЕТ</w:t>
      </w:r>
    </w:p>
    <w:p w:rsidR="00364DC9" w:rsidRDefault="00364DC9" w:rsidP="00364DC9">
      <w:pPr>
        <w:tabs>
          <w:tab w:val="left" w:pos="284"/>
        </w:tabs>
        <w:spacing w:after="0" w:line="240" w:lineRule="auto"/>
        <w:jc w:val="center"/>
        <w:rPr>
          <w:rFonts w:ascii="Times New Roman" w:eastAsia="Calibri" w:hAnsi="Times New Roman" w:cs="Times New Roman"/>
          <w:b/>
          <w:sz w:val="12"/>
          <w:szCs w:val="12"/>
        </w:rPr>
      </w:pPr>
      <w:r w:rsidRPr="00364DC9">
        <w:rPr>
          <w:rFonts w:ascii="Times New Roman" w:eastAsia="Calibri" w:hAnsi="Times New Roman" w:cs="Times New Roman"/>
          <w:b/>
          <w:sz w:val="12"/>
          <w:szCs w:val="12"/>
        </w:rPr>
        <w:t xml:space="preserve">об использовании средств дорожного фонда сельского поселения Кармало - Аделяково </w:t>
      </w:r>
    </w:p>
    <w:p w:rsidR="00364DC9" w:rsidRPr="00364DC9" w:rsidRDefault="00364DC9" w:rsidP="00364DC9">
      <w:pPr>
        <w:tabs>
          <w:tab w:val="left" w:pos="284"/>
        </w:tabs>
        <w:spacing w:after="0" w:line="240" w:lineRule="auto"/>
        <w:jc w:val="center"/>
        <w:rPr>
          <w:rFonts w:ascii="Times New Roman" w:eastAsia="Calibri" w:hAnsi="Times New Roman" w:cs="Times New Roman"/>
          <w:sz w:val="12"/>
          <w:szCs w:val="12"/>
        </w:rPr>
      </w:pPr>
      <w:r w:rsidRPr="00364DC9">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364DC9">
        <w:rPr>
          <w:rFonts w:ascii="Times New Roman" w:eastAsia="Calibri" w:hAnsi="Times New Roman" w:cs="Times New Roman"/>
          <w:b/>
          <w:sz w:val="12"/>
          <w:szCs w:val="12"/>
        </w:rPr>
        <w:t>за первый квартал 2024</w:t>
      </w:r>
    </w:p>
    <w:p w:rsidR="005668E6" w:rsidRDefault="00364DC9" w:rsidP="00364DC9">
      <w:pPr>
        <w:tabs>
          <w:tab w:val="left" w:pos="284"/>
        </w:tabs>
        <w:spacing w:after="0" w:line="240" w:lineRule="auto"/>
        <w:jc w:val="right"/>
        <w:rPr>
          <w:rFonts w:ascii="Times New Roman" w:eastAsia="Calibri" w:hAnsi="Times New Roman" w:cs="Times New Roman"/>
          <w:sz w:val="12"/>
          <w:szCs w:val="12"/>
        </w:rPr>
      </w:pPr>
      <w:r w:rsidRPr="00364DC9">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406"/>
        <w:gridCol w:w="1107"/>
        <w:gridCol w:w="442"/>
        <w:gridCol w:w="576"/>
        <w:gridCol w:w="709"/>
        <w:gridCol w:w="670"/>
        <w:gridCol w:w="613"/>
      </w:tblGrid>
      <w:tr w:rsidR="00364DC9" w:rsidRPr="00364DC9" w:rsidTr="00364DC9">
        <w:trPr>
          <w:trHeight w:val="20"/>
        </w:trPr>
        <w:tc>
          <w:tcPr>
            <w:tcW w:w="4593" w:type="pct"/>
            <w:gridSpan w:val="6"/>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280</w:t>
            </w:r>
          </w:p>
        </w:tc>
      </w:tr>
      <w:tr w:rsidR="00364DC9" w:rsidRPr="00364DC9" w:rsidTr="00364DC9">
        <w:trPr>
          <w:trHeight w:val="20"/>
        </w:trPr>
        <w:tc>
          <w:tcPr>
            <w:tcW w:w="4593" w:type="pct"/>
            <w:gridSpan w:val="6"/>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1. Поступления дорожного фонда</w:t>
            </w: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Наименование показателя</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Код дохода</w:t>
            </w:r>
          </w:p>
        </w:tc>
        <w:tc>
          <w:tcPr>
            <w:tcW w:w="29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Годовой прогноз</w:t>
            </w:r>
          </w:p>
        </w:tc>
        <w:tc>
          <w:tcPr>
            <w:tcW w:w="383"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Исполнено за первый квартал 2024 года</w:t>
            </w:r>
          </w:p>
        </w:tc>
        <w:tc>
          <w:tcPr>
            <w:tcW w:w="471"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Процент исполнения</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bCs/>
                <w:iCs/>
                <w:sz w:val="12"/>
                <w:szCs w:val="12"/>
              </w:rPr>
            </w:pPr>
            <w:r w:rsidRPr="00364DC9">
              <w:rPr>
                <w:rFonts w:ascii="Times New Roman" w:eastAsia="Calibri" w:hAnsi="Times New Roman" w:cs="Times New Roman"/>
                <w:bCs/>
                <w:iCs/>
                <w:sz w:val="12"/>
                <w:szCs w:val="12"/>
              </w:rPr>
              <w:lastRenderedPageBreak/>
              <w:t>Поступления, всего</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10000000000000000</w:t>
            </w:r>
          </w:p>
        </w:tc>
        <w:tc>
          <w:tcPr>
            <w:tcW w:w="294"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647</w:t>
            </w:r>
          </w:p>
        </w:tc>
        <w:tc>
          <w:tcPr>
            <w:tcW w:w="383"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165</w:t>
            </w:r>
          </w:p>
        </w:tc>
        <w:tc>
          <w:tcPr>
            <w:tcW w:w="471"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25</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Доходы, всего</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10000000000000000</w:t>
            </w:r>
          </w:p>
        </w:tc>
        <w:tc>
          <w:tcPr>
            <w:tcW w:w="294"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647</w:t>
            </w:r>
          </w:p>
        </w:tc>
        <w:tc>
          <w:tcPr>
            <w:tcW w:w="383"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165</w:t>
            </w:r>
          </w:p>
        </w:tc>
        <w:tc>
          <w:tcPr>
            <w:tcW w:w="471"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25</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В том числе:</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 </w:t>
            </w:r>
          </w:p>
        </w:tc>
        <w:tc>
          <w:tcPr>
            <w:tcW w:w="29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 </w:t>
            </w:r>
          </w:p>
        </w:tc>
        <w:tc>
          <w:tcPr>
            <w:tcW w:w="383"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 </w:t>
            </w:r>
          </w:p>
        </w:tc>
        <w:tc>
          <w:tcPr>
            <w:tcW w:w="471"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 </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iCs/>
                <w:sz w:val="12"/>
                <w:szCs w:val="12"/>
              </w:rPr>
            </w:pPr>
            <w:r w:rsidRPr="00364DC9">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11611064010000140</w:t>
            </w:r>
          </w:p>
        </w:tc>
        <w:tc>
          <w:tcPr>
            <w:tcW w:w="29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383"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471"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iCs/>
                <w:sz w:val="12"/>
                <w:szCs w:val="12"/>
              </w:rPr>
            </w:pPr>
            <w:r w:rsidRPr="00364DC9">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10302000010000110</w:t>
            </w:r>
          </w:p>
        </w:tc>
        <w:tc>
          <w:tcPr>
            <w:tcW w:w="29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647</w:t>
            </w:r>
          </w:p>
        </w:tc>
        <w:tc>
          <w:tcPr>
            <w:tcW w:w="383"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165</w:t>
            </w:r>
          </w:p>
        </w:tc>
        <w:tc>
          <w:tcPr>
            <w:tcW w:w="471"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25</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 </w:t>
            </w: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 </w:t>
            </w: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iCs/>
                <w:sz w:val="12"/>
                <w:szCs w:val="12"/>
              </w:rPr>
            </w:pPr>
            <w:r w:rsidRPr="00364DC9">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20700000000000150</w:t>
            </w:r>
          </w:p>
        </w:tc>
        <w:tc>
          <w:tcPr>
            <w:tcW w:w="29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383"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471"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iCs/>
                <w:sz w:val="12"/>
                <w:szCs w:val="12"/>
              </w:rPr>
            </w:pPr>
            <w:r w:rsidRPr="00364DC9">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20200000000000150</w:t>
            </w:r>
          </w:p>
        </w:tc>
        <w:tc>
          <w:tcPr>
            <w:tcW w:w="29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383"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471"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4593" w:type="pct"/>
            <w:gridSpan w:val="6"/>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2. Выбытия дорожного фонда</w:t>
            </w: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736"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29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383"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71"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3677" w:type="pct"/>
            <w:gridSpan w:val="4"/>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Утверждено</w:t>
            </w:r>
          </w:p>
        </w:tc>
        <w:tc>
          <w:tcPr>
            <w:tcW w:w="444" w:type="pct"/>
            <w:vMerge w:val="restar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Исполнено за первый квартал 2024 года</w:t>
            </w:r>
          </w:p>
        </w:tc>
        <w:tc>
          <w:tcPr>
            <w:tcW w:w="407" w:type="pct"/>
            <w:vMerge w:val="restar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Процент исполнения</w:t>
            </w: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 xml:space="preserve">ГРБС </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РзПР</w:t>
            </w:r>
          </w:p>
        </w:tc>
        <w:tc>
          <w:tcPr>
            <w:tcW w:w="29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ЦСР</w:t>
            </w:r>
          </w:p>
        </w:tc>
        <w:tc>
          <w:tcPr>
            <w:tcW w:w="383"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ВР</w:t>
            </w:r>
          </w:p>
        </w:tc>
        <w:tc>
          <w:tcPr>
            <w:tcW w:w="471" w:type="pct"/>
            <w:vMerge/>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44" w:type="pct"/>
            <w:vMerge/>
            <w:hideMark/>
          </w:tcPr>
          <w:p w:rsidR="00364DC9" w:rsidRPr="00364DC9" w:rsidRDefault="00364DC9" w:rsidP="00364DC9">
            <w:pPr>
              <w:tabs>
                <w:tab w:val="left" w:pos="284"/>
              </w:tabs>
              <w:rPr>
                <w:rFonts w:ascii="Times New Roman" w:eastAsia="Calibri" w:hAnsi="Times New Roman" w:cs="Times New Roman"/>
                <w:sz w:val="12"/>
                <w:szCs w:val="12"/>
              </w:rPr>
            </w:pPr>
          </w:p>
        </w:tc>
        <w:tc>
          <w:tcPr>
            <w:tcW w:w="407" w:type="pct"/>
            <w:vMerge/>
            <w:hideMark/>
          </w:tcPr>
          <w:p w:rsidR="00364DC9" w:rsidRPr="00364DC9" w:rsidRDefault="00364DC9" w:rsidP="00364DC9">
            <w:pPr>
              <w:tabs>
                <w:tab w:val="left" w:pos="284"/>
              </w:tabs>
              <w:rPr>
                <w:rFonts w:ascii="Times New Roman" w:eastAsia="Calibri" w:hAnsi="Times New Roman" w:cs="Times New Roman"/>
                <w:sz w:val="12"/>
                <w:szCs w:val="12"/>
              </w:rPr>
            </w:pP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426</w:t>
            </w:r>
          </w:p>
        </w:tc>
        <w:tc>
          <w:tcPr>
            <w:tcW w:w="736"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0409</w:t>
            </w:r>
          </w:p>
        </w:tc>
        <w:tc>
          <w:tcPr>
            <w:tcW w:w="294"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00 0 00 00000</w:t>
            </w:r>
          </w:p>
        </w:tc>
        <w:tc>
          <w:tcPr>
            <w:tcW w:w="383"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000</w:t>
            </w:r>
          </w:p>
        </w:tc>
        <w:tc>
          <w:tcPr>
            <w:tcW w:w="471" w:type="pct"/>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647</w:t>
            </w:r>
          </w:p>
        </w:tc>
        <w:tc>
          <w:tcPr>
            <w:tcW w:w="444"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385</w:t>
            </w: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42</w:t>
            </w:r>
          </w:p>
        </w:tc>
      </w:tr>
      <w:tr w:rsidR="00364DC9" w:rsidRPr="00364DC9" w:rsidTr="00364DC9">
        <w:trPr>
          <w:trHeight w:val="20"/>
        </w:trPr>
        <w:tc>
          <w:tcPr>
            <w:tcW w:w="2264"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Расходы, всего</w:t>
            </w:r>
          </w:p>
        </w:tc>
        <w:tc>
          <w:tcPr>
            <w:tcW w:w="736"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 </w:t>
            </w:r>
          </w:p>
        </w:tc>
        <w:tc>
          <w:tcPr>
            <w:tcW w:w="294"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 </w:t>
            </w:r>
          </w:p>
        </w:tc>
        <w:tc>
          <w:tcPr>
            <w:tcW w:w="383"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 </w:t>
            </w:r>
          </w:p>
        </w:tc>
        <w:tc>
          <w:tcPr>
            <w:tcW w:w="471"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647</w:t>
            </w:r>
          </w:p>
        </w:tc>
        <w:tc>
          <w:tcPr>
            <w:tcW w:w="444" w:type="pct"/>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385</w:t>
            </w:r>
          </w:p>
        </w:tc>
        <w:tc>
          <w:tcPr>
            <w:tcW w:w="407" w:type="pct"/>
            <w:noWrap/>
            <w:hideMark/>
          </w:tcPr>
          <w:p w:rsidR="00364DC9" w:rsidRPr="00364DC9" w:rsidRDefault="00364DC9" w:rsidP="00364DC9">
            <w:pPr>
              <w:tabs>
                <w:tab w:val="left" w:pos="284"/>
              </w:tabs>
              <w:rPr>
                <w:rFonts w:ascii="Times New Roman" w:eastAsia="Calibri" w:hAnsi="Times New Roman" w:cs="Times New Roman"/>
                <w:sz w:val="12"/>
                <w:szCs w:val="12"/>
              </w:rPr>
            </w:pPr>
            <w:r w:rsidRPr="00364DC9">
              <w:rPr>
                <w:rFonts w:ascii="Times New Roman" w:eastAsia="Calibri" w:hAnsi="Times New Roman" w:cs="Times New Roman"/>
                <w:sz w:val="12"/>
                <w:szCs w:val="12"/>
              </w:rPr>
              <w:t>42</w:t>
            </w:r>
          </w:p>
        </w:tc>
      </w:tr>
      <w:tr w:rsidR="00364DC9" w:rsidRPr="00364DC9" w:rsidTr="00364DC9">
        <w:trPr>
          <w:trHeight w:val="20"/>
        </w:trPr>
        <w:tc>
          <w:tcPr>
            <w:tcW w:w="4593" w:type="pct"/>
            <w:gridSpan w:val="6"/>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364DC9" w:rsidRPr="00364DC9" w:rsidRDefault="00364DC9" w:rsidP="00364DC9">
            <w:pPr>
              <w:tabs>
                <w:tab w:val="left" w:pos="284"/>
              </w:tabs>
              <w:rPr>
                <w:rFonts w:ascii="Times New Roman" w:eastAsia="Calibri" w:hAnsi="Times New Roman" w:cs="Times New Roman"/>
                <w:bCs/>
                <w:sz w:val="12"/>
                <w:szCs w:val="12"/>
              </w:rPr>
            </w:pPr>
            <w:r w:rsidRPr="00364DC9">
              <w:rPr>
                <w:rFonts w:ascii="Times New Roman" w:eastAsia="Calibri" w:hAnsi="Times New Roman" w:cs="Times New Roman"/>
                <w:bCs/>
                <w:sz w:val="12"/>
                <w:szCs w:val="12"/>
              </w:rPr>
              <w:t>60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1B66F5">
        <w:rPr>
          <w:rFonts w:ascii="Times New Roman" w:eastAsia="Calibri" w:hAnsi="Times New Roman" w:cs="Times New Roman"/>
          <w:sz w:val="12"/>
          <w:szCs w:val="12"/>
        </w:rPr>
        <w:t xml:space="preserve">                             №13</w:t>
      </w:r>
    </w:p>
    <w:p w:rsidR="001B66F5" w:rsidRPr="001B66F5" w:rsidRDefault="001B66F5" w:rsidP="001B66F5">
      <w:pPr>
        <w:tabs>
          <w:tab w:val="left" w:pos="284"/>
        </w:tabs>
        <w:spacing w:after="0" w:line="240" w:lineRule="auto"/>
        <w:jc w:val="center"/>
        <w:rPr>
          <w:rFonts w:ascii="Times New Roman" w:eastAsia="Calibri" w:hAnsi="Times New Roman" w:cs="Times New Roman"/>
          <w:b/>
          <w:sz w:val="12"/>
          <w:szCs w:val="12"/>
        </w:rPr>
      </w:pPr>
      <w:r w:rsidRPr="001B66F5">
        <w:rPr>
          <w:rFonts w:ascii="Times New Roman" w:eastAsia="Calibri" w:hAnsi="Times New Roman" w:cs="Times New Roman"/>
          <w:b/>
          <w:sz w:val="12"/>
          <w:szCs w:val="12"/>
        </w:rPr>
        <w:t>Об исполнении бюджета сельского поселения Калиновка за первый квартал 2024 года</w:t>
      </w:r>
    </w:p>
    <w:p w:rsidR="001B66F5" w:rsidRPr="001B66F5" w:rsidRDefault="001B66F5" w:rsidP="001B66F5">
      <w:pPr>
        <w:tabs>
          <w:tab w:val="left" w:pos="284"/>
        </w:tabs>
        <w:spacing w:after="0" w:line="240" w:lineRule="auto"/>
        <w:jc w:val="both"/>
        <w:rPr>
          <w:rFonts w:ascii="Times New Roman" w:eastAsia="Calibri" w:hAnsi="Times New Roman" w:cs="Times New Roman"/>
          <w:sz w:val="12"/>
          <w:szCs w:val="12"/>
        </w:rPr>
      </w:pP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b/>
          <w:sz w:val="12"/>
          <w:szCs w:val="12"/>
        </w:rPr>
        <w:t>ПОСТАНОВЛЯЕТ</w:t>
      </w:r>
      <w:r w:rsidRPr="001B66F5">
        <w:rPr>
          <w:rFonts w:ascii="Times New Roman" w:eastAsia="Calibri" w:hAnsi="Times New Roman" w:cs="Times New Roman"/>
          <w:sz w:val="12"/>
          <w:szCs w:val="12"/>
        </w:rPr>
        <w:t>:</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Утвердить исполнение бюджета сельского поселения Калиновка за первый квартал 2024 года по доходам в сумме 1 428 тыс. рублей и по расходам в сумме</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1 694 тыс. рублей с превышением расходов над доходами в сумме 266 тыс. рублей.</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Утвердить ведомственную структуру расходов бюджета сельского поселения Калиновка муниципального района Сергиевский Самарской области за первый квартал 2024 года в соответствии с приложением 2.</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Калиновка муниципального района Сергиевский Самарской области за первый квартал 2024 года в соответствии с приложением 3.</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Калиновка за первый квартал 2024 года по кодам классификации источников финансирования дефицитов бюджетов в соответствии с приложением 4.</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Утвердить отчет об использовании средств дорожного фонда сельского поселения Калиновка муниципального района Сергиевский в соответствии с приложением 6</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района Сергиевский http://www.sergievsk.ru/. </w:t>
      </w:r>
    </w:p>
    <w:p w:rsidR="001B66F5" w:rsidRPr="001B66F5" w:rsidRDefault="001B66F5" w:rsidP="001B66F5">
      <w:pPr>
        <w:tabs>
          <w:tab w:val="left" w:pos="284"/>
        </w:tabs>
        <w:spacing w:after="0" w:line="240" w:lineRule="auto"/>
        <w:ind w:firstLine="284"/>
        <w:jc w:val="both"/>
        <w:rPr>
          <w:rFonts w:ascii="Times New Roman" w:eastAsia="Calibri" w:hAnsi="Times New Roman" w:cs="Times New Roman"/>
          <w:sz w:val="12"/>
          <w:szCs w:val="12"/>
        </w:rPr>
      </w:pPr>
      <w:r w:rsidRPr="001B66F5">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B66F5">
        <w:rPr>
          <w:rFonts w:ascii="Times New Roman" w:eastAsia="Calibri" w:hAnsi="Times New Roman" w:cs="Times New Roman"/>
          <w:sz w:val="12"/>
          <w:szCs w:val="12"/>
        </w:rPr>
        <w:t>Контроль за исполнением настоящего постановления оставляю за собой.</w:t>
      </w:r>
    </w:p>
    <w:p w:rsidR="001B66F5" w:rsidRPr="001B66F5" w:rsidRDefault="001B66F5" w:rsidP="001B66F5">
      <w:pPr>
        <w:tabs>
          <w:tab w:val="left" w:pos="284"/>
        </w:tabs>
        <w:spacing w:after="0" w:line="240" w:lineRule="auto"/>
        <w:jc w:val="right"/>
        <w:rPr>
          <w:rFonts w:ascii="Times New Roman" w:eastAsia="Calibri" w:hAnsi="Times New Roman" w:cs="Times New Roman"/>
          <w:sz w:val="12"/>
          <w:szCs w:val="12"/>
        </w:rPr>
      </w:pPr>
      <w:r w:rsidRPr="001B66F5">
        <w:rPr>
          <w:rFonts w:ascii="Times New Roman" w:eastAsia="Calibri" w:hAnsi="Times New Roman" w:cs="Times New Roman"/>
          <w:sz w:val="12"/>
          <w:szCs w:val="12"/>
        </w:rPr>
        <w:t>Глава сельского поселения Калиновка</w:t>
      </w:r>
    </w:p>
    <w:p w:rsidR="001B66F5" w:rsidRDefault="001B66F5" w:rsidP="001B66F5">
      <w:pPr>
        <w:tabs>
          <w:tab w:val="left" w:pos="284"/>
        </w:tabs>
        <w:spacing w:after="0" w:line="240" w:lineRule="auto"/>
        <w:jc w:val="right"/>
        <w:rPr>
          <w:rFonts w:ascii="Times New Roman" w:eastAsia="Calibri" w:hAnsi="Times New Roman" w:cs="Times New Roman"/>
          <w:sz w:val="12"/>
          <w:szCs w:val="12"/>
        </w:rPr>
      </w:pPr>
      <w:r w:rsidRPr="001B66F5">
        <w:rPr>
          <w:rFonts w:ascii="Times New Roman" w:eastAsia="Calibri" w:hAnsi="Times New Roman" w:cs="Times New Roman"/>
          <w:sz w:val="12"/>
          <w:szCs w:val="12"/>
        </w:rPr>
        <w:t>муниципального района Сергиевский</w:t>
      </w:r>
    </w:p>
    <w:p w:rsidR="005668E6" w:rsidRDefault="001B66F5" w:rsidP="001B66F5">
      <w:pPr>
        <w:tabs>
          <w:tab w:val="left" w:pos="284"/>
        </w:tabs>
        <w:spacing w:after="0" w:line="240" w:lineRule="auto"/>
        <w:jc w:val="right"/>
        <w:rPr>
          <w:rFonts w:ascii="Times New Roman" w:eastAsia="Calibri" w:hAnsi="Times New Roman" w:cs="Times New Roman"/>
          <w:sz w:val="12"/>
          <w:szCs w:val="12"/>
        </w:rPr>
      </w:pPr>
      <w:r w:rsidRPr="001B66F5">
        <w:rPr>
          <w:rFonts w:ascii="Times New Roman" w:eastAsia="Calibri" w:hAnsi="Times New Roman" w:cs="Times New Roman"/>
          <w:sz w:val="12"/>
          <w:szCs w:val="12"/>
        </w:rPr>
        <w:t>А.С. Баранов</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B66F5" w:rsidRPr="001B66F5">
        <w:rPr>
          <w:rFonts w:ascii="Times New Roman" w:eastAsia="Calibri" w:hAnsi="Times New Roman" w:cs="Times New Roman"/>
          <w:i/>
          <w:sz w:val="12"/>
          <w:szCs w:val="12"/>
        </w:rPr>
        <w:t>Калиновка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B66F5">
        <w:rPr>
          <w:rFonts w:ascii="Times New Roman" w:eastAsia="Calibri" w:hAnsi="Times New Roman" w:cs="Times New Roman"/>
          <w:i/>
          <w:sz w:val="12"/>
          <w:szCs w:val="12"/>
        </w:rPr>
        <w:t>13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1B66F5" w:rsidRPr="001B66F5" w:rsidRDefault="001B66F5" w:rsidP="001B66F5">
      <w:pPr>
        <w:tabs>
          <w:tab w:val="left" w:pos="284"/>
        </w:tabs>
        <w:spacing w:after="0" w:line="240" w:lineRule="auto"/>
        <w:jc w:val="center"/>
        <w:rPr>
          <w:rFonts w:ascii="Times New Roman" w:eastAsia="Calibri" w:hAnsi="Times New Roman" w:cs="Times New Roman"/>
          <w:b/>
          <w:sz w:val="12"/>
          <w:szCs w:val="12"/>
        </w:rPr>
      </w:pPr>
      <w:r w:rsidRPr="001B66F5">
        <w:rPr>
          <w:rFonts w:ascii="Times New Roman" w:eastAsia="Calibri" w:hAnsi="Times New Roman" w:cs="Times New Roman"/>
          <w:b/>
          <w:sz w:val="12"/>
          <w:szCs w:val="12"/>
        </w:rPr>
        <w:t>ДОХОДЫ</w:t>
      </w:r>
    </w:p>
    <w:p w:rsidR="005668E6" w:rsidRDefault="001B66F5" w:rsidP="001B66F5">
      <w:pPr>
        <w:tabs>
          <w:tab w:val="left" w:pos="284"/>
        </w:tabs>
        <w:spacing w:after="0" w:line="240" w:lineRule="auto"/>
        <w:jc w:val="center"/>
        <w:rPr>
          <w:rFonts w:ascii="Times New Roman" w:eastAsia="Calibri" w:hAnsi="Times New Roman" w:cs="Times New Roman"/>
          <w:sz w:val="12"/>
          <w:szCs w:val="12"/>
        </w:rPr>
      </w:pPr>
      <w:r w:rsidRPr="001B66F5">
        <w:rPr>
          <w:rFonts w:ascii="Times New Roman" w:eastAsia="Calibri" w:hAnsi="Times New Roman" w:cs="Times New Roman"/>
          <w:b/>
          <w:sz w:val="12"/>
          <w:szCs w:val="12"/>
        </w:rPr>
        <w:t>сельского поселения Калиновка</w:t>
      </w:r>
      <w:r>
        <w:rPr>
          <w:rFonts w:ascii="Times New Roman" w:eastAsia="Calibri" w:hAnsi="Times New Roman" w:cs="Times New Roman"/>
          <w:b/>
          <w:sz w:val="12"/>
          <w:szCs w:val="12"/>
        </w:rPr>
        <w:t xml:space="preserve"> </w:t>
      </w:r>
      <w:r w:rsidRPr="001B66F5">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1B66F5">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247"/>
        <w:gridCol w:w="572"/>
      </w:tblGrid>
      <w:tr w:rsidR="00897DF3" w:rsidRPr="001B66F5" w:rsidTr="00897DF3">
        <w:trPr>
          <w:trHeight w:val="20"/>
        </w:trPr>
        <w:tc>
          <w:tcPr>
            <w:tcW w:w="286" w:type="pct"/>
            <w:hideMark/>
          </w:tcPr>
          <w:p w:rsidR="001B66F5" w:rsidRPr="00897DF3" w:rsidRDefault="001B66F5" w:rsidP="001B66F5">
            <w:pPr>
              <w:tabs>
                <w:tab w:val="left" w:pos="284"/>
              </w:tabs>
              <w:rPr>
                <w:rFonts w:ascii="Times New Roman" w:eastAsia="Calibri" w:hAnsi="Times New Roman" w:cs="Times New Roman"/>
                <w:bCs/>
                <w:sz w:val="10"/>
                <w:szCs w:val="10"/>
              </w:rPr>
            </w:pPr>
            <w:r w:rsidRPr="00897DF3">
              <w:rPr>
                <w:rFonts w:ascii="Times New Roman" w:eastAsia="Calibri" w:hAnsi="Times New Roman" w:cs="Times New Roman"/>
                <w:bCs/>
                <w:sz w:val="10"/>
                <w:szCs w:val="10"/>
              </w:rPr>
              <w:t>Код главного администратора</w:t>
            </w:r>
          </w:p>
        </w:tc>
        <w:tc>
          <w:tcPr>
            <w:tcW w:w="847" w:type="pct"/>
            <w:hideMark/>
          </w:tcPr>
          <w:p w:rsidR="001B66F5" w:rsidRPr="00897DF3" w:rsidRDefault="001B66F5" w:rsidP="001B66F5">
            <w:pPr>
              <w:tabs>
                <w:tab w:val="left" w:pos="284"/>
              </w:tabs>
              <w:rPr>
                <w:rFonts w:ascii="Times New Roman" w:eastAsia="Calibri" w:hAnsi="Times New Roman" w:cs="Times New Roman"/>
                <w:bCs/>
                <w:sz w:val="10"/>
                <w:szCs w:val="10"/>
              </w:rPr>
            </w:pPr>
            <w:r w:rsidRPr="00897DF3">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7" w:type="pct"/>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Наименование показателя</w:t>
            </w:r>
          </w:p>
        </w:tc>
        <w:tc>
          <w:tcPr>
            <w:tcW w:w="380" w:type="pct"/>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Исполнено (тыс. руб.)</w:t>
            </w:r>
          </w:p>
        </w:tc>
      </w:tr>
      <w:tr w:rsidR="001B66F5" w:rsidRPr="001B66F5" w:rsidTr="00897DF3">
        <w:trPr>
          <w:trHeight w:val="20"/>
        </w:trPr>
        <w:tc>
          <w:tcPr>
            <w:tcW w:w="4620" w:type="pct"/>
            <w:gridSpan w:val="3"/>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768</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1 01 02010 01 1000 110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210</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lastRenderedPageBreak/>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1 01 02030 01 1000 110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16</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1 03 02231 01 0000 110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129</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1 03 02241 01 0000 110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1 03 02251 01 0000 110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147</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1 03 02261 01 0000 110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-14</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1 06 01030 10 1000 110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8</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1 06 06033 10 1000 110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257</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182</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1 06 06043 10 1000 110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14</w:t>
            </w:r>
          </w:p>
        </w:tc>
      </w:tr>
      <w:tr w:rsidR="001B66F5" w:rsidRPr="001B66F5" w:rsidTr="00897DF3">
        <w:trPr>
          <w:trHeight w:val="20"/>
        </w:trPr>
        <w:tc>
          <w:tcPr>
            <w:tcW w:w="4620" w:type="pct"/>
            <w:gridSpan w:val="3"/>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538     Администрация сельского поселения Калиновка муниципального района Сергиевский Самарской области</w:t>
            </w:r>
          </w:p>
        </w:tc>
        <w:tc>
          <w:tcPr>
            <w:tcW w:w="380" w:type="pct"/>
            <w:noWrap/>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654</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538</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2 02 16001 10 0000 150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620</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538</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2 02 35118 10 0000 150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35</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538</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2 08 05000 10 0000 150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w:t>
            </w:r>
          </w:p>
        </w:tc>
      </w:tr>
      <w:tr w:rsidR="001B66F5" w:rsidRPr="001B66F5" w:rsidTr="00897DF3">
        <w:trPr>
          <w:trHeight w:val="20"/>
        </w:trPr>
        <w:tc>
          <w:tcPr>
            <w:tcW w:w="4620" w:type="pct"/>
            <w:gridSpan w:val="3"/>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6</w:t>
            </w:r>
          </w:p>
        </w:tc>
      </w:tr>
      <w:tr w:rsidR="00897DF3" w:rsidRPr="001B66F5" w:rsidTr="00897DF3">
        <w:trPr>
          <w:trHeight w:val="20"/>
        </w:trPr>
        <w:tc>
          <w:tcPr>
            <w:tcW w:w="286"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608</w:t>
            </w:r>
          </w:p>
        </w:tc>
        <w:tc>
          <w:tcPr>
            <w:tcW w:w="84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1 11 09045 10 0003 120</w:t>
            </w:r>
          </w:p>
        </w:tc>
        <w:tc>
          <w:tcPr>
            <w:tcW w:w="3487" w:type="pct"/>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1B66F5" w:rsidRPr="001B66F5" w:rsidRDefault="001B66F5" w:rsidP="001B66F5">
            <w:pPr>
              <w:tabs>
                <w:tab w:val="left" w:pos="284"/>
              </w:tabs>
              <w:rPr>
                <w:rFonts w:ascii="Times New Roman" w:eastAsia="Calibri" w:hAnsi="Times New Roman" w:cs="Times New Roman"/>
                <w:sz w:val="12"/>
                <w:szCs w:val="12"/>
              </w:rPr>
            </w:pPr>
            <w:r w:rsidRPr="001B66F5">
              <w:rPr>
                <w:rFonts w:ascii="Times New Roman" w:eastAsia="Calibri" w:hAnsi="Times New Roman" w:cs="Times New Roman"/>
                <w:sz w:val="12"/>
                <w:szCs w:val="12"/>
              </w:rPr>
              <w:t>6</w:t>
            </w:r>
          </w:p>
        </w:tc>
      </w:tr>
      <w:tr w:rsidR="00897DF3" w:rsidRPr="001B66F5" w:rsidTr="00897DF3">
        <w:trPr>
          <w:trHeight w:val="20"/>
        </w:trPr>
        <w:tc>
          <w:tcPr>
            <w:tcW w:w="286" w:type="pct"/>
            <w:noWrap/>
            <w:hideMark/>
          </w:tcPr>
          <w:p w:rsidR="001B66F5" w:rsidRPr="001B66F5" w:rsidRDefault="00897DF3"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Всего доходов</w:t>
            </w:r>
          </w:p>
        </w:tc>
        <w:tc>
          <w:tcPr>
            <w:tcW w:w="847" w:type="pct"/>
            <w:noWrap/>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 </w:t>
            </w:r>
          </w:p>
        </w:tc>
        <w:tc>
          <w:tcPr>
            <w:tcW w:w="3487" w:type="pct"/>
            <w:noWrap/>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 </w:t>
            </w:r>
          </w:p>
        </w:tc>
        <w:tc>
          <w:tcPr>
            <w:tcW w:w="380" w:type="pct"/>
            <w:noWrap/>
            <w:hideMark/>
          </w:tcPr>
          <w:p w:rsidR="001B66F5" w:rsidRPr="001B66F5" w:rsidRDefault="001B66F5" w:rsidP="001B66F5">
            <w:pPr>
              <w:tabs>
                <w:tab w:val="left" w:pos="284"/>
              </w:tabs>
              <w:rPr>
                <w:rFonts w:ascii="Times New Roman" w:eastAsia="Calibri" w:hAnsi="Times New Roman" w:cs="Times New Roman"/>
                <w:bCs/>
                <w:sz w:val="12"/>
                <w:szCs w:val="12"/>
              </w:rPr>
            </w:pPr>
            <w:r w:rsidRPr="001B66F5">
              <w:rPr>
                <w:rFonts w:ascii="Times New Roman" w:eastAsia="Calibri" w:hAnsi="Times New Roman" w:cs="Times New Roman"/>
                <w:bCs/>
                <w:sz w:val="12"/>
                <w:szCs w:val="12"/>
              </w:rPr>
              <w:t>1 428</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B66F5" w:rsidRPr="001B66F5">
        <w:rPr>
          <w:rFonts w:ascii="Times New Roman" w:eastAsia="Calibri" w:hAnsi="Times New Roman" w:cs="Times New Roman"/>
          <w:i/>
          <w:sz w:val="12"/>
          <w:szCs w:val="12"/>
        </w:rPr>
        <w:t>Калиновка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B66F5">
        <w:rPr>
          <w:rFonts w:ascii="Times New Roman" w:eastAsia="Calibri" w:hAnsi="Times New Roman" w:cs="Times New Roman"/>
          <w:i/>
          <w:sz w:val="12"/>
          <w:szCs w:val="12"/>
        </w:rPr>
        <w:t>13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97DF3" w:rsidRDefault="00897DF3" w:rsidP="00897DF3">
      <w:pPr>
        <w:tabs>
          <w:tab w:val="left" w:pos="284"/>
        </w:tabs>
        <w:spacing w:after="0" w:line="240" w:lineRule="auto"/>
        <w:jc w:val="center"/>
        <w:rPr>
          <w:rFonts w:ascii="Times New Roman" w:eastAsia="Calibri" w:hAnsi="Times New Roman" w:cs="Times New Roman"/>
          <w:b/>
          <w:sz w:val="12"/>
          <w:szCs w:val="12"/>
        </w:rPr>
      </w:pPr>
      <w:r w:rsidRPr="00897DF3">
        <w:rPr>
          <w:rFonts w:ascii="Times New Roman" w:eastAsia="Calibri" w:hAnsi="Times New Roman" w:cs="Times New Roman"/>
          <w:b/>
          <w:sz w:val="12"/>
          <w:szCs w:val="12"/>
        </w:rPr>
        <w:t xml:space="preserve">Ведомственная структура расходов бюджета </w:t>
      </w:r>
    </w:p>
    <w:p w:rsidR="00897DF3" w:rsidRPr="00897DF3" w:rsidRDefault="00897DF3" w:rsidP="00897DF3">
      <w:pPr>
        <w:tabs>
          <w:tab w:val="left" w:pos="284"/>
        </w:tabs>
        <w:spacing w:after="0" w:line="240" w:lineRule="auto"/>
        <w:jc w:val="center"/>
        <w:rPr>
          <w:rFonts w:ascii="Times New Roman" w:eastAsia="Calibri" w:hAnsi="Times New Roman" w:cs="Times New Roman"/>
          <w:b/>
          <w:sz w:val="12"/>
          <w:szCs w:val="12"/>
        </w:rPr>
      </w:pPr>
      <w:r w:rsidRPr="00897DF3">
        <w:rPr>
          <w:rFonts w:ascii="Times New Roman" w:eastAsia="Calibri" w:hAnsi="Times New Roman" w:cs="Times New Roman"/>
          <w:b/>
          <w:sz w:val="12"/>
          <w:szCs w:val="12"/>
        </w:rPr>
        <w:t>сельского поселения Калиновка муниципального района Сергиевский</w:t>
      </w:r>
      <w:r>
        <w:rPr>
          <w:rFonts w:ascii="Times New Roman" w:eastAsia="Calibri" w:hAnsi="Times New Roman" w:cs="Times New Roman"/>
          <w:b/>
          <w:sz w:val="12"/>
          <w:szCs w:val="12"/>
        </w:rPr>
        <w:t xml:space="preserve"> </w:t>
      </w:r>
      <w:r w:rsidRPr="00897DF3">
        <w:rPr>
          <w:rFonts w:ascii="Times New Roman" w:eastAsia="Calibri" w:hAnsi="Times New Roman" w:cs="Times New Roman"/>
          <w:b/>
          <w:sz w:val="12"/>
          <w:szCs w:val="12"/>
        </w:rPr>
        <w:t>за 1 квартал 2024 года</w:t>
      </w:r>
    </w:p>
    <w:p w:rsidR="005668E6" w:rsidRDefault="00897DF3" w:rsidP="00897DF3">
      <w:pPr>
        <w:tabs>
          <w:tab w:val="left" w:pos="284"/>
        </w:tabs>
        <w:spacing w:after="0" w:line="240" w:lineRule="auto"/>
        <w:jc w:val="right"/>
        <w:rPr>
          <w:rFonts w:ascii="Times New Roman" w:eastAsia="Calibri" w:hAnsi="Times New Roman" w:cs="Times New Roman"/>
          <w:sz w:val="12"/>
          <w:szCs w:val="12"/>
        </w:rPr>
      </w:pPr>
      <w:r w:rsidRPr="00897DF3">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400"/>
        <w:gridCol w:w="283"/>
        <w:gridCol w:w="286"/>
        <w:gridCol w:w="284"/>
        <w:gridCol w:w="284"/>
        <w:gridCol w:w="283"/>
        <w:gridCol w:w="284"/>
        <w:gridCol w:w="283"/>
        <w:gridCol w:w="284"/>
        <w:gridCol w:w="283"/>
        <w:gridCol w:w="569"/>
      </w:tblGrid>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Код главы</w:t>
            </w:r>
          </w:p>
        </w:tc>
        <w:tc>
          <w:tcPr>
            <w:tcW w:w="190"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Рз</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ПР</w:t>
            </w:r>
          </w:p>
        </w:tc>
        <w:tc>
          <w:tcPr>
            <w:tcW w:w="754" w:type="pct"/>
            <w:gridSpan w:val="4"/>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ЦСР</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ВР</w:t>
            </w:r>
          </w:p>
        </w:tc>
        <w:tc>
          <w:tcPr>
            <w:tcW w:w="188"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Исполнено</w:t>
            </w:r>
          </w:p>
        </w:tc>
        <w:tc>
          <w:tcPr>
            <w:tcW w:w="378" w:type="pct"/>
            <w:hideMark/>
          </w:tcPr>
          <w:p w:rsidR="00897DF3" w:rsidRPr="00897DF3" w:rsidRDefault="00897DF3" w:rsidP="00897DF3">
            <w:pPr>
              <w:tabs>
                <w:tab w:val="left" w:pos="284"/>
              </w:tabs>
              <w:rPr>
                <w:rFonts w:ascii="Times New Roman" w:eastAsia="Calibri" w:hAnsi="Times New Roman" w:cs="Times New Roman"/>
                <w:bCs/>
                <w:sz w:val="10"/>
                <w:szCs w:val="10"/>
              </w:rPr>
            </w:pPr>
            <w:r w:rsidRPr="00897DF3">
              <w:rPr>
                <w:rFonts w:ascii="Times New Roman" w:eastAsia="Calibri" w:hAnsi="Times New Roman" w:cs="Times New Roman"/>
                <w:bCs/>
                <w:sz w:val="10"/>
                <w:szCs w:val="10"/>
              </w:rPr>
              <w:t>в т.ч. за счет безвозмездных поступлений</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02</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166</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02</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166</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02</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120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166</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04</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363</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04</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329</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04</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120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267</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04</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37</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межбюджетные трансферты</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04</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w:t>
            </w:r>
            <w:r w:rsidRPr="00897DF3">
              <w:rPr>
                <w:rFonts w:ascii="Times New Roman" w:eastAsia="Calibri" w:hAnsi="Times New Roman" w:cs="Times New Roman"/>
                <w:sz w:val="12"/>
                <w:szCs w:val="12"/>
              </w:rPr>
              <w:lastRenderedPageBreak/>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lastRenderedPageBreak/>
              <w:t>540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22</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lastRenderedPageBreak/>
              <w:t>Уплата налогов, сборов и иных платежей</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04</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850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04</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34</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межбюджетные трансферты</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04</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34</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06</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52</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06</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52</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межбюджетные трансферты</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06</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52</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Другие общегосударственные вопросы</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13</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113</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13</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95</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13</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18</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межбюджетные трансферты</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13</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77</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13</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46</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18</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13</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46</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18</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Мобилизационная и вневойсковая подготовка</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02</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24</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23</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02</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24</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23</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02</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03</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120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24</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23</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65</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41</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65</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03</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41</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65</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Дорожное хозяйство (дорожные фонды)</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04</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09</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461</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04</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09</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43</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461</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межбюджетные трансферты</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04</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09</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43</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461</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Благоустройство</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05</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165</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05</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39</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165</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05</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03</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39</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165</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Другие вопросы в области охраны окружающей среды</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06</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05</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29</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06</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05</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39</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29</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06</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05</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39</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29</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Молодежная политика</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07</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07</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07</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07</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44</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межбюджетные трансферты</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07</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07</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44</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10</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Культура</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08</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115</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08</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44</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115</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08</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44</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240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межбюджетные трансферты</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08</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44</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110</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Пенсионное обеспечение</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54</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Непрограммные направления расходов местного бюджета</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99</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54</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Публичные нормативные социальные выплаты гражданам</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10</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99</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310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54</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Физическая культура</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77</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lastRenderedPageBreak/>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w:t>
            </w:r>
          </w:p>
        </w:tc>
        <w:tc>
          <w:tcPr>
            <w:tcW w:w="189" w:type="pc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48</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77</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2924"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Иные межбюджетные трансферты</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190"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11</w:t>
            </w:r>
          </w:p>
        </w:tc>
        <w:tc>
          <w:tcPr>
            <w:tcW w:w="189" w:type="pct"/>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48</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00000</w:t>
            </w:r>
          </w:p>
        </w:tc>
        <w:tc>
          <w:tcPr>
            <w:tcW w:w="18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540</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77</w:t>
            </w:r>
          </w:p>
        </w:tc>
        <w:tc>
          <w:tcPr>
            <w:tcW w:w="37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w:t>
            </w:r>
          </w:p>
        </w:tc>
      </w:tr>
      <w:tr w:rsidR="00897DF3" w:rsidRPr="00897DF3" w:rsidTr="00897DF3">
        <w:trPr>
          <w:trHeight w:val="20"/>
        </w:trPr>
        <w:tc>
          <w:tcPr>
            <w:tcW w:w="2924"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Итого</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90"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18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18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1 694</w:t>
            </w:r>
          </w:p>
        </w:tc>
        <w:tc>
          <w:tcPr>
            <w:tcW w:w="378"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B66F5" w:rsidRPr="001B66F5">
        <w:rPr>
          <w:rFonts w:ascii="Times New Roman" w:eastAsia="Calibri" w:hAnsi="Times New Roman" w:cs="Times New Roman"/>
          <w:i/>
          <w:sz w:val="12"/>
          <w:szCs w:val="12"/>
        </w:rPr>
        <w:t>Калиновка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B66F5">
        <w:rPr>
          <w:rFonts w:ascii="Times New Roman" w:eastAsia="Calibri" w:hAnsi="Times New Roman" w:cs="Times New Roman"/>
          <w:i/>
          <w:sz w:val="12"/>
          <w:szCs w:val="12"/>
        </w:rPr>
        <w:t>13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97DF3" w:rsidRDefault="00897DF3" w:rsidP="00897DF3">
      <w:pPr>
        <w:tabs>
          <w:tab w:val="left" w:pos="284"/>
        </w:tabs>
        <w:spacing w:after="0" w:line="240" w:lineRule="auto"/>
        <w:jc w:val="center"/>
        <w:rPr>
          <w:rFonts w:ascii="Times New Roman" w:eastAsia="Calibri" w:hAnsi="Times New Roman" w:cs="Times New Roman"/>
          <w:b/>
          <w:sz w:val="12"/>
          <w:szCs w:val="12"/>
        </w:rPr>
      </w:pPr>
      <w:r w:rsidRPr="00897DF3">
        <w:rPr>
          <w:rFonts w:ascii="Times New Roman" w:eastAsia="Calibri" w:hAnsi="Times New Roman" w:cs="Times New Roman"/>
          <w:b/>
          <w:sz w:val="12"/>
          <w:szCs w:val="12"/>
        </w:rPr>
        <w:t xml:space="preserve">Распределение бюджетных ассигнований за 1 квартал 2024 года по разделам и подразделам классификации </w:t>
      </w:r>
    </w:p>
    <w:p w:rsidR="00897DF3" w:rsidRPr="00897DF3" w:rsidRDefault="00897DF3" w:rsidP="00897DF3">
      <w:pPr>
        <w:tabs>
          <w:tab w:val="left" w:pos="284"/>
        </w:tabs>
        <w:spacing w:after="0" w:line="240" w:lineRule="auto"/>
        <w:jc w:val="center"/>
        <w:rPr>
          <w:rFonts w:ascii="Times New Roman" w:eastAsia="Calibri" w:hAnsi="Times New Roman" w:cs="Times New Roman"/>
          <w:b/>
          <w:sz w:val="12"/>
          <w:szCs w:val="12"/>
        </w:rPr>
      </w:pPr>
      <w:r w:rsidRPr="00897DF3">
        <w:rPr>
          <w:rFonts w:ascii="Times New Roman" w:eastAsia="Calibri" w:hAnsi="Times New Roman" w:cs="Times New Roman"/>
          <w:b/>
          <w:sz w:val="12"/>
          <w:szCs w:val="12"/>
        </w:rPr>
        <w:t>расходов бюджета сельского поселения Калиновка муниципального района Сергиевский Самарской области</w:t>
      </w:r>
    </w:p>
    <w:p w:rsidR="005668E6" w:rsidRDefault="00897DF3" w:rsidP="00897DF3">
      <w:pPr>
        <w:tabs>
          <w:tab w:val="left" w:pos="284"/>
        </w:tabs>
        <w:spacing w:after="0" w:line="240" w:lineRule="auto"/>
        <w:jc w:val="right"/>
        <w:rPr>
          <w:rFonts w:ascii="Times New Roman" w:eastAsia="Calibri" w:hAnsi="Times New Roman" w:cs="Times New Roman"/>
          <w:sz w:val="12"/>
          <w:szCs w:val="12"/>
        </w:rPr>
      </w:pPr>
      <w:r w:rsidRPr="00897DF3">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6101"/>
        <w:gridCol w:w="283"/>
        <w:gridCol w:w="284"/>
        <w:gridCol w:w="283"/>
        <w:gridCol w:w="572"/>
      </w:tblGrid>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Наименование показателя</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Рз</w:t>
            </w:r>
          </w:p>
        </w:tc>
        <w:tc>
          <w:tcPr>
            <w:tcW w:w="284"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ПР</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Исполнено</w:t>
            </w:r>
          </w:p>
        </w:tc>
        <w:tc>
          <w:tcPr>
            <w:tcW w:w="572" w:type="dxa"/>
            <w:hideMark/>
          </w:tcPr>
          <w:p w:rsidR="00897DF3" w:rsidRPr="00897DF3" w:rsidRDefault="00897DF3" w:rsidP="00897DF3">
            <w:pPr>
              <w:tabs>
                <w:tab w:val="left" w:pos="284"/>
              </w:tabs>
              <w:rPr>
                <w:rFonts w:ascii="Times New Roman" w:eastAsia="Calibri" w:hAnsi="Times New Roman" w:cs="Times New Roman"/>
                <w:bCs/>
                <w:sz w:val="10"/>
                <w:szCs w:val="10"/>
              </w:rPr>
            </w:pPr>
            <w:r w:rsidRPr="00897DF3">
              <w:rPr>
                <w:rFonts w:ascii="Times New Roman" w:eastAsia="Calibri" w:hAnsi="Times New Roman" w:cs="Times New Roman"/>
                <w:bCs/>
                <w:sz w:val="10"/>
                <w:szCs w:val="10"/>
              </w:rPr>
              <w:t>в т.ч. за счет безвозмездных поступлений</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Общегосударственные вопросы</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694</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02</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166</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04</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363</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06</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52</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Другие общегосударственные вопросы</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13</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113</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Национальная оборона</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02</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24</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23</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Мобилизационная и вневойсковая подготовка</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02</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24</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23</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65</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65</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Национальная экономика</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04</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461</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Дорожное хозяйство (дорожные фонды)</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04</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09</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461</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Жилищно-коммунальное хозяйство</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05</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165</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Благоустройство</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05</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03</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165</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Охрана окружающей среды</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06</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29</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06</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05</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29</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Образование</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07</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Молодежная политика</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07</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07</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Культура и кинематография</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08</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115</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Культура</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08</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115</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Социальная политика</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54</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Пенсионное обеспечение</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10</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54</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Физическая культура и спорт</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77</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Физическая культура</w:t>
            </w:r>
          </w:p>
        </w:tc>
        <w:tc>
          <w:tcPr>
            <w:tcW w:w="283"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11</w:t>
            </w:r>
          </w:p>
        </w:tc>
        <w:tc>
          <w:tcPr>
            <w:tcW w:w="284" w:type="dxa"/>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77</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w:t>
            </w:r>
          </w:p>
        </w:tc>
      </w:tr>
      <w:tr w:rsidR="00897DF3" w:rsidRPr="00897DF3" w:rsidTr="00897DF3">
        <w:trPr>
          <w:trHeight w:val="20"/>
        </w:trPr>
        <w:tc>
          <w:tcPr>
            <w:tcW w:w="6101"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Итого</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4"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283"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1 694</w:t>
            </w:r>
          </w:p>
        </w:tc>
        <w:tc>
          <w:tcPr>
            <w:tcW w:w="572" w:type="dxa"/>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B66F5" w:rsidRPr="001B66F5">
        <w:rPr>
          <w:rFonts w:ascii="Times New Roman" w:eastAsia="Calibri" w:hAnsi="Times New Roman" w:cs="Times New Roman"/>
          <w:i/>
          <w:sz w:val="12"/>
          <w:szCs w:val="12"/>
        </w:rPr>
        <w:t>Калиновка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1B66F5">
        <w:rPr>
          <w:rFonts w:ascii="Times New Roman" w:eastAsia="Calibri" w:hAnsi="Times New Roman" w:cs="Times New Roman"/>
          <w:i/>
          <w:sz w:val="12"/>
          <w:szCs w:val="12"/>
        </w:rPr>
        <w:t>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97DF3" w:rsidRDefault="00897DF3" w:rsidP="00897DF3">
      <w:pPr>
        <w:tabs>
          <w:tab w:val="left" w:pos="284"/>
        </w:tabs>
        <w:spacing w:after="0" w:line="240" w:lineRule="auto"/>
        <w:jc w:val="center"/>
        <w:rPr>
          <w:rFonts w:ascii="Times New Roman" w:eastAsia="Calibri" w:hAnsi="Times New Roman" w:cs="Times New Roman"/>
          <w:b/>
          <w:sz w:val="12"/>
          <w:szCs w:val="12"/>
        </w:rPr>
      </w:pPr>
      <w:r w:rsidRPr="00897DF3">
        <w:rPr>
          <w:rFonts w:ascii="Times New Roman" w:eastAsia="Calibri" w:hAnsi="Times New Roman" w:cs="Times New Roman"/>
          <w:b/>
          <w:sz w:val="12"/>
          <w:szCs w:val="12"/>
        </w:rPr>
        <w:t>Источники внутреннего финансирования дефицита бюджета сельского поселения Калиновка</w:t>
      </w:r>
    </w:p>
    <w:p w:rsidR="005668E6" w:rsidRPr="00897DF3" w:rsidRDefault="00897DF3" w:rsidP="00897DF3">
      <w:pPr>
        <w:tabs>
          <w:tab w:val="left" w:pos="284"/>
        </w:tabs>
        <w:spacing w:after="0" w:line="240" w:lineRule="auto"/>
        <w:jc w:val="center"/>
        <w:rPr>
          <w:rFonts w:ascii="Times New Roman" w:eastAsia="Calibri" w:hAnsi="Times New Roman" w:cs="Times New Roman"/>
          <w:b/>
          <w:sz w:val="12"/>
          <w:szCs w:val="12"/>
        </w:rPr>
      </w:pPr>
      <w:r w:rsidRPr="00897DF3">
        <w:rPr>
          <w:rFonts w:ascii="Times New Roman" w:eastAsia="Calibri" w:hAnsi="Times New Roman" w:cs="Times New Roman"/>
          <w:b/>
          <w:sz w:val="12"/>
          <w:szCs w:val="12"/>
        </w:rPr>
        <w:t xml:space="preserve"> 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897DF3" w:rsidRPr="00897DF3" w:rsidTr="009F1264">
        <w:trPr>
          <w:trHeight w:val="138"/>
        </w:trPr>
        <w:tc>
          <w:tcPr>
            <w:tcW w:w="286" w:type="pct"/>
            <w:vMerge w:val="restart"/>
            <w:hideMark/>
          </w:tcPr>
          <w:p w:rsidR="00897DF3" w:rsidRPr="009F1264" w:rsidRDefault="00897DF3" w:rsidP="00897DF3">
            <w:pPr>
              <w:tabs>
                <w:tab w:val="left" w:pos="284"/>
              </w:tabs>
              <w:rPr>
                <w:rFonts w:ascii="Times New Roman" w:eastAsia="Calibri" w:hAnsi="Times New Roman" w:cs="Times New Roman"/>
                <w:bCs/>
                <w:sz w:val="10"/>
                <w:szCs w:val="10"/>
              </w:rPr>
            </w:pPr>
            <w:r w:rsidRPr="009F1264">
              <w:rPr>
                <w:rFonts w:ascii="Times New Roman" w:eastAsia="Calibri" w:hAnsi="Times New Roman" w:cs="Times New Roman"/>
                <w:bCs/>
                <w:sz w:val="10"/>
                <w:szCs w:val="10"/>
              </w:rPr>
              <w:t>Код главного администратора</w:t>
            </w:r>
          </w:p>
        </w:tc>
        <w:tc>
          <w:tcPr>
            <w:tcW w:w="847" w:type="pct"/>
            <w:vMerge w:val="restar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xml:space="preserve">Код </w:t>
            </w:r>
          </w:p>
        </w:tc>
        <w:tc>
          <w:tcPr>
            <w:tcW w:w="3493" w:type="pct"/>
            <w:gridSpan w:val="2"/>
            <w:vMerge w:val="restart"/>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897DF3" w:rsidRPr="00897DF3" w:rsidRDefault="009F1264" w:rsidP="009F12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00897DF3" w:rsidRPr="00897DF3">
              <w:rPr>
                <w:rFonts w:ascii="Times New Roman" w:eastAsia="Calibri" w:hAnsi="Times New Roman" w:cs="Times New Roman"/>
                <w:bCs/>
                <w:sz w:val="12"/>
                <w:szCs w:val="12"/>
              </w:rPr>
              <w:t>тыс. рублей</w:t>
            </w:r>
          </w:p>
        </w:tc>
      </w:tr>
      <w:tr w:rsidR="00897DF3" w:rsidRPr="00897DF3" w:rsidTr="009F1264">
        <w:trPr>
          <w:trHeight w:val="138"/>
        </w:trPr>
        <w:tc>
          <w:tcPr>
            <w:tcW w:w="286" w:type="pct"/>
            <w:vMerge/>
            <w:hideMark/>
          </w:tcPr>
          <w:p w:rsidR="00897DF3" w:rsidRPr="00897DF3" w:rsidRDefault="00897DF3" w:rsidP="00897DF3">
            <w:pPr>
              <w:tabs>
                <w:tab w:val="left" w:pos="284"/>
              </w:tabs>
              <w:rPr>
                <w:rFonts w:ascii="Times New Roman" w:eastAsia="Calibri" w:hAnsi="Times New Roman" w:cs="Times New Roman"/>
                <w:bCs/>
                <w:sz w:val="12"/>
                <w:szCs w:val="12"/>
              </w:rPr>
            </w:pPr>
          </w:p>
        </w:tc>
        <w:tc>
          <w:tcPr>
            <w:tcW w:w="847" w:type="pct"/>
            <w:vMerge/>
            <w:hideMark/>
          </w:tcPr>
          <w:p w:rsidR="00897DF3" w:rsidRPr="00897DF3" w:rsidRDefault="00897DF3" w:rsidP="00897DF3">
            <w:pPr>
              <w:tabs>
                <w:tab w:val="left" w:pos="284"/>
              </w:tabs>
              <w:rPr>
                <w:rFonts w:ascii="Times New Roman" w:eastAsia="Calibri" w:hAnsi="Times New Roman" w:cs="Times New Roman"/>
                <w:bCs/>
                <w:sz w:val="12"/>
                <w:szCs w:val="12"/>
              </w:rPr>
            </w:pPr>
          </w:p>
        </w:tc>
        <w:tc>
          <w:tcPr>
            <w:tcW w:w="3493" w:type="pct"/>
            <w:gridSpan w:val="2"/>
            <w:vMerge/>
            <w:hideMark/>
          </w:tcPr>
          <w:p w:rsidR="00897DF3" w:rsidRPr="00897DF3" w:rsidRDefault="00897DF3" w:rsidP="00897DF3">
            <w:pPr>
              <w:tabs>
                <w:tab w:val="left" w:pos="284"/>
              </w:tabs>
              <w:rPr>
                <w:rFonts w:ascii="Times New Roman" w:eastAsia="Calibri" w:hAnsi="Times New Roman" w:cs="Times New Roman"/>
                <w:bCs/>
                <w:sz w:val="12"/>
                <w:szCs w:val="12"/>
              </w:rPr>
            </w:pPr>
          </w:p>
        </w:tc>
        <w:tc>
          <w:tcPr>
            <w:tcW w:w="374" w:type="pct"/>
            <w:vMerge/>
            <w:hideMark/>
          </w:tcPr>
          <w:p w:rsidR="00897DF3" w:rsidRPr="00897DF3" w:rsidRDefault="00897DF3" w:rsidP="00897DF3">
            <w:pPr>
              <w:tabs>
                <w:tab w:val="left" w:pos="284"/>
              </w:tabs>
              <w:rPr>
                <w:rFonts w:ascii="Times New Roman" w:eastAsia="Calibri" w:hAnsi="Times New Roman" w:cs="Times New Roman"/>
                <w:bCs/>
                <w:sz w:val="12"/>
                <w:szCs w:val="12"/>
              </w:rPr>
            </w:pP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01 00 00 00 00 0000 000</w:t>
            </w:r>
          </w:p>
        </w:tc>
        <w:tc>
          <w:tcPr>
            <w:tcW w:w="347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266</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01 05 00 00 00 0000 000</w:t>
            </w:r>
          </w:p>
        </w:tc>
        <w:tc>
          <w:tcPr>
            <w:tcW w:w="3493" w:type="pct"/>
            <w:gridSpan w:val="2"/>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266</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01 05 00 00 00 0000 500</w:t>
            </w:r>
          </w:p>
        </w:tc>
        <w:tc>
          <w:tcPr>
            <w:tcW w:w="347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Увеличение остатков средств бюджетов</w:t>
            </w:r>
          </w:p>
        </w:tc>
        <w:tc>
          <w:tcPr>
            <w:tcW w:w="13"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-1428</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01 05 02 00 00 0000 500</w:t>
            </w:r>
          </w:p>
        </w:tc>
        <w:tc>
          <w:tcPr>
            <w:tcW w:w="347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xml:space="preserve">Увеличение прочих </w:t>
            </w:r>
            <w:r w:rsidR="009F1264" w:rsidRPr="00897DF3">
              <w:rPr>
                <w:rFonts w:ascii="Times New Roman" w:eastAsia="Calibri" w:hAnsi="Times New Roman" w:cs="Times New Roman"/>
                <w:sz w:val="12"/>
                <w:szCs w:val="12"/>
              </w:rPr>
              <w:t>остатков средств</w:t>
            </w:r>
            <w:r w:rsidRPr="00897DF3">
              <w:rPr>
                <w:rFonts w:ascii="Times New Roman" w:eastAsia="Calibri" w:hAnsi="Times New Roman" w:cs="Times New Roman"/>
                <w:sz w:val="12"/>
                <w:szCs w:val="12"/>
              </w:rPr>
              <w:t xml:space="preserve"> бюджетов </w:t>
            </w:r>
          </w:p>
        </w:tc>
        <w:tc>
          <w:tcPr>
            <w:tcW w:w="13"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-1428</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01 05 02 01 00 0000 510</w:t>
            </w:r>
          </w:p>
        </w:tc>
        <w:tc>
          <w:tcPr>
            <w:tcW w:w="347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-1428</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01 05 02 01 10 0000 510</w:t>
            </w:r>
          </w:p>
        </w:tc>
        <w:tc>
          <w:tcPr>
            <w:tcW w:w="347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-1428</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01 05 00 00 00 0000 600</w:t>
            </w:r>
          </w:p>
        </w:tc>
        <w:tc>
          <w:tcPr>
            <w:tcW w:w="3479"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Уменьшение остатков средств бюджетов</w:t>
            </w:r>
          </w:p>
        </w:tc>
        <w:tc>
          <w:tcPr>
            <w:tcW w:w="13"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bCs/>
                <w:sz w:val="12"/>
                <w:szCs w:val="12"/>
              </w:rPr>
            </w:pPr>
            <w:r w:rsidRPr="00897DF3">
              <w:rPr>
                <w:rFonts w:ascii="Times New Roman" w:eastAsia="Calibri" w:hAnsi="Times New Roman" w:cs="Times New Roman"/>
                <w:bCs/>
                <w:sz w:val="12"/>
                <w:szCs w:val="12"/>
              </w:rPr>
              <w:t>1694</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01 05 02 00 00 0000 600</w:t>
            </w:r>
          </w:p>
        </w:tc>
        <w:tc>
          <w:tcPr>
            <w:tcW w:w="347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1694</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01 05 02 01 00 0000 610</w:t>
            </w:r>
          </w:p>
        </w:tc>
        <w:tc>
          <w:tcPr>
            <w:tcW w:w="347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1694</w:t>
            </w:r>
          </w:p>
        </w:tc>
      </w:tr>
      <w:tr w:rsidR="00897DF3" w:rsidRPr="00897DF3" w:rsidTr="009F1264">
        <w:trPr>
          <w:trHeight w:val="20"/>
        </w:trPr>
        <w:tc>
          <w:tcPr>
            <w:tcW w:w="286"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538</w:t>
            </w:r>
          </w:p>
        </w:tc>
        <w:tc>
          <w:tcPr>
            <w:tcW w:w="847"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01 05 02 01 10 0000 610</w:t>
            </w:r>
          </w:p>
        </w:tc>
        <w:tc>
          <w:tcPr>
            <w:tcW w:w="3479"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 </w:t>
            </w:r>
          </w:p>
        </w:tc>
        <w:tc>
          <w:tcPr>
            <w:tcW w:w="374" w:type="pct"/>
            <w:noWrap/>
            <w:hideMark/>
          </w:tcPr>
          <w:p w:rsidR="00897DF3" w:rsidRPr="00897DF3" w:rsidRDefault="00897DF3" w:rsidP="00897DF3">
            <w:pPr>
              <w:tabs>
                <w:tab w:val="left" w:pos="284"/>
              </w:tabs>
              <w:rPr>
                <w:rFonts w:ascii="Times New Roman" w:eastAsia="Calibri" w:hAnsi="Times New Roman" w:cs="Times New Roman"/>
                <w:sz w:val="12"/>
                <w:szCs w:val="12"/>
              </w:rPr>
            </w:pPr>
            <w:r w:rsidRPr="00897DF3">
              <w:rPr>
                <w:rFonts w:ascii="Times New Roman" w:eastAsia="Calibri" w:hAnsi="Times New Roman" w:cs="Times New Roman"/>
                <w:sz w:val="12"/>
                <w:szCs w:val="12"/>
              </w:rPr>
              <w:t>1694</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B66F5" w:rsidRPr="001B66F5">
        <w:rPr>
          <w:rFonts w:ascii="Times New Roman" w:eastAsia="Calibri" w:hAnsi="Times New Roman" w:cs="Times New Roman"/>
          <w:i/>
          <w:sz w:val="12"/>
          <w:szCs w:val="12"/>
        </w:rPr>
        <w:t>Калиновка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B66F5">
        <w:rPr>
          <w:rFonts w:ascii="Times New Roman" w:eastAsia="Calibri" w:hAnsi="Times New Roman" w:cs="Times New Roman"/>
          <w:i/>
          <w:sz w:val="12"/>
          <w:szCs w:val="12"/>
        </w:rPr>
        <w:t>13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F1264" w:rsidRDefault="009F1264" w:rsidP="009F1264">
      <w:pPr>
        <w:tabs>
          <w:tab w:val="left" w:pos="284"/>
        </w:tabs>
        <w:spacing w:after="0" w:line="240" w:lineRule="auto"/>
        <w:jc w:val="center"/>
        <w:rPr>
          <w:rFonts w:ascii="Times New Roman" w:eastAsia="Calibri" w:hAnsi="Times New Roman" w:cs="Times New Roman"/>
          <w:b/>
          <w:sz w:val="12"/>
          <w:szCs w:val="12"/>
        </w:rPr>
      </w:pPr>
      <w:r w:rsidRPr="009F126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9F1264" w:rsidRDefault="009F1264" w:rsidP="009F1264">
      <w:pPr>
        <w:tabs>
          <w:tab w:val="left" w:pos="284"/>
        </w:tabs>
        <w:spacing w:after="0" w:line="240" w:lineRule="auto"/>
        <w:jc w:val="center"/>
        <w:rPr>
          <w:rFonts w:ascii="Times New Roman" w:eastAsia="Calibri" w:hAnsi="Times New Roman" w:cs="Times New Roman"/>
          <w:b/>
          <w:sz w:val="12"/>
          <w:szCs w:val="12"/>
        </w:rPr>
      </w:pPr>
      <w:r w:rsidRPr="009F1264">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9F1264" w:rsidRPr="009F1264" w:rsidTr="009F1264">
        <w:trPr>
          <w:trHeight w:val="20"/>
        </w:trPr>
        <w:tc>
          <w:tcPr>
            <w:tcW w:w="366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lastRenderedPageBreak/>
              <w:t>Наименование</w:t>
            </w:r>
          </w:p>
        </w:tc>
        <w:tc>
          <w:tcPr>
            <w:tcW w:w="444"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Численность (чел.)</w:t>
            </w:r>
          </w:p>
        </w:tc>
        <w:tc>
          <w:tcPr>
            <w:tcW w:w="894"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Расходы на денежное содержание (тыс.рублей)</w:t>
            </w:r>
          </w:p>
        </w:tc>
      </w:tr>
      <w:tr w:rsidR="009F1264" w:rsidRPr="009F1264" w:rsidTr="009F1264">
        <w:trPr>
          <w:trHeight w:val="20"/>
        </w:trPr>
        <w:tc>
          <w:tcPr>
            <w:tcW w:w="366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3</w:t>
            </w:r>
          </w:p>
        </w:tc>
        <w:tc>
          <w:tcPr>
            <w:tcW w:w="894"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263,40</w:t>
            </w:r>
          </w:p>
        </w:tc>
      </w:tr>
      <w:tr w:rsidR="009F1264" w:rsidRPr="009F1264" w:rsidTr="009F1264">
        <w:trPr>
          <w:trHeight w:val="20"/>
        </w:trPr>
        <w:tc>
          <w:tcPr>
            <w:tcW w:w="366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w:t>
            </w:r>
          </w:p>
        </w:tc>
        <w:tc>
          <w:tcPr>
            <w:tcW w:w="894"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164,10</w:t>
            </w:r>
          </w:p>
        </w:tc>
      </w:tr>
      <w:tr w:rsidR="009F1264" w:rsidRPr="009F1264" w:rsidTr="009F1264">
        <w:trPr>
          <w:trHeight w:val="20"/>
        </w:trPr>
        <w:tc>
          <w:tcPr>
            <w:tcW w:w="3662"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ИТОГО:</w:t>
            </w:r>
          </w:p>
        </w:tc>
        <w:tc>
          <w:tcPr>
            <w:tcW w:w="444"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4</w:t>
            </w:r>
          </w:p>
        </w:tc>
        <w:tc>
          <w:tcPr>
            <w:tcW w:w="894"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427,50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1B66F5" w:rsidRPr="001B66F5">
        <w:rPr>
          <w:rFonts w:ascii="Times New Roman" w:eastAsia="Calibri" w:hAnsi="Times New Roman" w:cs="Times New Roman"/>
          <w:i/>
          <w:sz w:val="12"/>
          <w:szCs w:val="12"/>
        </w:rPr>
        <w:t>Калиновка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1B66F5">
        <w:rPr>
          <w:rFonts w:ascii="Times New Roman" w:eastAsia="Calibri" w:hAnsi="Times New Roman" w:cs="Times New Roman"/>
          <w:i/>
          <w:sz w:val="12"/>
          <w:szCs w:val="12"/>
        </w:rPr>
        <w:t>13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F1264" w:rsidRPr="009F1264" w:rsidRDefault="009F1264" w:rsidP="009F1264">
      <w:pPr>
        <w:tabs>
          <w:tab w:val="left" w:pos="284"/>
        </w:tabs>
        <w:spacing w:after="0" w:line="240" w:lineRule="auto"/>
        <w:jc w:val="center"/>
        <w:rPr>
          <w:rFonts w:ascii="Times New Roman" w:eastAsia="Calibri" w:hAnsi="Times New Roman" w:cs="Times New Roman"/>
          <w:b/>
          <w:sz w:val="12"/>
          <w:szCs w:val="12"/>
        </w:rPr>
      </w:pPr>
      <w:r w:rsidRPr="009F1264">
        <w:rPr>
          <w:rFonts w:ascii="Times New Roman" w:eastAsia="Calibri" w:hAnsi="Times New Roman" w:cs="Times New Roman"/>
          <w:b/>
          <w:sz w:val="12"/>
          <w:szCs w:val="12"/>
        </w:rPr>
        <w:t>ОТЧЕТ</w:t>
      </w:r>
    </w:p>
    <w:p w:rsidR="009F1264" w:rsidRDefault="009F1264" w:rsidP="009F1264">
      <w:pPr>
        <w:tabs>
          <w:tab w:val="left" w:pos="284"/>
        </w:tabs>
        <w:spacing w:after="0" w:line="240" w:lineRule="auto"/>
        <w:jc w:val="center"/>
        <w:rPr>
          <w:rFonts w:ascii="Times New Roman" w:eastAsia="Calibri" w:hAnsi="Times New Roman" w:cs="Times New Roman"/>
          <w:b/>
          <w:sz w:val="12"/>
          <w:szCs w:val="12"/>
        </w:rPr>
      </w:pPr>
      <w:r w:rsidRPr="009F1264">
        <w:rPr>
          <w:rFonts w:ascii="Times New Roman" w:eastAsia="Calibri" w:hAnsi="Times New Roman" w:cs="Times New Roman"/>
          <w:b/>
          <w:sz w:val="12"/>
          <w:szCs w:val="12"/>
        </w:rPr>
        <w:t xml:space="preserve">об использовании средств дорожного фонда </w:t>
      </w:r>
    </w:p>
    <w:p w:rsidR="009F1264" w:rsidRPr="009F1264" w:rsidRDefault="009F1264" w:rsidP="009F1264">
      <w:pPr>
        <w:tabs>
          <w:tab w:val="left" w:pos="284"/>
        </w:tabs>
        <w:spacing w:after="0" w:line="240" w:lineRule="auto"/>
        <w:jc w:val="center"/>
        <w:rPr>
          <w:rFonts w:ascii="Times New Roman" w:eastAsia="Calibri" w:hAnsi="Times New Roman" w:cs="Times New Roman"/>
          <w:sz w:val="12"/>
          <w:szCs w:val="12"/>
        </w:rPr>
      </w:pPr>
      <w:r w:rsidRPr="009F1264">
        <w:rPr>
          <w:rFonts w:ascii="Times New Roman" w:eastAsia="Calibri" w:hAnsi="Times New Roman" w:cs="Times New Roman"/>
          <w:b/>
          <w:sz w:val="12"/>
          <w:szCs w:val="12"/>
        </w:rPr>
        <w:t>сельского поселения Калиновка муниципального района Сергиевский</w:t>
      </w:r>
      <w:r>
        <w:rPr>
          <w:rFonts w:ascii="Times New Roman" w:eastAsia="Calibri" w:hAnsi="Times New Roman" w:cs="Times New Roman"/>
          <w:b/>
          <w:sz w:val="12"/>
          <w:szCs w:val="12"/>
        </w:rPr>
        <w:t xml:space="preserve"> </w:t>
      </w:r>
      <w:r w:rsidRPr="009F1264">
        <w:rPr>
          <w:rFonts w:ascii="Times New Roman" w:eastAsia="Calibri" w:hAnsi="Times New Roman" w:cs="Times New Roman"/>
          <w:b/>
          <w:sz w:val="12"/>
          <w:szCs w:val="12"/>
        </w:rPr>
        <w:t>за первый квартал 2024 года</w:t>
      </w:r>
    </w:p>
    <w:p w:rsidR="005668E6" w:rsidRDefault="009F1264" w:rsidP="009F1264">
      <w:pPr>
        <w:tabs>
          <w:tab w:val="left" w:pos="284"/>
        </w:tabs>
        <w:spacing w:after="0" w:line="240" w:lineRule="auto"/>
        <w:jc w:val="right"/>
        <w:rPr>
          <w:rFonts w:ascii="Times New Roman" w:eastAsia="Calibri" w:hAnsi="Times New Roman" w:cs="Times New Roman"/>
          <w:sz w:val="12"/>
          <w:szCs w:val="12"/>
        </w:rPr>
      </w:pPr>
      <w:r w:rsidRPr="009F1264">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082"/>
        <w:gridCol w:w="1030"/>
        <w:gridCol w:w="709"/>
        <w:gridCol w:w="709"/>
        <w:gridCol w:w="709"/>
        <w:gridCol w:w="671"/>
        <w:gridCol w:w="613"/>
      </w:tblGrid>
      <w:tr w:rsidR="009F1264" w:rsidRPr="009F1264" w:rsidTr="009F1264">
        <w:trPr>
          <w:trHeight w:val="20"/>
        </w:trPr>
        <w:tc>
          <w:tcPr>
            <w:tcW w:w="4593" w:type="pct"/>
            <w:gridSpan w:val="6"/>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299</w:t>
            </w:r>
          </w:p>
        </w:tc>
      </w:tr>
      <w:tr w:rsidR="009F1264" w:rsidRPr="009F1264" w:rsidTr="009F1264">
        <w:trPr>
          <w:trHeight w:val="20"/>
        </w:trPr>
        <w:tc>
          <w:tcPr>
            <w:tcW w:w="4593" w:type="pct"/>
            <w:gridSpan w:val="6"/>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Поступления дорожного фонда</w:t>
            </w: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Наименование показателя</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Код дохода</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Годовой прогноз</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Исполнено за первый квартал 2024 года</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Процент исполнения</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bCs/>
                <w:iCs/>
                <w:sz w:val="12"/>
                <w:szCs w:val="12"/>
              </w:rPr>
            </w:pPr>
            <w:r w:rsidRPr="009F1264">
              <w:rPr>
                <w:rFonts w:ascii="Times New Roman" w:eastAsia="Calibri" w:hAnsi="Times New Roman" w:cs="Times New Roman"/>
                <w:bCs/>
                <w:iCs/>
                <w:sz w:val="12"/>
                <w:szCs w:val="12"/>
              </w:rPr>
              <w:t>Поступления, всего</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10000000000000000</w:t>
            </w:r>
          </w:p>
        </w:tc>
        <w:tc>
          <w:tcPr>
            <w:tcW w:w="471"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1 033</w:t>
            </w:r>
          </w:p>
        </w:tc>
        <w:tc>
          <w:tcPr>
            <w:tcW w:w="471"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263</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25</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Доходы, всего</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10000000000000000</w:t>
            </w:r>
          </w:p>
        </w:tc>
        <w:tc>
          <w:tcPr>
            <w:tcW w:w="471"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1 033</w:t>
            </w:r>
          </w:p>
        </w:tc>
        <w:tc>
          <w:tcPr>
            <w:tcW w:w="471"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263</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25</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В том числе:</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 </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 </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 </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 </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iCs/>
                <w:sz w:val="12"/>
                <w:szCs w:val="12"/>
              </w:rPr>
            </w:pPr>
            <w:r w:rsidRPr="009F1264">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11611064010000140</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iCs/>
                <w:sz w:val="12"/>
                <w:szCs w:val="12"/>
              </w:rPr>
            </w:pPr>
            <w:r w:rsidRPr="009F1264">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10302000010000110</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1 033</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263</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25</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 </w:t>
            </w: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 </w:t>
            </w: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iCs/>
                <w:sz w:val="12"/>
                <w:szCs w:val="12"/>
              </w:rPr>
            </w:pPr>
            <w:r w:rsidRPr="009F1264">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20700000000000150</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iCs/>
                <w:sz w:val="12"/>
                <w:szCs w:val="12"/>
              </w:rPr>
            </w:pPr>
            <w:r w:rsidRPr="009F1264">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20200000000000150</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9F1264">
        <w:trPr>
          <w:trHeight w:val="20"/>
        </w:trPr>
        <w:tc>
          <w:tcPr>
            <w:tcW w:w="4593" w:type="pct"/>
            <w:gridSpan w:val="6"/>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 Выбытия дорожного фонда</w:t>
            </w: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3676" w:type="pct"/>
            <w:gridSpan w:val="4"/>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Утверждено</w:t>
            </w:r>
          </w:p>
        </w:tc>
        <w:tc>
          <w:tcPr>
            <w:tcW w:w="445" w:type="pct"/>
            <w:vMerge w:val="restar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Исполнено за 2024 год</w:t>
            </w:r>
          </w:p>
        </w:tc>
        <w:tc>
          <w:tcPr>
            <w:tcW w:w="407" w:type="pct"/>
            <w:vMerge w:val="restar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Процент исполнения</w:t>
            </w: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 xml:space="preserve">ГРБС </w:t>
            </w:r>
          </w:p>
        </w:tc>
        <w:tc>
          <w:tcPr>
            <w:tcW w:w="685"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РзПР</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ЦСР</w:t>
            </w:r>
          </w:p>
        </w:tc>
        <w:tc>
          <w:tcPr>
            <w:tcW w:w="471"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ВР</w:t>
            </w:r>
          </w:p>
        </w:tc>
        <w:tc>
          <w:tcPr>
            <w:tcW w:w="471" w:type="pct"/>
            <w:vMerge/>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45" w:type="pct"/>
            <w:vMerge/>
            <w:hideMark/>
          </w:tcPr>
          <w:p w:rsidR="009F1264" w:rsidRPr="009F1264" w:rsidRDefault="009F1264" w:rsidP="009F1264">
            <w:pPr>
              <w:tabs>
                <w:tab w:val="left" w:pos="284"/>
              </w:tabs>
              <w:rPr>
                <w:rFonts w:ascii="Times New Roman" w:eastAsia="Calibri" w:hAnsi="Times New Roman" w:cs="Times New Roman"/>
                <w:sz w:val="12"/>
                <w:szCs w:val="12"/>
              </w:rPr>
            </w:pPr>
          </w:p>
        </w:tc>
        <w:tc>
          <w:tcPr>
            <w:tcW w:w="407" w:type="pct"/>
            <w:vMerge/>
            <w:hideMark/>
          </w:tcPr>
          <w:p w:rsidR="009F1264" w:rsidRPr="009F1264" w:rsidRDefault="009F1264" w:rsidP="009F1264">
            <w:pPr>
              <w:tabs>
                <w:tab w:val="left" w:pos="284"/>
              </w:tabs>
              <w:rPr>
                <w:rFonts w:ascii="Times New Roman" w:eastAsia="Calibri" w:hAnsi="Times New Roman" w:cs="Times New Roman"/>
                <w:sz w:val="12"/>
                <w:szCs w:val="12"/>
              </w:rPr>
            </w:pPr>
          </w:p>
        </w:tc>
      </w:tr>
      <w:tr w:rsidR="009F1264" w:rsidRPr="009F1264" w:rsidTr="00460BE9">
        <w:trPr>
          <w:trHeight w:val="20"/>
        </w:trPr>
        <w:tc>
          <w:tcPr>
            <w:tcW w:w="2049"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538</w:t>
            </w:r>
          </w:p>
        </w:tc>
        <w:tc>
          <w:tcPr>
            <w:tcW w:w="685"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0409</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00 0 00 00000</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000</w:t>
            </w:r>
          </w:p>
        </w:tc>
        <w:tc>
          <w:tcPr>
            <w:tcW w:w="471"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1 033</w:t>
            </w:r>
          </w:p>
        </w:tc>
        <w:tc>
          <w:tcPr>
            <w:tcW w:w="445"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461</w:t>
            </w: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35</w:t>
            </w:r>
          </w:p>
        </w:tc>
      </w:tr>
      <w:tr w:rsidR="009F1264" w:rsidRPr="009F1264" w:rsidTr="00460BE9">
        <w:trPr>
          <w:trHeight w:val="20"/>
        </w:trPr>
        <w:tc>
          <w:tcPr>
            <w:tcW w:w="2049"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Расходы, всего</w:t>
            </w:r>
          </w:p>
        </w:tc>
        <w:tc>
          <w:tcPr>
            <w:tcW w:w="685"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 </w:t>
            </w:r>
          </w:p>
        </w:tc>
        <w:tc>
          <w:tcPr>
            <w:tcW w:w="471"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 </w:t>
            </w:r>
          </w:p>
        </w:tc>
        <w:tc>
          <w:tcPr>
            <w:tcW w:w="471"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 </w:t>
            </w:r>
          </w:p>
        </w:tc>
        <w:tc>
          <w:tcPr>
            <w:tcW w:w="471"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1 033</w:t>
            </w:r>
          </w:p>
        </w:tc>
        <w:tc>
          <w:tcPr>
            <w:tcW w:w="445"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461</w:t>
            </w:r>
          </w:p>
        </w:tc>
        <w:tc>
          <w:tcPr>
            <w:tcW w:w="407"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 </w:t>
            </w:r>
          </w:p>
        </w:tc>
      </w:tr>
      <w:tr w:rsidR="009F1264" w:rsidRPr="009F1264" w:rsidTr="009F1264">
        <w:trPr>
          <w:trHeight w:val="20"/>
        </w:trPr>
        <w:tc>
          <w:tcPr>
            <w:tcW w:w="4593" w:type="pct"/>
            <w:gridSpan w:val="6"/>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100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9F1264">
        <w:rPr>
          <w:rFonts w:ascii="Times New Roman" w:eastAsia="Calibri" w:hAnsi="Times New Roman" w:cs="Times New Roman"/>
          <w:sz w:val="12"/>
          <w:szCs w:val="12"/>
        </w:rPr>
        <w:t xml:space="preserve">                             №10</w:t>
      </w:r>
    </w:p>
    <w:p w:rsidR="009F1264" w:rsidRPr="009F1264" w:rsidRDefault="009F1264" w:rsidP="009F1264">
      <w:pPr>
        <w:tabs>
          <w:tab w:val="left" w:pos="284"/>
        </w:tabs>
        <w:spacing w:after="0" w:line="240" w:lineRule="auto"/>
        <w:jc w:val="center"/>
        <w:rPr>
          <w:rFonts w:ascii="Times New Roman" w:eastAsia="Calibri" w:hAnsi="Times New Roman" w:cs="Times New Roman"/>
          <w:b/>
          <w:sz w:val="12"/>
          <w:szCs w:val="12"/>
        </w:rPr>
      </w:pPr>
      <w:r w:rsidRPr="009F1264">
        <w:rPr>
          <w:rFonts w:ascii="Times New Roman" w:eastAsia="Calibri" w:hAnsi="Times New Roman" w:cs="Times New Roman"/>
          <w:b/>
          <w:sz w:val="12"/>
          <w:szCs w:val="12"/>
        </w:rPr>
        <w:t>Об исполнении бюджета сельского поселения Кандабулак за первый квартал 2024 года</w:t>
      </w:r>
    </w:p>
    <w:p w:rsidR="009F1264" w:rsidRPr="009F1264" w:rsidRDefault="009F1264" w:rsidP="009F1264">
      <w:pPr>
        <w:tabs>
          <w:tab w:val="left" w:pos="284"/>
        </w:tabs>
        <w:spacing w:after="0" w:line="240" w:lineRule="auto"/>
        <w:jc w:val="both"/>
        <w:rPr>
          <w:rFonts w:ascii="Times New Roman" w:eastAsia="Calibri" w:hAnsi="Times New Roman" w:cs="Times New Roman"/>
          <w:sz w:val="12"/>
          <w:szCs w:val="12"/>
        </w:rPr>
      </w:pP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b/>
          <w:sz w:val="12"/>
          <w:szCs w:val="12"/>
        </w:rPr>
      </w:pPr>
      <w:r w:rsidRPr="009F1264">
        <w:rPr>
          <w:rFonts w:ascii="Times New Roman" w:eastAsia="Calibri" w:hAnsi="Times New Roman" w:cs="Times New Roman"/>
          <w:b/>
          <w:sz w:val="12"/>
          <w:szCs w:val="12"/>
        </w:rPr>
        <w:t>ПОСТАНОВЛЯЕТ:</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Утвердить исполнение бюджета сельского поселения Кандабулак за первый квартал 2024 года по доходам в сумме 1 126 тыс. рублей и по расходам в сумме 1 587 тыс. рублей с превышением расходов над доходами в сумме 461 тыс. рублей.</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Утвердить ведомственную структуру расходов бюджета сельского поселения Кандабулак муниципального района Сергиевский Самарской области за первый квартал 2024 года в соответствии с приложением 2.</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Кандабулак муниципального района Сергиевский Самарской области за первый квартал 2024 года в соответствии с приложением 3.</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Кандабулак за первый квартал 2024 года по кодам классификации источников финансирования дефицитов бюджетов в соответствии с приложением 4.</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Утвердить отчет об использовании средств дорожного фонда сельского поселения Кандабулак муниципального района Сергиевский в соответствии с приложением 6.</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9F1264" w:rsidRPr="009F1264" w:rsidRDefault="009F1264" w:rsidP="009F1264">
      <w:pPr>
        <w:tabs>
          <w:tab w:val="left" w:pos="284"/>
        </w:tabs>
        <w:spacing w:after="0" w:line="240" w:lineRule="auto"/>
        <w:ind w:firstLine="284"/>
        <w:jc w:val="both"/>
        <w:rPr>
          <w:rFonts w:ascii="Times New Roman" w:eastAsia="Calibri" w:hAnsi="Times New Roman" w:cs="Times New Roman"/>
          <w:sz w:val="12"/>
          <w:szCs w:val="12"/>
        </w:rPr>
      </w:pPr>
      <w:r w:rsidRPr="009F1264">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9F1264">
        <w:rPr>
          <w:rFonts w:ascii="Times New Roman" w:eastAsia="Calibri" w:hAnsi="Times New Roman" w:cs="Times New Roman"/>
          <w:sz w:val="12"/>
          <w:szCs w:val="12"/>
        </w:rPr>
        <w:t>Контроль за исполнением настоящего постановления оставляю за собой.</w:t>
      </w:r>
    </w:p>
    <w:p w:rsidR="009F1264" w:rsidRPr="009F1264" w:rsidRDefault="009F1264" w:rsidP="009F1264">
      <w:pPr>
        <w:tabs>
          <w:tab w:val="left" w:pos="284"/>
        </w:tabs>
        <w:spacing w:after="0" w:line="240" w:lineRule="auto"/>
        <w:jc w:val="right"/>
        <w:rPr>
          <w:rFonts w:ascii="Times New Roman" w:eastAsia="Calibri" w:hAnsi="Times New Roman" w:cs="Times New Roman"/>
          <w:sz w:val="12"/>
          <w:szCs w:val="12"/>
        </w:rPr>
      </w:pPr>
      <w:r w:rsidRPr="009F1264">
        <w:rPr>
          <w:rFonts w:ascii="Times New Roman" w:eastAsia="Calibri" w:hAnsi="Times New Roman" w:cs="Times New Roman"/>
          <w:sz w:val="12"/>
          <w:szCs w:val="12"/>
        </w:rPr>
        <w:lastRenderedPageBreak/>
        <w:t>Глава сельского поселения Кандабулак</w:t>
      </w:r>
    </w:p>
    <w:p w:rsidR="009F1264" w:rsidRDefault="009F1264" w:rsidP="009F1264">
      <w:pPr>
        <w:tabs>
          <w:tab w:val="left" w:pos="284"/>
        </w:tabs>
        <w:spacing w:after="0" w:line="240" w:lineRule="auto"/>
        <w:jc w:val="right"/>
        <w:rPr>
          <w:rFonts w:ascii="Times New Roman" w:eastAsia="Calibri" w:hAnsi="Times New Roman" w:cs="Times New Roman"/>
          <w:sz w:val="12"/>
          <w:szCs w:val="12"/>
        </w:rPr>
      </w:pPr>
      <w:r w:rsidRPr="009F1264">
        <w:rPr>
          <w:rFonts w:ascii="Times New Roman" w:eastAsia="Calibri" w:hAnsi="Times New Roman" w:cs="Times New Roman"/>
          <w:sz w:val="12"/>
          <w:szCs w:val="12"/>
        </w:rPr>
        <w:t>муниципального района Сергиевский</w:t>
      </w:r>
    </w:p>
    <w:p w:rsidR="005668E6" w:rsidRDefault="009F1264" w:rsidP="009F1264">
      <w:pPr>
        <w:tabs>
          <w:tab w:val="left" w:pos="284"/>
        </w:tabs>
        <w:spacing w:after="0" w:line="240" w:lineRule="auto"/>
        <w:jc w:val="right"/>
        <w:rPr>
          <w:rFonts w:ascii="Times New Roman" w:eastAsia="Calibri" w:hAnsi="Times New Roman" w:cs="Times New Roman"/>
          <w:sz w:val="12"/>
          <w:szCs w:val="12"/>
        </w:rPr>
      </w:pPr>
      <w:r w:rsidRPr="009F1264">
        <w:rPr>
          <w:rFonts w:ascii="Times New Roman" w:eastAsia="Calibri" w:hAnsi="Times New Roman" w:cs="Times New Roman"/>
          <w:sz w:val="12"/>
          <w:szCs w:val="12"/>
        </w:rPr>
        <w:t>В.А. Литвиненко</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1264" w:rsidRPr="009F1264">
        <w:rPr>
          <w:rFonts w:ascii="Times New Roman" w:eastAsia="Calibri" w:hAnsi="Times New Roman" w:cs="Times New Roman"/>
          <w:i/>
          <w:sz w:val="12"/>
          <w:szCs w:val="12"/>
        </w:rPr>
        <w:t>Кандабулак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F1264">
        <w:rPr>
          <w:rFonts w:ascii="Times New Roman" w:eastAsia="Calibri" w:hAnsi="Times New Roman" w:cs="Times New Roman"/>
          <w:i/>
          <w:sz w:val="12"/>
          <w:szCs w:val="12"/>
        </w:rPr>
        <w:t>0</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F1264" w:rsidRPr="009F1264" w:rsidRDefault="009F1264" w:rsidP="009F1264">
      <w:pPr>
        <w:tabs>
          <w:tab w:val="left" w:pos="284"/>
        </w:tabs>
        <w:spacing w:after="0" w:line="240" w:lineRule="auto"/>
        <w:jc w:val="center"/>
        <w:rPr>
          <w:rFonts w:ascii="Times New Roman" w:eastAsia="Calibri" w:hAnsi="Times New Roman" w:cs="Times New Roman"/>
          <w:b/>
          <w:sz w:val="12"/>
          <w:szCs w:val="12"/>
        </w:rPr>
      </w:pPr>
      <w:r w:rsidRPr="009F1264">
        <w:rPr>
          <w:rFonts w:ascii="Times New Roman" w:eastAsia="Calibri" w:hAnsi="Times New Roman" w:cs="Times New Roman"/>
          <w:b/>
          <w:sz w:val="12"/>
          <w:szCs w:val="12"/>
        </w:rPr>
        <w:t>ДОХОДЫ</w:t>
      </w:r>
    </w:p>
    <w:p w:rsidR="009F1264" w:rsidRPr="009F1264" w:rsidRDefault="009F1264" w:rsidP="009F1264">
      <w:pPr>
        <w:tabs>
          <w:tab w:val="left" w:pos="284"/>
        </w:tabs>
        <w:spacing w:after="0" w:line="240" w:lineRule="auto"/>
        <w:jc w:val="center"/>
        <w:rPr>
          <w:rFonts w:ascii="Times New Roman" w:eastAsia="Calibri" w:hAnsi="Times New Roman" w:cs="Times New Roman"/>
          <w:b/>
          <w:sz w:val="12"/>
          <w:szCs w:val="12"/>
        </w:rPr>
      </w:pPr>
      <w:r w:rsidRPr="009F1264">
        <w:rPr>
          <w:rFonts w:ascii="Times New Roman" w:eastAsia="Calibri" w:hAnsi="Times New Roman" w:cs="Times New Roman"/>
          <w:b/>
          <w:sz w:val="12"/>
          <w:szCs w:val="12"/>
        </w:rPr>
        <w:t>сельского поселения Кандабулак за первый квартал</w:t>
      </w:r>
    </w:p>
    <w:p w:rsidR="005668E6" w:rsidRDefault="009F1264" w:rsidP="009F1264">
      <w:pPr>
        <w:tabs>
          <w:tab w:val="left" w:pos="284"/>
        </w:tabs>
        <w:spacing w:after="0" w:line="240" w:lineRule="auto"/>
        <w:jc w:val="center"/>
        <w:rPr>
          <w:rFonts w:ascii="Times New Roman" w:eastAsia="Calibri" w:hAnsi="Times New Roman" w:cs="Times New Roman"/>
          <w:sz w:val="12"/>
          <w:szCs w:val="12"/>
        </w:rPr>
      </w:pPr>
      <w:r w:rsidRPr="009F1264">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9F1264">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571"/>
        <w:gridCol w:w="1276"/>
        <w:gridCol w:w="5104"/>
        <w:gridCol w:w="572"/>
      </w:tblGrid>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bCs/>
                <w:sz w:val="10"/>
                <w:szCs w:val="10"/>
              </w:rPr>
            </w:pPr>
            <w:r w:rsidRPr="009F1264">
              <w:rPr>
                <w:rFonts w:ascii="Times New Roman" w:eastAsia="Calibri" w:hAnsi="Times New Roman" w:cs="Times New Roman"/>
                <w:bCs/>
                <w:sz w:val="10"/>
                <w:szCs w:val="10"/>
              </w:rPr>
              <w:t>Код главного администратора</w:t>
            </w:r>
          </w:p>
        </w:tc>
        <w:tc>
          <w:tcPr>
            <w:tcW w:w="848" w:type="pct"/>
            <w:hideMark/>
          </w:tcPr>
          <w:p w:rsidR="009F1264" w:rsidRPr="009F1264" w:rsidRDefault="009F1264" w:rsidP="009F1264">
            <w:pPr>
              <w:tabs>
                <w:tab w:val="left" w:pos="284"/>
              </w:tabs>
              <w:rPr>
                <w:rFonts w:ascii="Times New Roman" w:eastAsia="Calibri" w:hAnsi="Times New Roman" w:cs="Times New Roman"/>
                <w:bCs/>
                <w:sz w:val="10"/>
                <w:szCs w:val="10"/>
              </w:rPr>
            </w:pPr>
            <w:r w:rsidRPr="009F1264">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392"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Наименование показателя</w:t>
            </w:r>
          </w:p>
        </w:tc>
        <w:tc>
          <w:tcPr>
            <w:tcW w:w="380" w:type="pct"/>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Исполнено (тыс. руб.)</w:t>
            </w:r>
          </w:p>
        </w:tc>
      </w:tr>
      <w:tr w:rsidR="009F1264" w:rsidRPr="009F1264" w:rsidTr="009F1264">
        <w:trPr>
          <w:trHeight w:val="20"/>
        </w:trPr>
        <w:tc>
          <w:tcPr>
            <w:tcW w:w="4620" w:type="pct"/>
            <w:gridSpan w:val="3"/>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734</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182</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1 01 02010 01 1000 110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145</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182</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1 03 02231 01 0000 110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157</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182</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1 03 02241 01 0000 110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182</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1 03 02251 01 0000 110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179</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182</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1 03 02261 01 0000 110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-16</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182</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1 06 01030 10 1000 110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15</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182</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1 06 06033 10 1000 110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230</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182</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1 06 06043 10 1000 110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23</w:t>
            </w:r>
          </w:p>
        </w:tc>
      </w:tr>
      <w:tr w:rsidR="009F1264" w:rsidRPr="009F1264" w:rsidTr="009F1264">
        <w:trPr>
          <w:trHeight w:val="20"/>
        </w:trPr>
        <w:tc>
          <w:tcPr>
            <w:tcW w:w="4620" w:type="pct"/>
            <w:gridSpan w:val="3"/>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539     Администрация сельского поселения Кандабулак муниципального района Сергиевский Самарской области</w:t>
            </w:r>
          </w:p>
        </w:tc>
        <w:tc>
          <w:tcPr>
            <w:tcW w:w="380"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374</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539</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2 02 16001 10 0000 150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344</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539</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2 02 35118 10 0000 150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35</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539</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2 08 05000 10 0000 150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-5</w:t>
            </w:r>
          </w:p>
        </w:tc>
      </w:tr>
      <w:tr w:rsidR="009F1264" w:rsidRPr="009F1264" w:rsidTr="009F1264">
        <w:trPr>
          <w:trHeight w:val="20"/>
        </w:trPr>
        <w:tc>
          <w:tcPr>
            <w:tcW w:w="4620" w:type="pct"/>
            <w:gridSpan w:val="3"/>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18</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608</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1 11 05035 10 0000 120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10</w:t>
            </w:r>
          </w:p>
        </w:tc>
      </w:tr>
      <w:tr w:rsidR="009F1264" w:rsidRPr="009F1264" w:rsidTr="009F1264">
        <w:trPr>
          <w:trHeight w:val="20"/>
        </w:trPr>
        <w:tc>
          <w:tcPr>
            <w:tcW w:w="380"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608</w:t>
            </w:r>
          </w:p>
        </w:tc>
        <w:tc>
          <w:tcPr>
            <w:tcW w:w="848"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1 11 09045 10 0003 120</w:t>
            </w:r>
          </w:p>
        </w:tc>
        <w:tc>
          <w:tcPr>
            <w:tcW w:w="3392" w:type="pct"/>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9F1264" w:rsidRPr="009F1264" w:rsidRDefault="009F1264" w:rsidP="009F1264">
            <w:pPr>
              <w:tabs>
                <w:tab w:val="left" w:pos="284"/>
              </w:tabs>
              <w:rPr>
                <w:rFonts w:ascii="Times New Roman" w:eastAsia="Calibri" w:hAnsi="Times New Roman" w:cs="Times New Roman"/>
                <w:sz w:val="12"/>
                <w:szCs w:val="12"/>
              </w:rPr>
            </w:pPr>
            <w:r w:rsidRPr="009F1264">
              <w:rPr>
                <w:rFonts w:ascii="Times New Roman" w:eastAsia="Calibri" w:hAnsi="Times New Roman" w:cs="Times New Roman"/>
                <w:sz w:val="12"/>
                <w:szCs w:val="12"/>
              </w:rPr>
              <w:t>8</w:t>
            </w:r>
          </w:p>
        </w:tc>
      </w:tr>
      <w:tr w:rsidR="009F1264" w:rsidRPr="009F1264" w:rsidTr="009F1264">
        <w:trPr>
          <w:trHeight w:val="20"/>
        </w:trPr>
        <w:tc>
          <w:tcPr>
            <w:tcW w:w="380"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Всего доходов</w:t>
            </w:r>
          </w:p>
        </w:tc>
        <w:tc>
          <w:tcPr>
            <w:tcW w:w="848"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 </w:t>
            </w:r>
          </w:p>
        </w:tc>
        <w:tc>
          <w:tcPr>
            <w:tcW w:w="3392"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 </w:t>
            </w:r>
          </w:p>
        </w:tc>
        <w:tc>
          <w:tcPr>
            <w:tcW w:w="380" w:type="pct"/>
            <w:noWrap/>
            <w:hideMark/>
          </w:tcPr>
          <w:p w:rsidR="009F1264" w:rsidRPr="009F1264" w:rsidRDefault="009F1264" w:rsidP="009F1264">
            <w:pPr>
              <w:tabs>
                <w:tab w:val="left" w:pos="284"/>
              </w:tabs>
              <w:rPr>
                <w:rFonts w:ascii="Times New Roman" w:eastAsia="Calibri" w:hAnsi="Times New Roman" w:cs="Times New Roman"/>
                <w:bCs/>
                <w:sz w:val="12"/>
                <w:szCs w:val="12"/>
              </w:rPr>
            </w:pPr>
            <w:r w:rsidRPr="009F1264">
              <w:rPr>
                <w:rFonts w:ascii="Times New Roman" w:eastAsia="Calibri" w:hAnsi="Times New Roman" w:cs="Times New Roman"/>
                <w:bCs/>
                <w:sz w:val="12"/>
                <w:szCs w:val="12"/>
              </w:rPr>
              <w:t>1 126</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1264" w:rsidRPr="009F1264">
        <w:rPr>
          <w:rFonts w:ascii="Times New Roman" w:eastAsia="Calibri" w:hAnsi="Times New Roman" w:cs="Times New Roman"/>
          <w:i/>
          <w:sz w:val="12"/>
          <w:szCs w:val="12"/>
        </w:rPr>
        <w:t>Кандабулак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F1264">
        <w:rPr>
          <w:rFonts w:ascii="Times New Roman" w:eastAsia="Calibri" w:hAnsi="Times New Roman" w:cs="Times New Roman"/>
          <w:i/>
          <w:sz w:val="12"/>
          <w:szCs w:val="12"/>
        </w:rPr>
        <w:t>0</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D5628C" w:rsidRDefault="00D5628C" w:rsidP="00D5628C">
      <w:pPr>
        <w:tabs>
          <w:tab w:val="left" w:pos="284"/>
        </w:tabs>
        <w:spacing w:after="0" w:line="240" w:lineRule="auto"/>
        <w:jc w:val="center"/>
        <w:rPr>
          <w:rFonts w:ascii="Times New Roman" w:eastAsia="Calibri" w:hAnsi="Times New Roman" w:cs="Times New Roman"/>
          <w:b/>
          <w:sz w:val="12"/>
          <w:szCs w:val="12"/>
        </w:rPr>
      </w:pPr>
      <w:r w:rsidRPr="00D5628C">
        <w:rPr>
          <w:rFonts w:ascii="Times New Roman" w:eastAsia="Calibri" w:hAnsi="Times New Roman" w:cs="Times New Roman"/>
          <w:b/>
          <w:sz w:val="12"/>
          <w:szCs w:val="12"/>
        </w:rPr>
        <w:t xml:space="preserve">Ведомственная структура расходов бюджета </w:t>
      </w:r>
    </w:p>
    <w:p w:rsidR="00D5628C" w:rsidRPr="00D5628C" w:rsidRDefault="00D5628C" w:rsidP="00D5628C">
      <w:pPr>
        <w:tabs>
          <w:tab w:val="left" w:pos="284"/>
        </w:tabs>
        <w:spacing w:after="0" w:line="240" w:lineRule="auto"/>
        <w:jc w:val="center"/>
        <w:rPr>
          <w:rFonts w:ascii="Times New Roman" w:eastAsia="Calibri" w:hAnsi="Times New Roman" w:cs="Times New Roman"/>
          <w:b/>
          <w:sz w:val="12"/>
          <w:szCs w:val="12"/>
        </w:rPr>
      </w:pPr>
      <w:r w:rsidRPr="00D5628C">
        <w:rPr>
          <w:rFonts w:ascii="Times New Roman" w:eastAsia="Calibri" w:hAnsi="Times New Roman" w:cs="Times New Roman"/>
          <w:b/>
          <w:sz w:val="12"/>
          <w:szCs w:val="12"/>
        </w:rPr>
        <w:t>сельского поселения Кандабулак муниципального района Сергиевский</w:t>
      </w:r>
      <w:r>
        <w:rPr>
          <w:rFonts w:ascii="Times New Roman" w:eastAsia="Calibri" w:hAnsi="Times New Roman" w:cs="Times New Roman"/>
          <w:b/>
          <w:sz w:val="12"/>
          <w:szCs w:val="12"/>
        </w:rPr>
        <w:t xml:space="preserve"> </w:t>
      </w:r>
      <w:r w:rsidRPr="00D5628C">
        <w:rPr>
          <w:rFonts w:ascii="Times New Roman" w:eastAsia="Calibri" w:hAnsi="Times New Roman" w:cs="Times New Roman"/>
          <w:b/>
          <w:sz w:val="12"/>
          <w:szCs w:val="12"/>
        </w:rPr>
        <w:t>за 1 квартал 2024 года</w:t>
      </w:r>
    </w:p>
    <w:p w:rsidR="005668E6" w:rsidRDefault="00D5628C" w:rsidP="00D5628C">
      <w:pPr>
        <w:tabs>
          <w:tab w:val="left" w:pos="284"/>
        </w:tabs>
        <w:spacing w:after="0" w:line="240" w:lineRule="auto"/>
        <w:jc w:val="right"/>
        <w:rPr>
          <w:rFonts w:ascii="Times New Roman" w:eastAsia="Calibri" w:hAnsi="Times New Roman" w:cs="Times New Roman"/>
          <w:sz w:val="12"/>
          <w:szCs w:val="12"/>
        </w:rPr>
      </w:pPr>
      <w:r w:rsidRPr="00D5628C">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3123"/>
        <w:gridCol w:w="247"/>
        <w:gridCol w:w="296"/>
        <w:gridCol w:w="298"/>
        <w:gridCol w:w="272"/>
        <w:gridCol w:w="238"/>
        <w:gridCol w:w="272"/>
        <w:gridCol w:w="483"/>
        <w:gridCol w:w="348"/>
        <w:gridCol w:w="1374"/>
        <w:gridCol w:w="572"/>
      </w:tblGrid>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Наименование главного распорядителя средств бюджета, </w:t>
            </w:r>
            <w:r w:rsidRPr="00D5628C">
              <w:rPr>
                <w:rFonts w:ascii="Times New Roman" w:eastAsia="Calibri" w:hAnsi="Times New Roman" w:cs="Times New Roman"/>
                <w:bCs/>
                <w:sz w:val="12"/>
                <w:szCs w:val="12"/>
              </w:rPr>
              <w:lastRenderedPageBreak/>
              <w:t>раздела, подраздела, целевой стати, подгруппы видов расходов</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lastRenderedPageBreak/>
              <w:t xml:space="preserve">Код </w:t>
            </w:r>
            <w:r w:rsidRPr="00D5628C">
              <w:rPr>
                <w:rFonts w:ascii="Times New Roman" w:eastAsia="Calibri" w:hAnsi="Times New Roman" w:cs="Times New Roman"/>
                <w:bCs/>
                <w:sz w:val="12"/>
                <w:szCs w:val="12"/>
              </w:rPr>
              <w:lastRenderedPageBreak/>
              <w:t>главы</w:t>
            </w:r>
          </w:p>
        </w:tc>
        <w:tc>
          <w:tcPr>
            <w:tcW w:w="197"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lastRenderedPageBreak/>
              <w:t>Рз</w:t>
            </w:r>
          </w:p>
        </w:tc>
        <w:tc>
          <w:tcPr>
            <w:tcW w:w="19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ПР</w:t>
            </w:r>
          </w:p>
        </w:tc>
        <w:tc>
          <w:tcPr>
            <w:tcW w:w="841" w:type="pct"/>
            <w:gridSpan w:val="4"/>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ЦСР</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ВР</w:t>
            </w:r>
          </w:p>
        </w:tc>
        <w:tc>
          <w:tcPr>
            <w:tcW w:w="913"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Исполнено</w:t>
            </w:r>
          </w:p>
        </w:tc>
        <w:tc>
          <w:tcPr>
            <w:tcW w:w="380" w:type="pct"/>
            <w:hideMark/>
          </w:tcPr>
          <w:p w:rsidR="00D5628C" w:rsidRPr="00D5628C" w:rsidRDefault="00D5628C" w:rsidP="00D5628C">
            <w:pPr>
              <w:tabs>
                <w:tab w:val="left" w:pos="284"/>
              </w:tabs>
              <w:rPr>
                <w:rFonts w:ascii="Times New Roman" w:eastAsia="Calibri" w:hAnsi="Times New Roman" w:cs="Times New Roman"/>
                <w:bCs/>
                <w:sz w:val="10"/>
                <w:szCs w:val="10"/>
              </w:rPr>
            </w:pPr>
            <w:r w:rsidRPr="00D5628C">
              <w:rPr>
                <w:rFonts w:ascii="Times New Roman" w:eastAsia="Calibri" w:hAnsi="Times New Roman" w:cs="Times New Roman"/>
                <w:bCs/>
                <w:sz w:val="10"/>
                <w:szCs w:val="10"/>
              </w:rPr>
              <w:t>в т.ч. за счет безвозмездн</w:t>
            </w:r>
            <w:r w:rsidRPr="00D5628C">
              <w:rPr>
                <w:rFonts w:ascii="Times New Roman" w:eastAsia="Calibri" w:hAnsi="Times New Roman" w:cs="Times New Roman"/>
                <w:bCs/>
                <w:sz w:val="10"/>
                <w:szCs w:val="10"/>
              </w:rPr>
              <w:lastRenderedPageBreak/>
              <w:t>ых поступлений</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lastRenderedPageBreak/>
              <w:t> </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02</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187</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 "</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02</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187</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02</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120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187</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04</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459</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 "</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04</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451</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04</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120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306</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04</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137</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межбюджетные трансферты</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04</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Уплата налогов, сборов и иных платежей</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04</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850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04</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40</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8</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межбюджетные трансферты</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04</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40</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8</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06</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12</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 "</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06</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12</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межбюджетные трансферты</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06</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12</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Другие общегосударственные вопросы</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13</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73</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 "</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13</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45</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13</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27</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межбюджетные трансферты</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13</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38</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18</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9F2835"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Муниципальная программа</w:t>
            </w:r>
            <w:r w:rsidR="00D5628C" w:rsidRPr="00D5628C">
              <w:rPr>
                <w:rFonts w:ascii="Times New Roman" w:eastAsia="Calibri" w:hAnsi="Times New Roman" w:cs="Times New Roman"/>
                <w:bCs/>
                <w:sz w:val="12"/>
                <w:szCs w:val="12"/>
              </w:rPr>
              <w:t xml:space="preserve"> "Реконструкция, ремонт и укрепление материально-</w:t>
            </w:r>
            <w:r w:rsidRPr="00D5628C">
              <w:rPr>
                <w:rFonts w:ascii="Times New Roman" w:eastAsia="Calibri" w:hAnsi="Times New Roman" w:cs="Times New Roman"/>
                <w:bCs/>
                <w:sz w:val="12"/>
                <w:szCs w:val="12"/>
              </w:rPr>
              <w:t>технической базы</w:t>
            </w:r>
            <w:r w:rsidR="00D5628C" w:rsidRPr="00D5628C">
              <w:rPr>
                <w:rFonts w:ascii="Times New Roman" w:eastAsia="Calibri" w:hAnsi="Times New Roman" w:cs="Times New Roman"/>
                <w:bCs/>
                <w:sz w:val="12"/>
                <w:szCs w:val="12"/>
              </w:rPr>
              <w:t xml:space="preserve"> </w:t>
            </w:r>
            <w:r w:rsidRPr="00D5628C">
              <w:rPr>
                <w:rFonts w:ascii="Times New Roman" w:eastAsia="Calibri" w:hAnsi="Times New Roman" w:cs="Times New Roman"/>
                <w:bCs/>
                <w:sz w:val="12"/>
                <w:szCs w:val="12"/>
              </w:rPr>
              <w:t>учреждений сельского</w:t>
            </w:r>
            <w:r w:rsidR="00D5628C" w:rsidRPr="00D5628C">
              <w:rPr>
                <w:rFonts w:ascii="Times New Roman" w:eastAsia="Calibri" w:hAnsi="Times New Roman" w:cs="Times New Roman"/>
                <w:bCs/>
                <w:sz w:val="12"/>
                <w:szCs w:val="12"/>
              </w:rPr>
              <w:t>(городского) поселения муниципального района Сергиевский"</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13</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46</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28</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13</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46</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28</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03</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6</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03</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41</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6</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Уплата налогов, сборов и иных платежей</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03</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41</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850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6</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Дорожное хозяйство (дорожные фонды)</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04</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09</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694</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04</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09</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43</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694</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04</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09</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43</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203</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межбюджетные трансферты</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04</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09</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43</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491</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Благоустройство</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05</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03</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143</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05</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03</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39</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143</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05</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03</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39</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143</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Молодежная политика</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07</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07</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2</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"Развитие сферы культуры и </w:t>
            </w:r>
            <w:r w:rsidRPr="00D5628C">
              <w:rPr>
                <w:rFonts w:ascii="Times New Roman" w:eastAsia="Calibri" w:hAnsi="Times New Roman" w:cs="Times New Roman"/>
                <w:bCs/>
                <w:sz w:val="12"/>
                <w:szCs w:val="12"/>
              </w:rPr>
              <w:lastRenderedPageBreak/>
              <w:t xml:space="preserve">молодежной политики на территории </w:t>
            </w:r>
            <w:r w:rsidR="009F2835" w:rsidRPr="00D5628C">
              <w:rPr>
                <w:rFonts w:ascii="Times New Roman" w:eastAsia="Calibri" w:hAnsi="Times New Roman" w:cs="Times New Roman"/>
                <w:bCs/>
                <w:sz w:val="12"/>
                <w:szCs w:val="12"/>
              </w:rPr>
              <w:t>сельского (</w:t>
            </w:r>
            <w:r w:rsidRPr="00D5628C">
              <w:rPr>
                <w:rFonts w:ascii="Times New Roman" w:eastAsia="Calibri" w:hAnsi="Times New Roman" w:cs="Times New Roman"/>
                <w:bCs/>
                <w:sz w:val="12"/>
                <w:szCs w:val="12"/>
              </w:rPr>
              <w:t xml:space="preserve">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07</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07</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44</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2</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межбюджетные трансферты</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07</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07</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44</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Культура</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08</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11</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9F2835" w:rsidRPr="00D5628C">
              <w:rPr>
                <w:rFonts w:ascii="Times New Roman" w:eastAsia="Calibri" w:hAnsi="Times New Roman" w:cs="Times New Roman"/>
                <w:bCs/>
                <w:sz w:val="12"/>
                <w:szCs w:val="12"/>
              </w:rPr>
              <w:t>сельского (</w:t>
            </w:r>
            <w:r w:rsidRPr="00D5628C">
              <w:rPr>
                <w:rFonts w:ascii="Times New Roman" w:eastAsia="Calibri" w:hAnsi="Times New Roman" w:cs="Times New Roman"/>
                <w:bCs/>
                <w:sz w:val="12"/>
                <w:szCs w:val="12"/>
              </w:rPr>
              <w:t xml:space="preserve">городского) </w:t>
            </w:r>
            <w:r w:rsidR="009F2835" w:rsidRPr="00D5628C">
              <w:rPr>
                <w:rFonts w:ascii="Times New Roman" w:eastAsia="Calibri" w:hAnsi="Times New Roman" w:cs="Times New Roman"/>
                <w:bCs/>
                <w:sz w:val="12"/>
                <w:szCs w:val="12"/>
              </w:rPr>
              <w:t>поселения муниципального</w:t>
            </w:r>
            <w:r w:rsidRPr="00D5628C">
              <w:rPr>
                <w:rFonts w:ascii="Times New Roman" w:eastAsia="Calibri" w:hAnsi="Times New Roman" w:cs="Times New Roman"/>
                <w:bCs/>
                <w:sz w:val="12"/>
                <w:szCs w:val="12"/>
              </w:rPr>
              <w:t xml:space="preserve"> района Сергиевский"</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08</w:t>
            </w:r>
          </w:p>
        </w:tc>
        <w:tc>
          <w:tcPr>
            <w:tcW w:w="198" w:type="pct"/>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01</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44</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11</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08</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44</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240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10</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Иные межбюджетные трансферты</w:t>
            </w:r>
          </w:p>
        </w:tc>
        <w:tc>
          <w:tcPr>
            <w:tcW w:w="164"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539</w:t>
            </w:r>
          </w:p>
        </w:tc>
        <w:tc>
          <w:tcPr>
            <w:tcW w:w="197"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08</w:t>
            </w:r>
          </w:p>
        </w:tc>
        <w:tc>
          <w:tcPr>
            <w:tcW w:w="198" w:type="pct"/>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01</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44</w:t>
            </w:r>
          </w:p>
        </w:tc>
        <w:tc>
          <w:tcPr>
            <w:tcW w:w="158"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c>
          <w:tcPr>
            <w:tcW w:w="18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00000</w:t>
            </w:r>
          </w:p>
        </w:tc>
        <w:tc>
          <w:tcPr>
            <w:tcW w:w="23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540</w:t>
            </w:r>
          </w:p>
        </w:tc>
        <w:tc>
          <w:tcPr>
            <w:tcW w:w="913"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1</w:t>
            </w:r>
          </w:p>
        </w:tc>
        <w:tc>
          <w:tcPr>
            <w:tcW w:w="380"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0</w:t>
            </w:r>
          </w:p>
        </w:tc>
      </w:tr>
      <w:tr w:rsidR="00D5628C" w:rsidRPr="00D5628C" w:rsidTr="00D5628C">
        <w:trPr>
          <w:trHeight w:val="20"/>
        </w:trPr>
        <w:tc>
          <w:tcPr>
            <w:tcW w:w="2076"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Итого</w:t>
            </w:r>
          </w:p>
        </w:tc>
        <w:tc>
          <w:tcPr>
            <w:tcW w:w="164"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97"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9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58"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18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321" w:type="pct"/>
            <w:noWrap/>
            <w:hideMark/>
          </w:tcPr>
          <w:p w:rsidR="00D5628C" w:rsidRPr="00D5628C" w:rsidRDefault="00D5628C" w:rsidP="00D5628C">
            <w:pPr>
              <w:tabs>
                <w:tab w:val="left" w:pos="284"/>
              </w:tabs>
              <w:rPr>
                <w:rFonts w:ascii="Times New Roman" w:eastAsia="Calibri" w:hAnsi="Times New Roman" w:cs="Times New Roman"/>
                <w:sz w:val="12"/>
                <w:szCs w:val="12"/>
              </w:rPr>
            </w:pPr>
            <w:r w:rsidRPr="00D5628C">
              <w:rPr>
                <w:rFonts w:ascii="Times New Roman" w:eastAsia="Calibri" w:hAnsi="Times New Roman" w:cs="Times New Roman"/>
                <w:sz w:val="12"/>
                <w:szCs w:val="12"/>
              </w:rPr>
              <w:t> </w:t>
            </w:r>
          </w:p>
        </w:tc>
        <w:tc>
          <w:tcPr>
            <w:tcW w:w="231"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 </w:t>
            </w:r>
          </w:p>
        </w:tc>
        <w:tc>
          <w:tcPr>
            <w:tcW w:w="913"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1 587</w:t>
            </w:r>
          </w:p>
        </w:tc>
        <w:tc>
          <w:tcPr>
            <w:tcW w:w="380" w:type="pct"/>
            <w:noWrap/>
            <w:hideMark/>
          </w:tcPr>
          <w:p w:rsidR="00D5628C" w:rsidRPr="00D5628C" w:rsidRDefault="00D5628C" w:rsidP="00D5628C">
            <w:pPr>
              <w:tabs>
                <w:tab w:val="left" w:pos="284"/>
              </w:tabs>
              <w:rPr>
                <w:rFonts w:ascii="Times New Roman" w:eastAsia="Calibri" w:hAnsi="Times New Roman" w:cs="Times New Roman"/>
                <w:bCs/>
                <w:sz w:val="12"/>
                <w:szCs w:val="12"/>
              </w:rPr>
            </w:pPr>
            <w:r w:rsidRPr="00D5628C">
              <w:rPr>
                <w:rFonts w:ascii="Times New Roman" w:eastAsia="Calibri" w:hAnsi="Times New Roman" w:cs="Times New Roman"/>
                <w:bCs/>
                <w:sz w:val="12"/>
                <w:szCs w:val="12"/>
              </w:rPr>
              <w:t>0</w:t>
            </w:r>
          </w:p>
        </w:tc>
      </w:tr>
    </w:tbl>
    <w:p w:rsidR="00D5628C" w:rsidRDefault="00D5628C" w:rsidP="005668E6">
      <w:pPr>
        <w:tabs>
          <w:tab w:val="left" w:pos="284"/>
        </w:tabs>
        <w:spacing w:after="0" w:line="240" w:lineRule="auto"/>
        <w:jc w:val="both"/>
        <w:rPr>
          <w:rFonts w:ascii="Times New Roman" w:eastAsia="Calibri" w:hAnsi="Times New Roman" w:cs="Times New Roman"/>
          <w:sz w:val="12"/>
          <w:szCs w:val="12"/>
        </w:rPr>
      </w:pPr>
    </w:p>
    <w:p w:rsidR="00460BE9" w:rsidRDefault="00460BE9" w:rsidP="005668E6">
      <w:pPr>
        <w:spacing w:after="0" w:line="240" w:lineRule="auto"/>
        <w:jc w:val="right"/>
        <w:rPr>
          <w:rFonts w:ascii="Times New Roman" w:eastAsia="Calibri" w:hAnsi="Times New Roman" w:cs="Times New Roman"/>
          <w:i/>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1264" w:rsidRPr="009F1264">
        <w:rPr>
          <w:rFonts w:ascii="Times New Roman" w:eastAsia="Calibri" w:hAnsi="Times New Roman" w:cs="Times New Roman"/>
          <w:i/>
          <w:sz w:val="12"/>
          <w:szCs w:val="12"/>
        </w:rPr>
        <w:t>Кандабулак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F1264">
        <w:rPr>
          <w:rFonts w:ascii="Times New Roman" w:eastAsia="Calibri" w:hAnsi="Times New Roman" w:cs="Times New Roman"/>
          <w:i/>
          <w:sz w:val="12"/>
          <w:szCs w:val="12"/>
        </w:rPr>
        <w:t>0</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60BE9" w:rsidRDefault="00460BE9" w:rsidP="009F2835">
      <w:pPr>
        <w:tabs>
          <w:tab w:val="left" w:pos="284"/>
        </w:tabs>
        <w:spacing w:after="0" w:line="240" w:lineRule="auto"/>
        <w:jc w:val="center"/>
        <w:rPr>
          <w:rFonts w:ascii="Times New Roman" w:eastAsia="Calibri" w:hAnsi="Times New Roman" w:cs="Times New Roman"/>
          <w:b/>
          <w:sz w:val="12"/>
          <w:szCs w:val="12"/>
        </w:rPr>
      </w:pPr>
    </w:p>
    <w:p w:rsid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 xml:space="preserve">Распределение бюджетных ассигнований за 1 квартал 2024 года по разделам и подразделам классификации </w:t>
      </w:r>
    </w:p>
    <w:p w:rsidR="009F2835" w:rsidRP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расходов бюджета сельского поселения Кандабулак муниципального района Сергиевский Самарской области</w:t>
      </w:r>
    </w:p>
    <w:p w:rsidR="005668E6" w:rsidRDefault="009F2835" w:rsidP="009F2835">
      <w:pPr>
        <w:tabs>
          <w:tab w:val="left" w:pos="284"/>
        </w:tabs>
        <w:spacing w:after="0" w:line="240" w:lineRule="auto"/>
        <w:jc w:val="right"/>
        <w:rPr>
          <w:rFonts w:ascii="Times New Roman" w:eastAsia="Calibri" w:hAnsi="Times New Roman" w:cs="Times New Roman"/>
          <w:sz w:val="12"/>
          <w:szCs w:val="12"/>
        </w:rPr>
      </w:pPr>
      <w:r w:rsidRPr="009F2835">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6242"/>
        <w:gridCol w:w="284"/>
        <w:gridCol w:w="283"/>
        <w:gridCol w:w="284"/>
        <w:gridCol w:w="430"/>
      </w:tblGrid>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Наименование показателя</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Рз</w:t>
            </w:r>
          </w:p>
        </w:tc>
        <w:tc>
          <w:tcPr>
            <w:tcW w:w="283"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ПР</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Исполнено</w:t>
            </w:r>
          </w:p>
        </w:tc>
        <w:tc>
          <w:tcPr>
            <w:tcW w:w="430" w:type="dxa"/>
            <w:hideMark/>
          </w:tcPr>
          <w:p w:rsidR="009F2835" w:rsidRPr="009F2835" w:rsidRDefault="009F2835" w:rsidP="009F2835">
            <w:pPr>
              <w:tabs>
                <w:tab w:val="left" w:pos="284"/>
              </w:tabs>
              <w:rPr>
                <w:rFonts w:ascii="Times New Roman" w:eastAsia="Calibri" w:hAnsi="Times New Roman" w:cs="Times New Roman"/>
                <w:bCs/>
                <w:sz w:val="10"/>
                <w:szCs w:val="10"/>
              </w:rPr>
            </w:pPr>
            <w:r w:rsidRPr="009F2835">
              <w:rPr>
                <w:rFonts w:ascii="Times New Roman" w:eastAsia="Calibri" w:hAnsi="Times New Roman" w:cs="Times New Roman"/>
                <w:bCs/>
                <w:sz w:val="10"/>
                <w:szCs w:val="10"/>
              </w:rPr>
              <w:t>в т.ч. за счет безвозмездных поступлений</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Общегосударственные вопросы</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731</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02</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187</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04</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459</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06</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12</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Другие общегосударственные вопросы</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13</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73</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Национальная безопасность и правоохранительная деятельность</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03</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6</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03</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10</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6</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Национальная экономика</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04</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694</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Дорожное хозяйство (дорожные фонды)</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04</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09</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694</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Жилищно-коммунальное хозяйство</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05</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143</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Благоустройство</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05</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03</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143</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Образование</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07</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2</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Молодежная политика</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07</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07</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2</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Культура и кинематография</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08</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11</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Культура</w:t>
            </w:r>
          </w:p>
        </w:tc>
        <w:tc>
          <w:tcPr>
            <w:tcW w:w="284"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08</w:t>
            </w:r>
          </w:p>
        </w:tc>
        <w:tc>
          <w:tcPr>
            <w:tcW w:w="283" w:type="dxa"/>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11</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r w:rsidR="009F2835" w:rsidRPr="009F2835" w:rsidTr="009F2835">
        <w:trPr>
          <w:trHeight w:val="20"/>
        </w:trPr>
        <w:tc>
          <w:tcPr>
            <w:tcW w:w="6242"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Итого</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3"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4"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1 587</w:t>
            </w:r>
          </w:p>
        </w:tc>
        <w:tc>
          <w:tcPr>
            <w:tcW w:w="430" w:type="dxa"/>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460BE9" w:rsidRDefault="00460BE9" w:rsidP="005668E6">
      <w:pPr>
        <w:spacing w:after="0" w:line="240" w:lineRule="auto"/>
        <w:jc w:val="right"/>
        <w:rPr>
          <w:rFonts w:ascii="Times New Roman" w:eastAsia="Calibri" w:hAnsi="Times New Roman" w:cs="Times New Roman"/>
          <w:i/>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1264" w:rsidRPr="009F1264">
        <w:rPr>
          <w:rFonts w:ascii="Times New Roman" w:eastAsia="Calibri" w:hAnsi="Times New Roman" w:cs="Times New Roman"/>
          <w:i/>
          <w:sz w:val="12"/>
          <w:szCs w:val="12"/>
        </w:rPr>
        <w:t>Кандабулак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F1264">
        <w:rPr>
          <w:rFonts w:ascii="Times New Roman" w:eastAsia="Calibri" w:hAnsi="Times New Roman" w:cs="Times New Roman"/>
          <w:i/>
          <w:sz w:val="12"/>
          <w:szCs w:val="12"/>
        </w:rPr>
        <w:t>0</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60BE9" w:rsidRDefault="00460BE9" w:rsidP="009F2835">
      <w:pPr>
        <w:tabs>
          <w:tab w:val="left" w:pos="284"/>
        </w:tabs>
        <w:spacing w:after="0" w:line="240" w:lineRule="auto"/>
        <w:jc w:val="center"/>
        <w:rPr>
          <w:rFonts w:ascii="Times New Roman" w:eastAsia="Calibri" w:hAnsi="Times New Roman" w:cs="Times New Roman"/>
          <w:b/>
          <w:sz w:val="12"/>
          <w:szCs w:val="12"/>
        </w:rPr>
      </w:pPr>
    </w:p>
    <w:p w:rsid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Кандабулак </w:t>
      </w:r>
    </w:p>
    <w:p w:rsidR="005668E6" w:rsidRP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3"/>
        <w:gridCol w:w="5232"/>
        <w:gridCol w:w="30"/>
        <w:gridCol w:w="561"/>
      </w:tblGrid>
      <w:tr w:rsidR="009F2835" w:rsidRPr="009F2835" w:rsidTr="009F2835">
        <w:trPr>
          <w:trHeight w:val="138"/>
        </w:trPr>
        <w:tc>
          <w:tcPr>
            <w:tcW w:w="286" w:type="pct"/>
            <w:vMerge w:val="restart"/>
            <w:hideMark/>
          </w:tcPr>
          <w:p w:rsidR="009F2835" w:rsidRPr="009F2835" w:rsidRDefault="009F2835" w:rsidP="009F2835">
            <w:pPr>
              <w:tabs>
                <w:tab w:val="left" w:pos="284"/>
              </w:tabs>
              <w:rPr>
                <w:rFonts w:ascii="Times New Roman" w:eastAsia="Calibri" w:hAnsi="Times New Roman" w:cs="Times New Roman"/>
                <w:bCs/>
                <w:sz w:val="10"/>
                <w:szCs w:val="10"/>
              </w:rPr>
            </w:pPr>
            <w:r w:rsidRPr="009F2835">
              <w:rPr>
                <w:rFonts w:ascii="Times New Roman" w:eastAsia="Calibri" w:hAnsi="Times New Roman" w:cs="Times New Roman"/>
                <w:bCs/>
                <w:sz w:val="10"/>
                <w:szCs w:val="10"/>
              </w:rPr>
              <w:t>Код главного администратора</w:t>
            </w:r>
          </w:p>
        </w:tc>
        <w:tc>
          <w:tcPr>
            <w:tcW w:w="848" w:type="pct"/>
            <w:vMerge w:val="restar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xml:space="preserve">Код </w:t>
            </w:r>
          </w:p>
        </w:tc>
        <w:tc>
          <w:tcPr>
            <w:tcW w:w="3492" w:type="pct"/>
            <w:gridSpan w:val="2"/>
            <w:vMerge w:val="restar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9F2835" w:rsidRPr="009F2835" w:rsidRDefault="009F2835" w:rsidP="009F283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9F2835">
              <w:rPr>
                <w:rFonts w:ascii="Times New Roman" w:eastAsia="Calibri" w:hAnsi="Times New Roman" w:cs="Times New Roman"/>
                <w:bCs/>
                <w:sz w:val="12"/>
                <w:szCs w:val="12"/>
              </w:rPr>
              <w:t>тыс. рублей</w:t>
            </w:r>
          </w:p>
        </w:tc>
      </w:tr>
      <w:tr w:rsidR="009F2835" w:rsidRPr="009F2835" w:rsidTr="009F2835">
        <w:trPr>
          <w:trHeight w:val="138"/>
        </w:trPr>
        <w:tc>
          <w:tcPr>
            <w:tcW w:w="286" w:type="pct"/>
            <w:vMerge/>
            <w:hideMark/>
          </w:tcPr>
          <w:p w:rsidR="009F2835" w:rsidRPr="009F2835" w:rsidRDefault="009F2835" w:rsidP="009F2835">
            <w:pPr>
              <w:tabs>
                <w:tab w:val="left" w:pos="284"/>
              </w:tabs>
              <w:rPr>
                <w:rFonts w:ascii="Times New Roman" w:eastAsia="Calibri" w:hAnsi="Times New Roman" w:cs="Times New Roman"/>
                <w:bCs/>
                <w:sz w:val="12"/>
                <w:szCs w:val="12"/>
              </w:rPr>
            </w:pPr>
          </w:p>
        </w:tc>
        <w:tc>
          <w:tcPr>
            <w:tcW w:w="848" w:type="pct"/>
            <w:vMerge/>
            <w:hideMark/>
          </w:tcPr>
          <w:p w:rsidR="009F2835" w:rsidRPr="009F2835" w:rsidRDefault="009F2835" w:rsidP="009F2835">
            <w:pPr>
              <w:tabs>
                <w:tab w:val="left" w:pos="284"/>
              </w:tabs>
              <w:rPr>
                <w:rFonts w:ascii="Times New Roman" w:eastAsia="Calibri" w:hAnsi="Times New Roman" w:cs="Times New Roman"/>
                <w:bCs/>
                <w:sz w:val="12"/>
                <w:szCs w:val="12"/>
              </w:rPr>
            </w:pPr>
          </w:p>
        </w:tc>
        <w:tc>
          <w:tcPr>
            <w:tcW w:w="3492" w:type="pct"/>
            <w:gridSpan w:val="2"/>
            <w:vMerge/>
            <w:hideMark/>
          </w:tcPr>
          <w:p w:rsidR="009F2835" w:rsidRPr="009F2835" w:rsidRDefault="009F2835" w:rsidP="009F2835">
            <w:pPr>
              <w:tabs>
                <w:tab w:val="left" w:pos="284"/>
              </w:tabs>
              <w:rPr>
                <w:rFonts w:ascii="Times New Roman" w:eastAsia="Calibri" w:hAnsi="Times New Roman" w:cs="Times New Roman"/>
                <w:bCs/>
                <w:sz w:val="12"/>
                <w:szCs w:val="12"/>
              </w:rPr>
            </w:pPr>
          </w:p>
        </w:tc>
        <w:tc>
          <w:tcPr>
            <w:tcW w:w="374" w:type="pct"/>
            <w:vMerge/>
            <w:hideMark/>
          </w:tcPr>
          <w:p w:rsidR="009F2835" w:rsidRPr="009F2835" w:rsidRDefault="009F2835" w:rsidP="009F2835">
            <w:pPr>
              <w:tabs>
                <w:tab w:val="left" w:pos="284"/>
              </w:tabs>
              <w:rPr>
                <w:rFonts w:ascii="Times New Roman" w:eastAsia="Calibri" w:hAnsi="Times New Roman" w:cs="Times New Roman"/>
                <w:bCs/>
                <w:sz w:val="12"/>
                <w:szCs w:val="12"/>
              </w:rPr>
            </w:pP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01 00 00 00 00 0000 000</w:t>
            </w:r>
          </w:p>
        </w:tc>
        <w:tc>
          <w:tcPr>
            <w:tcW w:w="3479"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461</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01 05 00 00 00 0000 000</w:t>
            </w:r>
          </w:p>
        </w:tc>
        <w:tc>
          <w:tcPr>
            <w:tcW w:w="3492" w:type="pct"/>
            <w:gridSpan w:val="2"/>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461</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01 05 00 00 00 0000 500</w:t>
            </w:r>
          </w:p>
        </w:tc>
        <w:tc>
          <w:tcPr>
            <w:tcW w:w="3479"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Увеличение остатков средств бюджетов</w:t>
            </w:r>
          </w:p>
        </w:tc>
        <w:tc>
          <w:tcPr>
            <w:tcW w:w="13"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-1126</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01 05 02 00 00 0000 500</w:t>
            </w:r>
          </w:p>
        </w:tc>
        <w:tc>
          <w:tcPr>
            <w:tcW w:w="3479"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-1126</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01 05 02 01 00 0000 510</w:t>
            </w:r>
          </w:p>
        </w:tc>
        <w:tc>
          <w:tcPr>
            <w:tcW w:w="3479"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-1126</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01 05 02 01 10 0000 510</w:t>
            </w:r>
          </w:p>
        </w:tc>
        <w:tc>
          <w:tcPr>
            <w:tcW w:w="3479"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-1126</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01 05 00 00 00 0000 600</w:t>
            </w:r>
          </w:p>
        </w:tc>
        <w:tc>
          <w:tcPr>
            <w:tcW w:w="3479"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Уменьшение остатков средств бюджетов</w:t>
            </w:r>
          </w:p>
        </w:tc>
        <w:tc>
          <w:tcPr>
            <w:tcW w:w="1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1587</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01 05 02 00 00 0000 600</w:t>
            </w:r>
          </w:p>
        </w:tc>
        <w:tc>
          <w:tcPr>
            <w:tcW w:w="3479"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1587</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01 05 02 01 00 0000 610</w:t>
            </w:r>
          </w:p>
        </w:tc>
        <w:tc>
          <w:tcPr>
            <w:tcW w:w="3479"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1587</w:t>
            </w:r>
          </w:p>
        </w:tc>
      </w:tr>
      <w:tr w:rsidR="009F2835" w:rsidRPr="009F2835" w:rsidTr="009F2835">
        <w:trPr>
          <w:trHeight w:val="20"/>
        </w:trPr>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539</w:t>
            </w:r>
          </w:p>
        </w:tc>
        <w:tc>
          <w:tcPr>
            <w:tcW w:w="84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01 05 02 01 10 0000 610</w:t>
            </w:r>
          </w:p>
        </w:tc>
        <w:tc>
          <w:tcPr>
            <w:tcW w:w="3479"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74"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1587</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460BE9" w:rsidRDefault="00460BE9" w:rsidP="005668E6">
      <w:pPr>
        <w:spacing w:after="0" w:line="240" w:lineRule="auto"/>
        <w:jc w:val="right"/>
        <w:rPr>
          <w:rFonts w:ascii="Times New Roman" w:eastAsia="Calibri" w:hAnsi="Times New Roman" w:cs="Times New Roman"/>
          <w:i/>
          <w:sz w:val="12"/>
          <w:szCs w:val="12"/>
        </w:rPr>
      </w:pPr>
    </w:p>
    <w:p w:rsidR="00460BE9" w:rsidRDefault="00460BE9" w:rsidP="005668E6">
      <w:pPr>
        <w:spacing w:after="0" w:line="240" w:lineRule="auto"/>
        <w:jc w:val="right"/>
        <w:rPr>
          <w:rFonts w:ascii="Times New Roman" w:eastAsia="Calibri" w:hAnsi="Times New Roman" w:cs="Times New Roman"/>
          <w:i/>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1264" w:rsidRPr="009F1264">
        <w:rPr>
          <w:rFonts w:ascii="Times New Roman" w:eastAsia="Calibri" w:hAnsi="Times New Roman" w:cs="Times New Roman"/>
          <w:i/>
          <w:sz w:val="12"/>
          <w:szCs w:val="12"/>
        </w:rPr>
        <w:t>Кандабулак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F1264">
        <w:rPr>
          <w:rFonts w:ascii="Times New Roman" w:eastAsia="Calibri" w:hAnsi="Times New Roman" w:cs="Times New Roman"/>
          <w:i/>
          <w:sz w:val="12"/>
          <w:szCs w:val="12"/>
        </w:rPr>
        <w:t>0</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9F2835" w:rsidRPr="009F2835" w:rsidTr="009F2835">
        <w:trPr>
          <w:trHeight w:val="20"/>
        </w:trPr>
        <w:tc>
          <w:tcPr>
            <w:tcW w:w="3662"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Наименование</w:t>
            </w:r>
          </w:p>
        </w:tc>
        <w:tc>
          <w:tcPr>
            <w:tcW w:w="44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Численность (чел.)</w:t>
            </w:r>
          </w:p>
        </w:tc>
        <w:tc>
          <w:tcPr>
            <w:tcW w:w="8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Расходы на денежное содержание (тыс.рублей)</w:t>
            </w:r>
          </w:p>
        </w:tc>
      </w:tr>
      <w:tr w:rsidR="009F2835" w:rsidRPr="009F2835" w:rsidTr="009F2835">
        <w:trPr>
          <w:trHeight w:val="20"/>
        </w:trPr>
        <w:tc>
          <w:tcPr>
            <w:tcW w:w="3662"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3</w:t>
            </w:r>
          </w:p>
        </w:tc>
        <w:tc>
          <w:tcPr>
            <w:tcW w:w="8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303,9</w:t>
            </w:r>
          </w:p>
        </w:tc>
      </w:tr>
      <w:tr w:rsidR="009F2835" w:rsidRPr="009F2835" w:rsidTr="009F2835">
        <w:trPr>
          <w:trHeight w:val="20"/>
        </w:trPr>
        <w:tc>
          <w:tcPr>
            <w:tcW w:w="3662"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w:t>
            </w:r>
          </w:p>
        </w:tc>
        <w:tc>
          <w:tcPr>
            <w:tcW w:w="8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183,9</w:t>
            </w:r>
          </w:p>
        </w:tc>
      </w:tr>
      <w:tr w:rsidR="009F2835" w:rsidRPr="009F2835" w:rsidTr="009F2835">
        <w:trPr>
          <w:trHeight w:val="20"/>
        </w:trPr>
        <w:tc>
          <w:tcPr>
            <w:tcW w:w="3662"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ИТОГО:</w:t>
            </w:r>
          </w:p>
        </w:tc>
        <w:tc>
          <w:tcPr>
            <w:tcW w:w="444"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4</w:t>
            </w:r>
          </w:p>
        </w:tc>
        <w:tc>
          <w:tcPr>
            <w:tcW w:w="894"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487,8</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1264" w:rsidRPr="009F1264">
        <w:rPr>
          <w:rFonts w:ascii="Times New Roman" w:eastAsia="Calibri" w:hAnsi="Times New Roman" w:cs="Times New Roman"/>
          <w:i/>
          <w:sz w:val="12"/>
          <w:szCs w:val="12"/>
        </w:rPr>
        <w:t>Кандабулак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F1264">
        <w:rPr>
          <w:rFonts w:ascii="Times New Roman" w:eastAsia="Calibri" w:hAnsi="Times New Roman" w:cs="Times New Roman"/>
          <w:i/>
          <w:sz w:val="12"/>
          <w:szCs w:val="12"/>
        </w:rPr>
        <w:t>0</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F2835" w:rsidRP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ОТЧЕТ</w:t>
      </w:r>
    </w:p>
    <w:p w:rsid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 xml:space="preserve">об использовании средств дорожного фонда </w:t>
      </w:r>
    </w:p>
    <w:p w:rsidR="009F2835" w:rsidRPr="009F2835" w:rsidRDefault="009F2835" w:rsidP="009F2835">
      <w:pPr>
        <w:tabs>
          <w:tab w:val="left" w:pos="284"/>
        </w:tabs>
        <w:spacing w:after="0" w:line="240" w:lineRule="auto"/>
        <w:jc w:val="center"/>
        <w:rPr>
          <w:rFonts w:ascii="Times New Roman" w:eastAsia="Calibri" w:hAnsi="Times New Roman" w:cs="Times New Roman"/>
          <w:sz w:val="12"/>
          <w:szCs w:val="12"/>
        </w:rPr>
      </w:pPr>
      <w:r w:rsidRPr="009F2835">
        <w:rPr>
          <w:rFonts w:ascii="Times New Roman" w:eastAsia="Calibri" w:hAnsi="Times New Roman" w:cs="Times New Roman"/>
          <w:b/>
          <w:sz w:val="12"/>
          <w:szCs w:val="12"/>
        </w:rPr>
        <w:t>сельского поселения Кандабулак муниципального района Сергиевский</w:t>
      </w:r>
      <w:r>
        <w:rPr>
          <w:rFonts w:ascii="Times New Roman" w:eastAsia="Calibri" w:hAnsi="Times New Roman" w:cs="Times New Roman"/>
          <w:b/>
          <w:sz w:val="12"/>
          <w:szCs w:val="12"/>
        </w:rPr>
        <w:t xml:space="preserve"> </w:t>
      </w:r>
      <w:r w:rsidRPr="009F2835">
        <w:rPr>
          <w:rFonts w:ascii="Times New Roman" w:eastAsia="Calibri" w:hAnsi="Times New Roman" w:cs="Times New Roman"/>
          <w:b/>
          <w:sz w:val="12"/>
          <w:szCs w:val="12"/>
        </w:rPr>
        <w:t>за первый квартал 2024 года</w:t>
      </w:r>
    </w:p>
    <w:p w:rsidR="005668E6" w:rsidRDefault="009F2835" w:rsidP="009F2835">
      <w:pPr>
        <w:tabs>
          <w:tab w:val="left" w:pos="284"/>
        </w:tabs>
        <w:spacing w:after="0" w:line="240" w:lineRule="auto"/>
        <w:jc w:val="right"/>
        <w:rPr>
          <w:rFonts w:ascii="Times New Roman" w:eastAsia="Calibri" w:hAnsi="Times New Roman" w:cs="Times New Roman"/>
          <w:sz w:val="12"/>
          <w:szCs w:val="12"/>
        </w:rPr>
      </w:pPr>
      <w:r w:rsidRPr="009F2835">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550"/>
        <w:gridCol w:w="1107"/>
        <w:gridCol w:w="442"/>
        <w:gridCol w:w="576"/>
        <w:gridCol w:w="659"/>
        <w:gridCol w:w="576"/>
        <w:gridCol w:w="613"/>
      </w:tblGrid>
      <w:tr w:rsidR="009F2835" w:rsidRPr="009F2835" w:rsidTr="009F2835">
        <w:trPr>
          <w:trHeight w:val="20"/>
        </w:trPr>
        <w:tc>
          <w:tcPr>
            <w:tcW w:w="4593" w:type="pct"/>
            <w:gridSpan w:val="6"/>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821</w:t>
            </w:r>
          </w:p>
        </w:tc>
      </w:tr>
      <w:tr w:rsidR="009F2835" w:rsidRPr="009F2835" w:rsidTr="009F2835">
        <w:trPr>
          <w:trHeight w:val="20"/>
        </w:trPr>
        <w:tc>
          <w:tcPr>
            <w:tcW w:w="4593" w:type="pct"/>
            <w:gridSpan w:val="6"/>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Поступления дорожного фонда</w:t>
            </w: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Наименование показателя</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Код дохода</w:t>
            </w:r>
          </w:p>
        </w:tc>
        <w:tc>
          <w:tcPr>
            <w:tcW w:w="2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Годовой прогноз</w:t>
            </w:r>
          </w:p>
        </w:tc>
        <w:tc>
          <w:tcPr>
            <w:tcW w:w="383" w:type="pct"/>
            <w:hideMark/>
          </w:tcPr>
          <w:p w:rsidR="009F2835" w:rsidRPr="009F2835" w:rsidRDefault="009F2835" w:rsidP="009F2835">
            <w:pPr>
              <w:tabs>
                <w:tab w:val="left" w:pos="284"/>
              </w:tabs>
              <w:rPr>
                <w:rFonts w:ascii="Times New Roman" w:eastAsia="Calibri" w:hAnsi="Times New Roman" w:cs="Times New Roman"/>
                <w:sz w:val="10"/>
                <w:szCs w:val="10"/>
              </w:rPr>
            </w:pPr>
            <w:r w:rsidRPr="009F2835">
              <w:rPr>
                <w:rFonts w:ascii="Times New Roman" w:eastAsia="Calibri" w:hAnsi="Times New Roman" w:cs="Times New Roman"/>
                <w:sz w:val="10"/>
                <w:szCs w:val="10"/>
              </w:rPr>
              <w:t>Исполнено за первый квартал 2024 года</w:t>
            </w:r>
          </w:p>
        </w:tc>
        <w:tc>
          <w:tcPr>
            <w:tcW w:w="43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Процент исполнения</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bCs/>
                <w:iCs/>
                <w:sz w:val="12"/>
                <w:szCs w:val="12"/>
              </w:rPr>
            </w:pPr>
            <w:r w:rsidRPr="009F2835">
              <w:rPr>
                <w:rFonts w:ascii="Times New Roman" w:eastAsia="Calibri" w:hAnsi="Times New Roman" w:cs="Times New Roman"/>
                <w:bCs/>
                <w:iCs/>
                <w:sz w:val="12"/>
                <w:szCs w:val="12"/>
              </w:rPr>
              <w:t>Поступления, всего</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10000000000000000</w:t>
            </w:r>
          </w:p>
        </w:tc>
        <w:tc>
          <w:tcPr>
            <w:tcW w:w="294"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1 257</w:t>
            </w:r>
          </w:p>
        </w:tc>
        <w:tc>
          <w:tcPr>
            <w:tcW w:w="383"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320</w:t>
            </w:r>
          </w:p>
        </w:tc>
        <w:tc>
          <w:tcPr>
            <w:tcW w:w="43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25</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Доходы, всего</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10000000000000000</w:t>
            </w:r>
          </w:p>
        </w:tc>
        <w:tc>
          <w:tcPr>
            <w:tcW w:w="294"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1 257</w:t>
            </w:r>
          </w:p>
        </w:tc>
        <w:tc>
          <w:tcPr>
            <w:tcW w:w="383"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320</w:t>
            </w:r>
          </w:p>
        </w:tc>
        <w:tc>
          <w:tcPr>
            <w:tcW w:w="43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25</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В том числе:</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2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83"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43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iCs/>
                <w:sz w:val="12"/>
                <w:szCs w:val="12"/>
              </w:rPr>
            </w:pPr>
            <w:r w:rsidRPr="009F2835">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11611064010000140</w:t>
            </w:r>
          </w:p>
        </w:tc>
        <w:tc>
          <w:tcPr>
            <w:tcW w:w="2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383"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43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iCs/>
                <w:sz w:val="12"/>
                <w:szCs w:val="12"/>
              </w:rPr>
            </w:pPr>
            <w:r w:rsidRPr="009F2835">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10302000010000110</w:t>
            </w:r>
          </w:p>
        </w:tc>
        <w:tc>
          <w:tcPr>
            <w:tcW w:w="2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1 257</w:t>
            </w:r>
          </w:p>
        </w:tc>
        <w:tc>
          <w:tcPr>
            <w:tcW w:w="383"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320</w:t>
            </w:r>
          </w:p>
        </w:tc>
        <w:tc>
          <w:tcPr>
            <w:tcW w:w="43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25</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iCs/>
                <w:sz w:val="12"/>
                <w:szCs w:val="12"/>
              </w:rPr>
            </w:pPr>
            <w:r w:rsidRPr="009F2835">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20700000000000150</w:t>
            </w:r>
          </w:p>
        </w:tc>
        <w:tc>
          <w:tcPr>
            <w:tcW w:w="2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383"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43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iCs/>
                <w:sz w:val="12"/>
                <w:szCs w:val="12"/>
              </w:rPr>
            </w:pPr>
            <w:r w:rsidRPr="009F2835">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20200000000000150</w:t>
            </w:r>
          </w:p>
        </w:tc>
        <w:tc>
          <w:tcPr>
            <w:tcW w:w="2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383"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438"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4593" w:type="pct"/>
            <w:gridSpan w:val="6"/>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 Выбытия дорожного фонда</w:t>
            </w: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3772" w:type="pct"/>
            <w:gridSpan w:val="4"/>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Коды бюджетной классификации расходов</w:t>
            </w:r>
          </w:p>
        </w:tc>
        <w:tc>
          <w:tcPr>
            <w:tcW w:w="438" w:type="pct"/>
            <w:vMerge w:val="restar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Утверждено</w:t>
            </w:r>
          </w:p>
        </w:tc>
        <w:tc>
          <w:tcPr>
            <w:tcW w:w="383" w:type="pct"/>
            <w:vMerge w:val="restar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Исполнено за 2024 год</w:t>
            </w:r>
          </w:p>
        </w:tc>
        <w:tc>
          <w:tcPr>
            <w:tcW w:w="407" w:type="pct"/>
            <w:vMerge w:val="restar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Процент исполнения</w:t>
            </w: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xml:space="preserve">ГРБС </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РзПР</w:t>
            </w:r>
          </w:p>
        </w:tc>
        <w:tc>
          <w:tcPr>
            <w:tcW w:w="2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ЦСР</w:t>
            </w:r>
          </w:p>
        </w:tc>
        <w:tc>
          <w:tcPr>
            <w:tcW w:w="383"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ВР</w:t>
            </w:r>
          </w:p>
        </w:tc>
        <w:tc>
          <w:tcPr>
            <w:tcW w:w="438" w:type="pct"/>
            <w:vMerge/>
            <w:hideMark/>
          </w:tcPr>
          <w:p w:rsidR="009F2835" w:rsidRPr="009F2835" w:rsidRDefault="009F2835" w:rsidP="009F2835">
            <w:pPr>
              <w:tabs>
                <w:tab w:val="left" w:pos="284"/>
              </w:tabs>
              <w:rPr>
                <w:rFonts w:ascii="Times New Roman" w:eastAsia="Calibri" w:hAnsi="Times New Roman" w:cs="Times New Roman"/>
                <w:sz w:val="12"/>
                <w:szCs w:val="12"/>
              </w:rPr>
            </w:pPr>
          </w:p>
        </w:tc>
        <w:tc>
          <w:tcPr>
            <w:tcW w:w="383" w:type="pct"/>
            <w:vMerge/>
            <w:hideMark/>
          </w:tcPr>
          <w:p w:rsidR="009F2835" w:rsidRPr="009F2835" w:rsidRDefault="009F2835" w:rsidP="009F2835">
            <w:pPr>
              <w:tabs>
                <w:tab w:val="left" w:pos="284"/>
              </w:tabs>
              <w:rPr>
                <w:rFonts w:ascii="Times New Roman" w:eastAsia="Calibri" w:hAnsi="Times New Roman" w:cs="Times New Roman"/>
                <w:sz w:val="12"/>
                <w:szCs w:val="12"/>
              </w:rPr>
            </w:pPr>
          </w:p>
        </w:tc>
        <w:tc>
          <w:tcPr>
            <w:tcW w:w="407" w:type="pct"/>
            <w:vMerge/>
            <w:hideMark/>
          </w:tcPr>
          <w:p w:rsidR="009F2835" w:rsidRPr="009F2835" w:rsidRDefault="009F2835" w:rsidP="009F2835">
            <w:pPr>
              <w:tabs>
                <w:tab w:val="left" w:pos="284"/>
              </w:tabs>
              <w:rPr>
                <w:rFonts w:ascii="Times New Roman" w:eastAsia="Calibri" w:hAnsi="Times New Roman" w:cs="Times New Roman"/>
                <w:sz w:val="12"/>
                <w:szCs w:val="12"/>
              </w:rPr>
            </w:pP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539</w:t>
            </w:r>
          </w:p>
        </w:tc>
        <w:tc>
          <w:tcPr>
            <w:tcW w:w="73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0409</w:t>
            </w:r>
          </w:p>
        </w:tc>
        <w:tc>
          <w:tcPr>
            <w:tcW w:w="294"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00 0 00 00000</w:t>
            </w:r>
          </w:p>
        </w:tc>
        <w:tc>
          <w:tcPr>
            <w:tcW w:w="383"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000</w:t>
            </w:r>
          </w:p>
        </w:tc>
        <w:tc>
          <w:tcPr>
            <w:tcW w:w="43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1 257</w:t>
            </w:r>
          </w:p>
        </w:tc>
        <w:tc>
          <w:tcPr>
            <w:tcW w:w="383"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694</w:t>
            </w: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33</w:t>
            </w:r>
          </w:p>
        </w:tc>
      </w:tr>
      <w:tr w:rsidR="009F2835" w:rsidRPr="009F2835" w:rsidTr="009F2835">
        <w:trPr>
          <w:trHeight w:val="20"/>
        </w:trPr>
        <w:tc>
          <w:tcPr>
            <w:tcW w:w="2359"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Расходы, всего</w:t>
            </w:r>
          </w:p>
        </w:tc>
        <w:tc>
          <w:tcPr>
            <w:tcW w:w="736"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94"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383"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438"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1 257</w:t>
            </w:r>
          </w:p>
        </w:tc>
        <w:tc>
          <w:tcPr>
            <w:tcW w:w="383"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694</w:t>
            </w:r>
          </w:p>
        </w:tc>
        <w:tc>
          <w:tcPr>
            <w:tcW w:w="407"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 </w:t>
            </w:r>
          </w:p>
        </w:tc>
      </w:tr>
      <w:tr w:rsidR="009F2835" w:rsidRPr="009F2835" w:rsidTr="009F2835">
        <w:trPr>
          <w:trHeight w:val="20"/>
        </w:trPr>
        <w:tc>
          <w:tcPr>
            <w:tcW w:w="4593" w:type="pct"/>
            <w:gridSpan w:val="6"/>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Остаток неиспользованных средств на 31.03.2023</w:t>
            </w:r>
          </w:p>
        </w:tc>
        <w:tc>
          <w:tcPr>
            <w:tcW w:w="407"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447</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9F2835">
        <w:rPr>
          <w:rFonts w:ascii="Times New Roman" w:eastAsia="Calibri" w:hAnsi="Times New Roman" w:cs="Times New Roman"/>
          <w:sz w:val="12"/>
          <w:szCs w:val="12"/>
        </w:rPr>
        <w:t xml:space="preserve">                             №13</w:t>
      </w:r>
    </w:p>
    <w:p w:rsidR="009F2835" w:rsidRP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Об исполнении бюджета сельского поселения Красносельское за первый квартал 2024 года</w:t>
      </w:r>
    </w:p>
    <w:p w:rsidR="009F2835" w:rsidRPr="009F2835" w:rsidRDefault="009F2835" w:rsidP="009F2835">
      <w:pPr>
        <w:tabs>
          <w:tab w:val="left" w:pos="284"/>
        </w:tabs>
        <w:spacing w:after="0" w:line="240" w:lineRule="auto"/>
        <w:jc w:val="both"/>
        <w:rPr>
          <w:rFonts w:ascii="Times New Roman" w:eastAsia="Calibri" w:hAnsi="Times New Roman" w:cs="Times New Roman"/>
          <w:sz w:val="12"/>
          <w:szCs w:val="12"/>
        </w:rPr>
      </w:pP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b/>
          <w:sz w:val="12"/>
          <w:szCs w:val="12"/>
        </w:rPr>
      </w:pPr>
      <w:r w:rsidRPr="009F2835">
        <w:rPr>
          <w:rFonts w:ascii="Times New Roman" w:eastAsia="Calibri" w:hAnsi="Times New Roman" w:cs="Times New Roman"/>
          <w:b/>
          <w:sz w:val="12"/>
          <w:szCs w:val="12"/>
        </w:rPr>
        <w:t>ПОСТАНОВЛЯЕТ:</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Утвердить исполнение бюджета сельского поселения Красносельское за первый квартал 2024 года по доходам в сумме 815 тыс. рублей и по расходам в сумме 1 275 тыс. рублей с превышением расходов над доходами в сумме 460 тыс. рублей.</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Утвердить ведомственную структуру расходов бюджета сельского поселения Красносельское муниципального района Сергиевский Самарской области за первый квартал 2024 года в соответствии с приложением 2.</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Красносельское муниципального района Сергиевский Самарской области за первый квартал 2024 года в соответствии с приложением 3.</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lastRenderedPageBreak/>
        <w:t>5.</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Красносельское за первый квартал 2024 года по кодам классификации источников финансирования дефицитов бюджетов в соответствии с приложением 4.</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Утвердить отчет об использовании средств дорожного фонда сельского поселения Красносельское муниципального района Сергиевский в соответствии с приложением 6</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9F2835" w:rsidRPr="009F2835" w:rsidRDefault="009F2835" w:rsidP="009F2835">
      <w:pPr>
        <w:tabs>
          <w:tab w:val="left" w:pos="284"/>
        </w:tabs>
        <w:spacing w:after="0" w:line="240" w:lineRule="auto"/>
        <w:ind w:firstLine="284"/>
        <w:jc w:val="both"/>
        <w:rPr>
          <w:rFonts w:ascii="Times New Roman" w:eastAsia="Calibri" w:hAnsi="Times New Roman" w:cs="Times New Roman"/>
          <w:sz w:val="12"/>
          <w:szCs w:val="12"/>
        </w:rPr>
      </w:pPr>
      <w:r w:rsidRPr="009F2835">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9F2835">
        <w:rPr>
          <w:rFonts w:ascii="Times New Roman" w:eastAsia="Calibri" w:hAnsi="Times New Roman" w:cs="Times New Roman"/>
          <w:sz w:val="12"/>
          <w:szCs w:val="12"/>
        </w:rPr>
        <w:t>Контроль за исполнением настоящего постановления оставляю за собой.</w:t>
      </w:r>
    </w:p>
    <w:p w:rsidR="009F2835" w:rsidRPr="009F2835" w:rsidRDefault="009F2835" w:rsidP="009F2835">
      <w:pPr>
        <w:tabs>
          <w:tab w:val="left" w:pos="284"/>
        </w:tabs>
        <w:spacing w:after="0" w:line="240" w:lineRule="auto"/>
        <w:jc w:val="right"/>
        <w:rPr>
          <w:rFonts w:ascii="Times New Roman" w:eastAsia="Calibri" w:hAnsi="Times New Roman" w:cs="Times New Roman"/>
          <w:sz w:val="12"/>
          <w:szCs w:val="12"/>
        </w:rPr>
      </w:pPr>
      <w:r w:rsidRPr="009F2835">
        <w:rPr>
          <w:rFonts w:ascii="Times New Roman" w:eastAsia="Calibri" w:hAnsi="Times New Roman" w:cs="Times New Roman"/>
          <w:sz w:val="12"/>
          <w:szCs w:val="12"/>
        </w:rPr>
        <w:t>И.о. Главы сельского поселения Красносельское</w:t>
      </w:r>
    </w:p>
    <w:p w:rsidR="009F2835" w:rsidRDefault="009F2835" w:rsidP="009F2835">
      <w:pPr>
        <w:tabs>
          <w:tab w:val="left" w:pos="284"/>
        </w:tabs>
        <w:spacing w:after="0" w:line="240" w:lineRule="auto"/>
        <w:jc w:val="right"/>
        <w:rPr>
          <w:rFonts w:ascii="Times New Roman" w:eastAsia="Calibri" w:hAnsi="Times New Roman" w:cs="Times New Roman"/>
          <w:sz w:val="12"/>
          <w:szCs w:val="12"/>
        </w:rPr>
      </w:pPr>
      <w:r w:rsidRPr="009F2835">
        <w:rPr>
          <w:rFonts w:ascii="Times New Roman" w:eastAsia="Calibri" w:hAnsi="Times New Roman" w:cs="Times New Roman"/>
          <w:sz w:val="12"/>
          <w:szCs w:val="12"/>
        </w:rPr>
        <w:t>муниципального района Сергиевский</w:t>
      </w:r>
    </w:p>
    <w:p w:rsidR="005668E6" w:rsidRDefault="009F2835" w:rsidP="009F2835">
      <w:pPr>
        <w:tabs>
          <w:tab w:val="left" w:pos="284"/>
        </w:tabs>
        <w:spacing w:after="0" w:line="240" w:lineRule="auto"/>
        <w:jc w:val="right"/>
        <w:rPr>
          <w:rFonts w:ascii="Times New Roman" w:eastAsia="Calibri" w:hAnsi="Times New Roman" w:cs="Times New Roman"/>
          <w:sz w:val="12"/>
          <w:szCs w:val="12"/>
        </w:rPr>
      </w:pPr>
      <w:r w:rsidRPr="009F2835">
        <w:rPr>
          <w:rFonts w:ascii="Times New Roman" w:eastAsia="Calibri" w:hAnsi="Times New Roman" w:cs="Times New Roman"/>
          <w:sz w:val="12"/>
          <w:szCs w:val="12"/>
        </w:rPr>
        <w:t>А.Г. Корчагина</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2835" w:rsidRPr="009F2835">
        <w:rPr>
          <w:rFonts w:ascii="Times New Roman" w:eastAsia="Calibri" w:hAnsi="Times New Roman" w:cs="Times New Roman"/>
          <w:i/>
          <w:sz w:val="12"/>
          <w:szCs w:val="12"/>
        </w:rPr>
        <w:t>Красносельское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F2835" w:rsidRP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ДОХОДЫ</w:t>
      </w:r>
    </w:p>
    <w:p w:rsidR="009F2835" w:rsidRPr="009F2835" w:rsidRDefault="009F2835" w:rsidP="009F2835">
      <w:pPr>
        <w:tabs>
          <w:tab w:val="left" w:pos="284"/>
        </w:tabs>
        <w:spacing w:after="0" w:line="240" w:lineRule="auto"/>
        <w:jc w:val="center"/>
        <w:rPr>
          <w:rFonts w:ascii="Times New Roman" w:eastAsia="Calibri" w:hAnsi="Times New Roman" w:cs="Times New Roman"/>
          <w:b/>
          <w:sz w:val="12"/>
          <w:szCs w:val="12"/>
        </w:rPr>
      </w:pPr>
      <w:r w:rsidRPr="009F2835">
        <w:rPr>
          <w:rFonts w:ascii="Times New Roman" w:eastAsia="Calibri" w:hAnsi="Times New Roman" w:cs="Times New Roman"/>
          <w:b/>
          <w:sz w:val="12"/>
          <w:szCs w:val="12"/>
        </w:rPr>
        <w:t>сельского поселения Красносельское за первый квартал 2024 года</w:t>
      </w:r>
    </w:p>
    <w:p w:rsidR="005668E6" w:rsidRDefault="009F2835" w:rsidP="009F2835">
      <w:pPr>
        <w:tabs>
          <w:tab w:val="left" w:pos="284"/>
        </w:tabs>
        <w:spacing w:after="0" w:line="240" w:lineRule="auto"/>
        <w:jc w:val="center"/>
        <w:rPr>
          <w:rFonts w:ascii="Times New Roman" w:eastAsia="Calibri" w:hAnsi="Times New Roman" w:cs="Times New Roman"/>
          <w:sz w:val="12"/>
          <w:szCs w:val="12"/>
        </w:rPr>
      </w:pPr>
      <w:r w:rsidRPr="009F2835">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9F2835">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5386"/>
        <w:gridCol w:w="430"/>
      </w:tblGrid>
      <w:tr w:rsidR="00440E4F" w:rsidRPr="009F2835" w:rsidTr="00440E4F">
        <w:trPr>
          <w:trHeight w:val="20"/>
        </w:trPr>
        <w:tc>
          <w:tcPr>
            <w:tcW w:w="286" w:type="pct"/>
            <w:hideMark/>
          </w:tcPr>
          <w:p w:rsidR="009F2835" w:rsidRPr="00440E4F" w:rsidRDefault="009F2835" w:rsidP="009F2835">
            <w:pPr>
              <w:tabs>
                <w:tab w:val="left" w:pos="284"/>
              </w:tabs>
              <w:rPr>
                <w:rFonts w:ascii="Times New Roman" w:eastAsia="Calibri" w:hAnsi="Times New Roman" w:cs="Times New Roman"/>
                <w:bCs/>
                <w:sz w:val="10"/>
                <w:szCs w:val="10"/>
              </w:rPr>
            </w:pPr>
            <w:r w:rsidRPr="00440E4F">
              <w:rPr>
                <w:rFonts w:ascii="Times New Roman" w:eastAsia="Calibri" w:hAnsi="Times New Roman" w:cs="Times New Roman"/>
                <w:bCs/>
                <w:sz w:val="10"/>
                <w:szCs w:val="10"/>
              </w:rPr>
              <w:t>Код главного администратора</w:t>
            </w:r>
          </w:p>
        </w:tc>
        <w:tc>
          <w:tcPr>
            <w:tcW w:w="848" w:type="pct"/>
            <w:hideMark/>
          </w:tcPr>
          <w:p w:rsidR="009F2835" w:rsidRPr="00440E4F" w:rsidRDefault="009F2835" w:rsidP="009F2835">
            <w:pPr>
              <w:tabs>
                <w:tab w:val="left" w:pos="284"/>
              </w:tabs>
              <w:rPr>
                <w:rFonts w:ascii="Times New Roman" w:eastAsia="Calibri" w:hAnsi="Times New Roman" w:cs="Times New Roman"/>
                <w:bCs/>
                <w:sz w:val="10"/>
                <w:szCs w:val="10"/>
              </w:rPr>
            </w:pPr>
            <w:r w:rsidRPr="00440E4F">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Наименование показателя</w:t>
            </w:r>
          </w:p>
        </w:tc>
        <w:tc>
          <w:tcPr>
            <w:tcW w:w="286" w:type="pct"/>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Исполнено (тыс. руб.)</w:t>
            </w:r>
          </w:p>
        </w:tc>
      </w:tr>
      <w:tr w:rsidR="009F2835" w:rsidRPr="009F2835" w:rsidTr="00440E4F">
        <w:trPr>
          <w:trHeight w:val="20"/>
        </w:trPr>
        <w:tc>
          <w:tcPr>
            <w:tcW w:w="4714" w:type="pct"/>
            <w:gridSpan w:val="3"/>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472</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182</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1 01 02010 01 1000 110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51</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182</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1 03 02231 01 0000 110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70</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182</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1 03 02251 01 0000 110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80</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182</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1 03 02261 01 0000 110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-7</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182</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1 06 01030 10 1000 110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33</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182</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1 06 06033 10 1000 110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214</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182</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1 06 06043 10 1000 110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31</w:t>
            </w:r>
          </w:p>
        </w:tc>
      </w:tr>
      <w:tr w:rsidR="009F2835" w:rsidRPr="009F2835" w:rsidTr="00440E4F">
        <w:trPr>
          <w:trHeight w:val="20"/>
        </w:trPr>
        <w:tc>
          <w:tcPr>
            <w:tcW w:w="4714" w:type="pct"/>
            <w:gridSpan w:val="3"/>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427     Администрация сельского поселения Красносельское муниципального района Сергиевский Самарской области</w:t>
            </w:r>
          </w:p>
        </w:tc>
        <w:tc>
          <w:tcPr>
            <w:tcW w:w="286"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320</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427</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2 02 16001 10 0000 150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286</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427</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2 02 35118 10 0000 150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35</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427</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2 08 05000 10 0000 150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w:t>
            </w:r>
          </w:p>
        </w:tc>
      </w:tr>
      <w:tr w:rsidR="009F2835" w:rsidRPr="009F2835" w:rsidTr="00440E4F">
        <w:trPr>
          <w:trHeight w:val="20"/>
        </w:trPr>
        <w:tc>
          <w:tcPr>
            <w:tcW w:w="4714" w:type="pct"/>
            <w:gridSpan w:val="3"/>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23</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608</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1 11 05035 10 0000 120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9</w:t>
            </w:r>
          </w:p>
        </w:tc>
      </w:tr>
      <w:tr w:rsidR="00440E4F" w:rsidRPr="009F2835" w:rsidTr="00440E4F">
        <w:trPr>
          <w:trHeight w:val="20"/>
        </w:trPr>
        <w:tc>
          <w:tcPr>
            <w:tcW w:w="286"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608</w:t>
            </w:r>
          </w:p>
        </w:tc>
        <w:tc>
          <w:tcPr>
            <w:tcW w:w="848"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1 11 09045 10 0003 120</w:t>
            </w:r>
          </w:p>
        </w:tc>
        <w:tc>
          <w:tcPr>
            <w:tcW w:w="3580" w:type="pct"/>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9F2835" w:rsidRPr="009F2835" w:rsidRDefault="009F2835" w:rsidP="009F2835">
            <w:pPr>
              <w:tabs>
                <w:tab w:val="left" w:pos="284"/>
              </w:tabs>
              <w:rPr>
                <w:rFonts w:ascii="Times New Roman" w:eastAsia="Calibri" w:hAnsi="Times New Roman" w:cs="Times New Roman"/>
                <w:sz w:val="12"/>
                <w:szCs w:val="12"/>
              </w:rPr>
            </w:pPr>
            <w:r w:rsidRPr="009F2835">
              <w:rPr>
                <w:rFonts w:ascii="Times New Roman" w:eastAsia="Calibri" w:hAnsi="Times New Roman" w:cs="Times New Roman"/>
                <w:sz w:val="12"/>
                <w:szCs w:val="12"/>
              </w:rPr>
              <w:t>14</w:t>
            </w:r>
          </w:p>
        </w:tc>
      </w:tr>
      <w:tr w:rsidR="00440E4F" w:rsidRPr="009F2835" w:rsidTr="00440E4F">
        <w:trPr>
          <w:trHeight w:val="20"/>
        </w:trPr>
        <w:tc>
          <w:tcPr>
            <w:tcW w:w="286" w:type="pct"/>
            <w:noWrap/>
            <w:hideMark/>
          </w:tcPr>
          <w:p w:rsidR="009F2835" w:rsidRPr="009F2835" w:rsidRDefault="00440E4F"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Всего доходов</w:t>
            </w:r>
          </w:p>
        </w:tc>
        <w:tc>
          <w:tcPr>
            <w:tcW w:w="848"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3580"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 </w:t>
            </w:r>
          </w:p>
        </w:tc>
        <w:tc>
          <w:tcPr>
            <w:tcW w:w="286" w:type="pct"/>
            <w:noWrap/>
            <w:hideMark/>
          </w:tcPr>
          <w:p w:rsidR="009F2835" w:rsidRPr="009F2835" w:rsidRDefault="009F2835" w:rsidP="009F2835">
            <w:pPr>
              <w:tabs>
                <w:tab w:val="left" w:pos="284"/>
              </w:tabs>
              <w:rPr>
                <w:rFonts w:ascii="Times New Roman" w:eastAsia="Calibri" w:hAnsi="Times New Roman" w:cs="Times New Roman"/>
                <w:bCs/>
                <w:sz w:val="12"/>
                <w:szCs w:val="12"/>
              </w:rPr>
            </w:pPr>
            <w:r w:rsidRPr="009F2835">
              <w:rPr>
                <w:rFonts w:ascii="Times New Roman" w:eastAsia="Calibri" w:hAnsi="Times New Roman" w:cs="Times New Roman"/>
                <w:bCs/>
                <w:sz w:val="12"/>
                <w:szCs w:val="12"/>
              </w:rPr>
              <w:t>815</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2835" w:rsidRPr="009F2835">
        <w:rPr>
          <w:rFonts w:ascii="Times New Roman" w:eastAsia="Calibri" w:hAnsi="Times New Roman" w:cs="Times New Roman"/>
          <w:i/>
          <w:sz w:val="12"/>
          <w:szCs w:val="12"/>
        </w:rPr>
        <w:t>Красносельское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440E4F">
        <w:rPr>
          <w:rFonts w:ascii="Times New Roman" w:eastAsia="Calibri" w:hAnsi="Times New Roman" w:cs="Times New Roman"/>
          <w:i/>
          <w:sz w:val="12"/>
          <w:szCs w:val="12"/>
        </w:rPr>
        <w:t>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 xml:space="preserve">Ведомственная структура расходов бюджета </w:t>
      </w:r>
    </w:p>
    <w:p w:rsidR="00440E4F" w:rsidRP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сельского поселения Красносельское муниципального района Сергиевский</w:t>
      </w:r>
      <w:r>
        <w:rPr>
          <w:rFonts w:ascii="Times New Roman" w:eastAsia="Calibri" w:hAnsi="Times New Roman" w:cs="Times New Roman"/>
          <w:b/>
          <w:sz w:val="12"/>
          <w:szCs w:val="12"/>
        </w:rPr>
        <w:t xml:space="preserve"> </w:t>
      </w:r>
      <w:r w:rsidRPr="00440E4F">
        <w:rPr>
          <w:rFonts w:ascii="Times New Roman" w:eastAsia="Calibri" w:hAnsi="Times New Roman" w:cs="Times New Roman"/>
          <w:b/>
          <w:sz w:val="12"/>
          <w:szCs w:val="12"/>
        </w:rPr>
        <w:t>за 1 квартал 2024 года</w:t>
      </w:r>
    </w:p>
    <w:p w:rsidR="005668E6" w:rsidRDefault="00440E4F" w:rsidP="00440E4F">
      <w:pPr>
        <w:tabs>
          <w:tab w:val="left" w:pos="284"/>
        </w:tabs>
        <w:spacing w:after="0" w:line="240" w:lineRule="auto"/>
        <w:jc w:val="right"/>
        <w:rPr>
          <w:rFonts w:ascii="Times New Roman" w:eastAsia="Calibri" w:hAnsi="Times New Roman" w:cs="Times New Roman"/>
          <w:sz w:val="12"/>
          <w:szCs w:val="12"/>
        </w:rPr>
      </w:pPr>
      <w:r w:rsidRPr="00440E4F">
        <w:rPr>
          <w:rFonts w:ascii="Times New Roman" w:eastAsia="Calibri" w:hAnsi="Times New Roman" w:cs="Times New Roman"/>
          <w:sz w:val="12"/>
          <w:szCs w:val="12"/>
        </w:rPr>
        <w:lastRenderedPageBreak/>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542"/>
        <w:gridCol w:w="286"/>
        <w:gridCol w:w="143"/>
        <w:gridCol w:w="141"/>
        <w:gridCol w:w="286"/>
        <w:gridCol w:w="284"/>
        <w:gridCol w:w="286"/>
        <w:gridCol w:w="284"/>
        <w:gridCol w:w="284"/>
        <w:gridCol w:w="424"/>
        <w:gridCol w:w="563"/>
      </w:tblGrid>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Код главы</w:t>
            </w:r>
          </w:p>
        </w:tc>
        <w:tc>
          <w:tcPr>
            <w:tcW w:w="9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Рз</w:t>
            </w:r>
          </w:p>
        </w:tc>
        <w:tc>
          <w:tcPr>
            <w:tcW w:w="94"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ПР</w:t>
            </w:r>
          </w:p>
        </w:tc>
        <w:tc>
          <w:tcPr>
            <w:tcW w:w="758" w:type="pct"/>
            <w:gridSpan w:val="4"/>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ЦСР</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ВР</w:t>
            </w:r>
          </w:p>
        </w:tc>
        <w:tc>
          <w:tcPr>
            <w:tcW w:w="282"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Исполнено</w:t>
            </w:r>
          </w:p>
        </w:tc>
        <w:tc>
          <w:tcPr>
            <w:tcW w:w="375" w:type="pct"/>
            <w:hideMark/>
          </w:tcPr>
          <w:p w:rsidR="00440E4F" w:rsidRPr="00440E4F" w:rsidRDefault="00440E4F" w:rsidP="00440E4F">
            <w:pPr>
              <w:tabs>
                <w:tab w:val="left" w:pos="284"/>
              </w:tabs>
              <w:rPr>
                <w:rFonts w:ascii="Times New Roman" w:eastAsia="Calibri" w:hAnsi="Times New Roman" w:cs="Times New Roman"/>
                <w:bCs/>
                <w:sz w:val="10"/>
                <w:szCs w:val="10"/>
              </w:rPr>
            </w:pPr>
            <w:r w:rsidRPr="00440E4F">
              <w:rPr>
                <w:rFonts w:ascii="Times New Roman" w:eastAsia="Calibri" w:hAnsi="Times New Roman" w:cs="Times New Roman"/>
                <w:bCs/>
                <w:sz w:val="10"/>
                <w:szCs w:val="10"/>
              </w:rPr>
              <w:t>в т.ч. за счет безвозмездных поступлений</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02</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215</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02</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215</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02</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120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215</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04</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375</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04</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369</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04</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120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331</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04</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32</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межбюджетные трансферты</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04</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Уплата налогов, сборов и иных платежей</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04</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850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04</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6</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межбюджетные трансферты</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04</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6</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06</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9</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06</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9</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межбюджетные трансферты</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06</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9</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Другие общегосударственные вопросы</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13</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51</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13</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37</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13</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24</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межбюджетные трансферты</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13</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38</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13</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13</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46</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14</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13</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46</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14</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03</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60</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03</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41</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60</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03</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41</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55</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Уплата налогов, сборов и иных платежей</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03</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41</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850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Дорожное хозяйство (дорожные фонды)</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04</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09</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315</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04</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09</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43</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315</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04</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09</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43</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178</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межбюджетные трансферты</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04</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09</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43</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137</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Благоустройство</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05</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03</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220</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05</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03</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39</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220</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05</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03</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39</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220</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Молодежная политика</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07</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07</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07</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07</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44</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lastRenderedPageBreak/>
              <w:t>Иные межбюджетные трансферты</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07</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07</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44</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Культура</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08</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28</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08</w:t>
            </w:r>
          </w:p>
        </w:tc>
        <w:tc>
          <w:tcPr>
            <w:tcW w:w="9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44</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28</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08</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44</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Иные межбюджетные трансферты</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95"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08</w:t>
            </w:r>
          </w:p>
        </w:tc>
        <w:tc>
          <w:tcPr>
            <w:tcW w:w="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44</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190"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00000</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540</w:t>
            </w:r>
          </w:p>
        </w:tc>
        <w:tc>
          <w:tcPr>
            <w:tcW w:w="282"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23</w:t>
            </w:r>
          </w:p>
        </w:tc>
        <w:tc>
          <w:tcPr>
            <w:tcW w:w="375"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r>
      <w:tr w:rsidR="00440E4F" w:rsidRPr="00440E4F" w:rsidTr="00440E4F">
        <w:trPr>
          <w:trHeight w:val="20"/>
        </w:trPr>
        <w:tc>
          <w:tcPr>
            <w:tcW w:w="3018"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Итого</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9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94"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90"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18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1 275</w:t>
            </w:r>
          </w:p>
        </w:tc>
        <w:tc>
          <w:tcPr>
            <w:tcW w:w="375"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2835" w:rsidRPr="009F2835">
        <w:rPr>
          <w:rFonts w:ascii="Times New Roman" w:eastAsia="Calibri" w:hAnsi="Times New Roman" w:cs="Times New Roman"/>
          <w:i/>
          <w:sz w:val="12"/>
          <w:szCs w:val="12"/>
        </w:rPr>
        <w:t>Красносельское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440E4F">
        <w:rPr>
          <w:rFonts w:ascii="Times New Roman" w:eastAsia="Calibri" w:hAnsi="Times New Roman" w:cs="Times New Roman"/>
          <w:i/>
          <w:sz w:val="12"/>
          <w:szCs w:val="12"/>
        </w:rPr>
        <w:t>13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 xml:space="preserve">Распределение бюджетных ассигнований за 1 квартал 2024 года по разделам и подразделам классификации расходов </w:t>
      </w:r>
    </w:p>
    <w:p w:rsidR="00440E4F" w:rsidRP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бюджета сельского поселения Красносельское муниципального района Сергиевский Самарской области</w:t>
      </w:r>
    </w:p>
    <w:p w:rsidR="005668E6" w:rsidRDefault="00440E4F" w:rsidP="00440E4F">
      <w:pPr>
        <w:tabs>
          <w:tab w:val="left" w:pos="284"/>
        </w:tabs>
        <w:spacing w:after="0" w:line="240" w:lineRule="auto"/>
        <w:jc w:val="right"/>
        <w:rPr>
          <w:rFonts w:ascii="Times New Roman" w:eastAsia="Calibri" w:hAnsi="Times New Roman" w:cs="Times New Roman"/>
          <w:sz w:val="12"/>
          <w:szCs w:val="12"/>
        </w:rPr>
      </w:pPr>
      <w:r w:rsidRPr="00440E4F">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6101"/>
        <w:gridCol w:w="283"/>
        <w:gridCol w:w="284"/>
        <w:gridCol w:w="283"/>
        <w:gridCol w:w="572"/>
      </w:tblGrid>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Наименование показателя</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Рз</w:t>
            </w:r>
          </w:p>
        </w:tc>
        <w:tc>
          <w:tcPr>
            <w:tcW w:w="284"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ПР</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Исполнено</w:t>
            </w:r>
          </w:p>
        </w:tc>
        <w:tc>
          <w:tcPr>
            <w:tcW w:w="572" w:type="dxa"/>
            <w:hideMark/>
          </w:tcPr>
          <w:p w:rsidR="00440E4F" w:rsidRPr="00440E4F" w:rsidRDefault="00440E4F" w:rsidP="00440E4F">
            <w:pPr>
              <w:tabs>
                <w:tab w:val="left" w:pos="284"/>
              </w:tabs>
              <w:rPr>
                <w:rFonts w:ascii="Times New Roman" w:eastAsia="Calibri" w:hAnsi="Times New Roman" w:cs="Times New Roman"/>
                <w:bCs/>
                <w:sz w:val="10"/>
                <w:szCs w:val="10"/>
              </w:rPr>
            </w:pPr>
            <w:r w:rsidRPr="00440E4F">
              <w:rPr>
                <w:rFonts w:ascii="Times New Roman" w:eastAsia="Calibri" w:hAnsi="Times New Roman" w:cs="Times New Roman"/>
                <w:bCs/>
                <w:sz w:val="10"/>
                <w:szCs w:val="10"/>
              </w:rPr>
              <w:t>в т.ч. за счет безвозмездных поступлений</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Общегосударственные вопросы</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650</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02</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215</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04</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375</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06</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9</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Другие общегосударственные вопросы</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13</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51</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03</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60</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03</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10</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60</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Национальная экономика</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04</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315</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Дорожное хозяйство (дорожные фонды)</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04</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09</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315</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Жилищно-коммунальное хозяйство</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05</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220</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Благоустройство</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05</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03</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220</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Образование</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07</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Молодежная политика</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07</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07</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Культура и кинематография</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08</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28</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Культура</w:t>
            </w:r>
          </w:p>
        </w:tc>
        <w:tc>
          <w:tcPr>
            <w:tcW w:w="283"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08</w:t>
            </w:r>
          </w:p>
        </w:tc>
        <w:tc>
          <w:tcPr>
            <w:tcW w:w="284" w:type="dxa"/>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28</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r w:rsidR="00440E4F" w:rsidRPr="00440E4F" w:rsidTr="00440E4F">
        <w:trPr>
          <w:trHeight w:val="20"/>
        </w:trPr>
        <w:tc>
          <w:tcPr>
            <w:tcW w:w="6101"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Итого</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4"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283"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1 275</w:t>
            </w:r>
          </w:p>
        </w:tc>
        <w:tc>
          <w:tcPr>
            <w:tcW w:w="572" w:type="dxa"/>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2835" w:rsidRPr="009F2835">
        <w:rPr>
          <w:rFonts w:ascii="Times New Roman" w:eastAsia="Calibri" w:hAnsi="Times New Roman" w:cs="Times New Roman"/>
          <w:i/>
          <w:sz w:val="12"/>
          <w:szCs w:val="12"/>
        </w:rPr>
        <w:t>Красносельское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440E4F">
        <w:rPr>
          <w:rFonts w:ascii="Times New Roman" w:eastAsia="Calibri" w:hAnsi="Times New Roman" w:cs="Times New Roman"/>
          <w:i/>
          <w:sz w:val="12"/>
          <w:szCs w:val="12"/>
        </w:rPr>
        <w:t>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Красносельское </w:t>
      </w:r>
    </w:p>
    <w:p w:rsidR="005668E6" w:rsidRP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440E4F" w:rsidRPr="00440E4F" w:rsidTr="00440E4F">
        <w:trPr>
          <w:trHeight w:val="138"/>
        </w:trPr>
        <w:tc>
          <w:tcPr>
            <w:tcW w:w="286" w:type="pct"/>
            <w:vMerge w:val="restart"/>
            <w:hideMark/>
          </w:tcPr>
          <w:p w:rsidR="00440E4F" w:rsidRPr="00440E4F" w:rsidRDefault="00440E4F" w:rsidP="00440E4F">
            <w:pPr>
              <w:tabs>
                <w:tab w:val="left" w:pos="284"/>
              </w:tabs>
              <w:rPr>
                <w:rFonts w:ascii="Times New Roman" w:eastAsia="Calibri" w:hAnsi="Times New Roman" w:cs="Times New Roman"/>
                <w:bCs/>
                <w:sz w:val="10"/>
                <w:szCs w:val="10"/>
              </w:rPr>
            </w:pPr>
            <w:r w:rsidRPr="00440E4F">
              <w:rPr>
                <w:rFonts w:ascii="Times New Roman" w:eastAsia="Calibri" w:hAnsi="Times New Roman" w:cs="Times New Roman"/>
                <w:bCs/>
                <w:sz w:val="10"/>
                <w:szCs w:val="10"/>
              </w:rPr>
              <w:t>Код главного администратора</w:t>
            </w:r>
          </w:p>
        </w:tc>
        <w:tc>
          <w:tcPr>
            <w:tcW w:w="847" w:type="pct"/>
            <w:vMerge w:val="restar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xml:space="preserve">Код </w:t>
            </w:r>
          </w:p>
        </w:tc>
        <w:tc>
          <w:tcPr>
            <w:tcW w:w="3493" w:type="pct"/>
            <w:gridSpan w:val="2"/>
            <w:vMerge w:val="restar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440E4F" w:rsidRPr="00440E4F" w:rsidRDefault="00440E4F" w:rsidP="00440E4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440E4F">
              <w:rPr>
                <w:rFonts w:ascii="Times New Roman" w:eastAsia="Calibri" w:hAnsi="Times New Roman" w:cs="Times New Roman"/>
                <w:bCs/>
                <w:sz w:val="12"/>
                <w:szCs w:val="12"/>
              </w:rPr>
              <w:t>тыс. рублей</w:t>
            </w:r>
          </w:p>
        </w:tc>
      </w:tr>
      <w:tr w:rsidR="00440E4F" w:rsidRPr="00440E4F" w:rsidTr="00440E4F">
        <w:trPr>
          <w:trHeight w:val="138"/>
        </w:trPr>
        <w:tc>
          <w:tcPr>
            <w:tcW w:w="286" w:type="pct"/>
            <w:vMerge/>
            <w:hideMark/>
          </w:tcPr>
          <w:p w:rsidR="00440E4F" w:rsidRPr="00440E4F" w:rsidRDefault="00440E4F" w:rsidP="00440E4F">
            <w:pPr>
              <w:tabs>
                <w:tab w:val="left" w:pos="284"/>
              </w:tabs>
              <w:rPr>
                <w:rFonts w:ascii="Times New Roman" w:eastAsia="Calibri" w:hAnsi="Times New Roman" w:cs="Times New Roman"/>
                <w:bCs/>
                <w:sz w:val="12"/>
                <w:szCs w:val="12"/>
              </w:rPr>
            </w:pPr>
          </w:p>
        </w:tc>
        <w:tc>
          <w:tcPr>
            <w:tcW w:w="847" w:type="pct"/>
            <w:vMerge/>
            <w:hideMark/>
          </w:tcPr>
          <w:p w:rsidR="00440E4F" w:rsidRPr="00440E4F" w:rsidRDefault="00440E4F" w:rsidP="00440E4F">
            <w:pPr>
              <w:tabs>
                <w:tab w:val="left" w:pos="284"/>
              </w:tabs>
              <w:rPr>
                <w:rFonts w:ascii="Times New Roman" w:eastAsia="Calibri" w:hAnsi="Times New Roman" w:cs="Times New Roman"/>
                <w:bCs/>
                <w:sz w:val="12"/>
                <w:szCs w:val="12"/>
              </w:rPr>
            </w:pPr>
          </w:p>
        </w:tc>
        <w:tc>
          <w:tcPr>
            <w:tcW w:w="3493" w:type="pct"/>
            <w:gridSpan w:val="2"/>
            <w:vMerge/>
            <w:hideMark/>
          </w:tcPr>
          <w:p w:rsidR="00440E4F" w:rsidRPr="00440E4F" w:rsidRDefault="00440E4F" w:rsidP="00440E4F">
            <w:pPr>
              <w:tabs>
                <w:tab w:val="left" w:pos="284"/>
              </w:tabs>
              <w:rPr>
                <w:rFonts w:ascii="Times New Roman" w:eastAsia="Calibri" w:hAnsi="Times New Roman" w:cs="Times New Roman"/>
                <w:bCs/>
                <w:sz w:val="12"/>
                <w:szCs w:val="12"/>
              </w:rPr>
            </w:pPr>
          </w:p>
        </w:tc>
        <w:tc>
          <w:tcPr>
            <w:tcW w:w="374" w:type="pct"/>
            <w:vMerge/>
            <w:hideMark/>
          </w:tcPr>
          <w:p w:rsidR="00440E4F" w:rsidRPr="00440E4F" w:rsidRDefault="00440E4F" w:rsidP="00440E4F">
            <w:pPr>
              <w:tabs>
                <w:tab w:val="left" w:pos="284"/>
              </w:tabs>
              <w:rPr>
                <w:rFonts w:ascii="Times New Roman" w:eastAsia="Calibri" w:hAnsi="Times New Roman" w:cs="Times New Roman"/>
                <w:bCs/>
                <w:sz w:val="12"/>
                <w:szCs w:val="12"/>
              </w:rPr>
            </w:pP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01 00 00 00 00 0000 000</w:t>
            </w:r>
          </w:p>
        </w:tc>
        <w:tc>
          <w:tcPr>
            <w:tcW w:w="347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460</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01 05 00 00 00 0000 000</w:t>
            </w:r>
          </w:p>
        </w:tc>
        <w:tc>
          <w:tcPr>
            <w:tcW w:w="3493" w:type="pct"/>
            <w:gridSpan w:val="2"/>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460</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01 05 00 00 00 0000 500</w:t>
            </w:r>
          </w:p>
        </w:tc>
        <w:tc>
          <w:tcPr>
            <w:tcW w:w="347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Увеличение остатков средств бюджетов</w:t>
            </w:r>
          </w:p>
        </w:tc>
        <w:tc>
          <w:tcPr>
            <w:tcW w:w="13"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-815</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01 05 02 00 00 0000 500</w:t>
            </w:r>
          </w:p>
        </w:tc>
        <w:tc>
          <w:tcPr>
            <w:tcW w:w="347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-815</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01 05 02 01 00 0000 510</w:t>
            </w:r>
          </w:p>
        </w:tc>
        <w:tc>
          <w:tcPr>
            <w:tcW w:w="347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-815</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01 05 02 01 10 0000 510</w:t>
            </w:r>
          </w:p>
        </w:tc>
        <w:tc>
          <w:tcPr>
            <w:tcW w:w="347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-815</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01 05 00 00 00 0000 600</w:t>
            </w:r>
          </w:p>
        </w:tc>
        <w:tc>
          <w:tcPr>
            <w:tcW w:w="3479"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Уменьшение остатков средств бюджетов</w:t>
            </w:r>
          </w:p>
        </w:tc>
        <w:tc>
          <w:tcPr>
            <w:tcW w:w="1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1275</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01 05 02 00 00 0000 600</w:t>
            </w:r>
          </w:p>
        </w:tc>
        <w:tc>
          <w:tcPr>
            <w:tcW w:w="347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1275</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01 05 02 01 00 0000 610</w:t>
            </w:r>
          </w:p>
        </w:tc>
        <w:tc>
          <w:tcPr>
            <w:tcW w:w="347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1275</w:t>
            </w:r>
          </w:p>
        </w:tc>
      </w:tr>
      <w:tr w:rsidR="00440E4F" w:rsidRPr="00440E4F" w:rsidTr="00440E4F">
        <w:trPr>
          <w:trHeight w:val="20"/>
        </w:trPr>
        <w:tc>
          <w:tcPr>
            <w:tcW w:w="286"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84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01 05 02 01 10 0000 610</w:t>
            </w:r>
          </w:p>
        </w:tc>
        <w:tc>
          <w:tcPr>
            <w:tcW w:w="3479"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4"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1275</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2835" w:rsidRPr="009F2835">
        <w:rPr>
          <w:rFonts w:ascii="Times New Roman" w:eastAsia="Calibri" w:hAnsi="Times New Roman" w:cs="Times New Roman"/>
          <w:i/>
          <w:sz w:val="12"/>
          <w:szCs w:val="12"/>
        </w:rPr>
        <w:t>Красносельское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440E4F">
        <w:rPr>
          <w:rFonts w:ascii="Times New Roman" w:eastAsia="Calibri" w:hAnsi="Times New Roman" w:cs="Times New Roman"/>
          <w:i/>
          <w:sz w:val="12"/>
          <w:szCs w:val="12"/>
        </w:rPr>
        <w:t>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440E4F" w:rsidRPr="00440E4F" w:rsidTr="00440E4F">
        <w:trPr>
          <w:trHeight w:val="20"/>
        </w:trPr>
        <w:tc>
          <w:tcPr>
            <w:tcW w:w="3662"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Наименование</w:t>
            </w:r>
          </w:p>
        </w:tc>
        <w:tc>
          <w:tcPr>
            <w:tcW w:w="44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Численность (чел.)</w:t>
            </w:r>
          </w:p>
        </w:tc>
        <w:tc>
          <w:tcPr>
            <w:tcW w:w="8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Расходы на денежное содержание (тыс.рублей)</w:t>
            </w:r>
          </w:p>
        </w:tc>
      </w:tr>
      <w:tr w:rsidR="00440E4F" w:rsidRPr="00440E4F" w:rsidTr="00440E4F">
        <w:trPr>
          <w:trHeight w:val="20"/>
        </w:trPr>
        <w:tc>
          <w:tcPr>
            <w:tcW w:w="3662"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w:t>
            </w:r>
          </w:p>
        </w:tc>
        <w:tc>
          <w:tcPr>
            <w:tcW w:w="8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305,3</w:t>
            </w:r>
          </w:p>
        </w:tc>
      </w:tr>
      <w:tr w:rsidR="00440E4F" w:rsidRPr="00440E4F" w:rsidTr="00440E4F">
        <w:trPr>
          <w:trHeight w:val="20"/>
        </w:trPr>
        <w:tc>
          <w:tcPr>
            <w:tcW w:w="3662"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lastRenderedPageBreak/>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w:t>
            </w:r>
          </w:p>
        </w:tc>
        <w:tc>
          <w:tcPr>
            <w:tcW w:w="89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208,5</w:t>
            </w:r>
          </w:p>
        </w:tc>
      </w:tr>
      <w:tr w:rsidR="00440E4F" w:rsidRPr="00440E4F" w:rsidTr="00440E4F">
        <w:trPr>
          <w:trHeight w:val="20"/>
        </w:trPr>
        <w:tc>
          <w:tcPr>
            <w:tcW w:w="3662"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ИТОГО:</w:t>
            </w:r>
          </w:p>
        </w:tc>
        <w:tc>
          <w:tcPr>
            <w:tcW w:w="444"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w:t>
            </w:r>
          </w:p>
        </w:tc>
        <w:tc>
          <w:tcPr>
            <w:tcW w:w="894"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513,8</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F2835" w:rsidRPr="009F2835">
        <w:rPr>
          <w:rFonts w:ascii="Times New Roman" w:eastAsia="Calibri" w:hAnsi="Times New Roman" w:cs="Times New Roman"/>
          <w:i/>
          <w:sz w:val="12"/>
          <w:szCs w:val="12"/>
        </w:rPr>
        <w:t>Красносельское</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440E4F">
        <w:rPr>
          <w:rFonts w:ascii="Times New Roman" w:eastAsia="Calibri" w:hAnsi="Times New Roman" w:cs="Times New Roman"/>
          <w:i/>
          <w:sz w:val="12"/>
          <w:szCs w:val="12"/>
        </w:rPr>
        <w:t>3</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40E4F" w:rsidRP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ОТЧЕТ</w:t>
      </w:r>
    </w:p>
    <w:p w:rsidR="00440E4F" w:rsidRDefault="00440E4F" w:rsidP="00440E4F">
      <w:pPr>
        <w:tabs>
          <w:tab w:val="left" w:pos="284"/>
        </w:tabs>
        <w:spacing w:after="0" w:line="240" w:lineRule="auto"/>
        <w:jc w:val="center"/>
        <w:rPr>
          <w:rFonts w:ascii="Times New Roman" w:eastAsia="Calibri" w:hAnsi="Times New Roman" w:cs="Times New Roman"/>
          <w:b/>
          <w:sz w:val="12"/>
          <w:szCs w:val="12"/>
        </w:rPr>
      </w:pPr>
      <w:r w:rsidRPr="00440E4F">
        <w:rPr>
          <w:rFonts w:ascii="Times New Roman" w:eastAsia="Calibri" w:hAnsi="Times New Roman" w:cs="Times New Roman"/>
          <w:b/>
          <w:sz w:val="12"/>
          <w:szCs w:val="12"/>
        </w:rPr>
        <w:t xml:space="preserve">об использовании средств дорожного фонда </w:t>
      </w:r>
    </w:p>
    <w:p w:rsidR="00440E4F" w:rsidRPr="00440E4F" w:rsidRDefault="00440E4F" w:rsidP="00440E4F">
      <w:pPr>
        <w:tabs>
          <w:tab w:val="left" w:pos="284"/>
        </w:tabs>
        <w:spacing w:after="0" w:line="240" w:lineRule="auto"/>
        <w:jc w:val="center"/>
        <w:rPr>
          <w:rFonts w:ascii="Times New Roman" w:eastAsia="Calibri" w:hAnsi="Times New Roman" w:cs="Times New Roman"/>
          <w:sz w:val="12"/>
          <w:szCs w:val="12"/>
        </w:rPr>
      </w:pPr>
      <w:r w:rsidRPr="00440E4F">
        <w:rPr>
          <w:rFonts w:ascii="Times New Roman" w:eastAsia="Calibri" w:hAnsi="Times New Roman" w:cs="Times New Roman"/>
          <w:b/>
          <w:sz w:val="12"/>
          <w:szCs w:val="12"/>
        </w:rPr>
        <w:t>сельского поселения Красносельское муниципального района Сергиевский</w:t>
      </w:r>
      <w:r>
        <w:rPr>
          <w:rFonts w:ascii="Times New Roman" w:eastAsia="Calibri" w:hAnsi="Times New Roman" w:cs="Times New Roman"/>
          <w:b/>
          <w:sz w:val="12"/>
          <w:szCs w:val="12"/>
        </w:rPr>
        <w:t xml:space="preserve"> </w:t>
      </w:r>
      <w:r w:rsidRPr="00440E4F">
        <w:rPr>
          <w:rFonts w:ascii="Times New Roman" w:eastAsia="Calibri" w:hAnsi="Times New Roman" w:cs="Times New Roman"/>
          <w:b/>
          <w:sz w:val="12"/>
          <w:szCs w:val="12"/>
        </w:rPr>
        <w:t>за первый квартал 2024 года</w:t>
      </w:r>
    </w:p>
    <w:p w:rsidR="005668E6" w:rsidRDefault="00440E4F" w:rsidP="00440E4F">
      <w:pPr>
        <w:tabs>
          <w:tab w:val="left" w:pos="284"/>
        </w:tabs>
        <w:spacing w:after="0" w:line="240" w:lineRule="auto"/>
        <w:jc w:val="right"/>
        <w:rPr>
          <w:rFonts w:ascii="Times New Roman" w:eastAsia="Calibri" w:hAnsi="Times New Roman" w:cs="Times New Roman"/>
          <w:sz w:val="12"/>
          <w:szCs w:val="12"/>
        </w:rPr>
      </w:pPr>
      <w:r w:rsidRPr="00440E4F">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407"/>
        <w:gridCol w:w="1134"/>
        <w:gridCol w:w="558"/>
        <w:gridCol w:w="576"/>
        <w:gridCol w:w="659"/>
        <w:gridCol w:w="576"/>
        <w:gridCol w:w="613"/>
      </w:tblGrid>
      <w:tr w:rsidR="00440E4F" w:rsidRPr="00440E4F" w:rsidTr="00440E4F">
        <w:trPr>
          <w:trHeight w:val="20"/>
        </w:trPr>
        <w:tc>
          <w:tcPr>
            <w:tcW w:w="4593" w:type="pct"/>
            <w:gridSpan w:val="6"/>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445</w:t>
            </w:r>
          </w:p>
        </w:tc>
      </w:tr>
      <w:tr w:rsidR="00440E4F" w:rsidRPr="00440E4F" w:rsidTr="00440E4F">
        <w:trPr>
          <w:trHeight w:val="20"/>
        </w:trPr>
        <w:tc>
          <w:tcPr>
            <w:tcW w:w="4593" w:type="pct"/>
            <w:gridSpan w:val="6"/>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 Поступления дорожного фонда</w:t>
            </w: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Наименование показателя</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Код дохода</w:t>
            </w:r>
          </w:p>
        </w:tc>
        <w:tc>
          <w:tcPr>
            <w:tcW w:w="371"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Годовой прогноз</w:t>
            </w:r>
          </w:p>
        </w:tc>
        <w:tc>
          <w:tcPr>
            <w:tcW w:w="383" w:type="pct"/>
            <w:hideMark/>
          </w:tcPr>
          <w:p w:rsidR="00440E4F" w:rsidRPr="00440E4F" w:rsidRDefault="002C3577"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Исполнено</w:t>
            </w:r>
            <w:r w:rsidR="00440E4F" w:rsidRPr="00440E4F">
              <w:rPr>
                <w:rFonts w:ascii="Times New Roman" w:eastAsia="Calibri" w:hAnsi="Times New Roman" w:cs="Times New Roman"/>
                <w:sz w:val="12"/>
                <w:szCs w:val="12"/>
              </w:rPr>
              <w:t xml:space="preserve"> за первый квартал     2024 года</w:t>
            </w:r>
          </w:p>
        </w:tc>
        <w:tc>
          <w:tcPr>
            <w:tcW w:w="43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Процент исполнения</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bCs/>
                <w:iCs/>
                <w:sz w:val="12"/>
                <w:szCs w:val="12"/>
              </w:rPr>
            </w:pPr>
            <w:r w:rsidRPr="00440E4F">
              <w:rPr>
                <w:rFonts w:ascii="Times New Roman" w:eastAsia="Calibri" w:hAnsi="Times New Roman" w:cs="Times New Roman"/>
                <w:bCs/>
                <w:iCs/>
                <w:sz w:val="12"/>
                <w:szCs w:val="12"/>
              </w:rPr>
              <w:t>Поступления, всего</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10000000000000000</w:t>
            </w:r>
          </w:p>
        </w:tc>
        <w:tc>
          <w:tcPr>
            <w:tcW w:w="371"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560</w:t>
            </w:r>
          </w:p>
        </w:tc>
        <w:tc>
          <w:tcPr>
            <w:tcW w:w="383"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142</w:t>
            </w:r>
          </w:p>
        </w:tc>
        <w:tc>
          <w:tcPr>
            <w:tcW w:w="438"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25</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Доходы, всего</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10000000000000000</w:t>
            </w:r>
          </w:p>
        </w:tc>
        <w:tc>
          <w:tcPr>
            <w:tcW w:w="371"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560</w:t>
            </w:r>
          </w:p>
        </w:tc>
        <w:tc>
          <w:tcPr>
            <w:tcW w:w="383"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142</w:t>
            </w:r>
          </w:p>
        </w:tc>
        <w:tc>
          <w:tcPr>
            <w:tcW w:w="438"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25</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В том числе:</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71"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83"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438"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iCs/>
                <w:sz w:val="12"/>
                <w:szCs w:val="12"/>
              </w:rPr>
            </w:pPr>
            <w:r w:rsidRPr="00440E4F">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11611064010000140</w:t>
            </w:r>
          </w:p>
        </w:tc>
        <w:tc>
          <w:tcPr>
            <w:tcW w:w="371"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383"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438"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iCs/>
                <w:sz w:val="12"/>
                <w:szCs w:val="12"/>
              </w:rPr>
            </w:pPr>
            <w:r w:rsidRPr="00440E4F">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10302000010000110</w:t>
            </w:r>
          </w:p>
        </w:tc>
        <w:tc>
          <w:tcPr>
            <w:tcW w:w="371"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560</w:t>
            </w:r>
          </w:p>
        </w:tc>
        <w:tc>
          <w:tcPr>
            <w:tcW w:w="383"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142</w:t>
            </w:r>
          </w:p>
        </w:tc>
        <w:tc>
          <w:tcPr>
            <w:tcW w:w="438"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25</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iCs/>
                <w:sz w:val="12"/>
                <w:szCs w:val="12"/>
              </w:rPr>
            </w:pPr>
            <w:r w:rsidRPr="00440E4F">
              <w:rPr>
                <w:rFonts w:ascii="Times New Roman" w:eastAsia="Calibri" w:hAnsi="Times New Roman" w:cs="Times New Roman"/>
                <w:iCs/>
                <w:sz w:val="12"/>
                <w:szCs w:val="12"/>
              </w:rPr>
              <w:t xml:space="preserve">безвозмездные поступления от </w:t>
            </w:r>
            <w:r w:rsidR="002C3577" w:rsidRPr="00440E4F">
              <w:rPr>
                <w:rFonts w:ascii="Times New Roman" w:eastAsia="Calibri" w:hAnsi="Times New Roman" w:cs="Times New Roman"/>
                <w:iCs/>
                <w:sz w:val="12"/>
                <w:szCs w:val="12"/>
              </w:rPr>
              <w:t>физических</w:t>
            </w:r>
            <w:r w:rsidRPr="00440E4F">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20700000000000150</w:t>
            </w:r>
          </w:p>
        </w:tc>
        <w:tc>
          <w:tcPr>
            <w:tcW w:w="371"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383"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438"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iCs/>
                <w:sz w:val="12"/>
                <w:szCs w:val="12"/>
              </w:rPr>
            </w:pPr>
            <w:r w:rsidRPr="00440E4F">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20200000000000150</w:t>
            </w:r>
          </w:p>
        </w:tc>
        <w:tc>
          <w:tcPr>
            <w:tcW w:w="371"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383"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438"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440E4F">
        <w:trPr>
          <w:trHeight w:val="20"/>
        </w:trPr>
        <w:tc>
          <w:tcPr>
            <w:tcW w:w="4593" w:type="pct"/>
            <w:gridSpan w:val="6"/>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2. Выбытия дорожного фонда</w:t>
            </w: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3772" w:type="pct"/>
            <w:gridSpan w:val="4"/>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Коды бюджетной классификации расходов</w:t>
            </w:r>
          </w:p>
        </w:tc>
        <w:tc>
          <w:tcPr>
            <w:tcW w:w="438" w:type="pct"/>
            <w:vMerge w:val="restar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Утверждено</w:t>
            </w:r>
          </w:p>
        </w:tc>
        <w:tc>
          <w:tcPr>
            <w:tcW w:w="383" w:type="pct"/>
            <w:vMerge w:val="restart"/>
            <w:hideMark/>
          </w:tcPr>
          <w:p w:rsidR="00440E4F" w:rsidRPr="00440E4F" w:rsidRDefault="002C3577"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Исполнено</w:t>
            </w:r>
            <w:r w:rsidR="00440E4F" w:rsidRPr="00440E4F">
              <w:rPr>
                <w:rFonts w:ascii="Times New Roman" w:eastAsia="Calibri" w:hAnsi="Times New Roman" w:cs="Times New Roman"/>
                <w:sz w:val="12"/>
                <w:szCs w:val="12"/>
              </w:rPr>
              <w:t xml:space="preserve"> за 2024 год</w:t>
            </w:r>
          </w:p>
        </w:tc>
        <w:tc>
          <w:tcPr>
            <w:tcW w:w="407" w:type="pct"/>
            <w:vMerge w:val="restar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Процент исполнения</w:t>
            </w: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xml:space="preserve">ГРБС </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РзПР</w:t>
            </w:r>
          </w:p>
        </w:tc>
        <w:tc>
          <w:tcPr>
            <w:tcW w:w="371"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ЦСР</w:t>
            </w:r>
          </w:p>
        </w:tc>
        <w:tc>
          <w:tcPr>
            <w:tcW w:w="383"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ВР</w:t>
            </w:r>
          </w:p>
        </w:tc>
        <w:tc>
          <w:tcPr>
            <w:tcW w:w="438" w:type="pct"/>
            <w:vMerge/>
            <w:hideMark/>
          </w:tcPr>
          <w:p w:rsidR="00440E4F" w:rsidRPr="00440E4F" w:rsidRDefault="00440E4F" w:rsidP="00440E4F">
            <w:pPr>
              <w:tabs>
                <w:tab w:val="left" w:pos="284"/>
              </w:tabs>
              <w:rPr>
                <w:rFonts w:ascii="Times New Roman" w:eastAsia="Calibri" w:hAnsi="Times New Roman" w:cs="Times New Roman"/>
                <w:sz w:val="12"/>
                <w:szCs w:val="12"/>
              </w:rPr>
            </w:pPr>
          </w:p>
        </w:tc>
        <w:tc>
          <w:tcPr>
            <w:tcW w:w="383" w:type="pct"/>
            <w:vMerge/>
            <w:hideMark/>
          </w:tcPr>
          <w:p w:rsidR="00440E4F" w:rsidRPr="00440E4F" w:rsidRDefault="00440E4F" w:rsidP="00440E4F">
            <w:pPr>
              <w:tabs>
                <w:tab w:val="left" w:pos="284"/>
              </w:tabs>
              <w:rPr>
                <w:rFonts w:ascii="Times New Roman" w:eastAsia="Calibri" w:hAnsi="Times New Roman" w:cs="Times New Roman"/>
                <w:sz w:val="12"/>
                <w:szCs w:val="12"/>
              </w:rPr>
            </w:pPr>
          </w:p>
        </w:tc>
        <w:tc>
          <w:tcPr>
            <w:tcW w:w="407" w:type="pct"/>
            <w:vMerge/>
            <w:hideMark/>
          </w:tcPr>
          <w:p w:rsidR="00440E4F" w:rsidRPr="00440E4F" w:rsidRDefault="00440E4F" w:rsidP="00440E4F">
            <w:pPr>
              <w:tabs>
                <w:tab w:val="left" w:pos="284"/>
              </w:tabs>
              <w:rPr>
                <w:rFonts w:ascii="Times New Roman" w:eastAsia="Calibri" w:hAnsi="Times New Roman" w:cs="Times New Roman"/>
                <w:sz w:val="12"/>
                <w:szCs w:val="12"/>
              </w:rPr>
            </w:pP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427</w:t>
            </w:r>
          </w:p>
        </w:tc>
        <w:tc>
          <w:tcPr>
            <w:tcW w:w="754"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0409</w:t>
            </w:r>
          </w:p>
        </w:tc>
        <w:tc>
          <w:tcPr>
            <w:tcW w:w="371"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00 0 00 00000</w:t>
            </w:r>
          </w:p>
        </w:tc>
        <w:tc>
          <w:tcPr>
            <w:tcW w:w="383"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000</w:t>
            </w:r>
          </w:p>
        </w:tc>
        <w:tc>
          <w:tcPr>
            <w:tcW w:w="438" w:type="pct"/>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560</w:t>
            </w:r>
          </w:p>
        </w:tc>
        <w:tc>
          <w:tcPr>
            <w:tcW w:w="383"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315</w:t>
            </w: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31</w:t>
            </w:r>
          </w:p>
        </w:tc>
      </w:tr>
      <w:tr w:rsidR="00440E4F" w:rsidRPr="00440E4F" w:rsidTr="002C3577">
        <w:trPr>
          <w:trHeight w:val="20"/>
        </w:trPr>
        <w:tc>
          <w:tcPr>
            <w:tcW w:w="226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Расходы, всего</w:t>
            </w:r>
          </w:p>
        </w:tc>
        <w:tc>
          <w:tcPr>
            <w:tcW w:w="754"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371"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383"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 </w:t>
            </w:r>
          </w:p>
        </w:tc>
        <w:tc>
          <w:tcPr>
            <w:tcW w:w="438"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560</w:t>
            </w:r>
          </w:p>
        </w:tc>
        <w:tc>
          <w:tcPr>
            <w:tcW w:w="383" w:type="pct"/>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315</w:t>
            </w:r>
          </w:p>
        </w:tc>
        <w:tc>
          <w:tcPr>
            <w:tcW w:w="407" w:type="pct"/>
            <w:noWrap/>
            <w:hideMark/>
          </w:tcPr>
          <w:p w:rsidR="00440E4F" w:rsidRPr="00440E4F" w:rsidRDefault="00440E4F" w:rsidP="00440E4F">
            <w:pPr>
              <w:tabs>
                <w:tab w:val="left" w:pos="284"/>
              </w:tabs>
              <w:rPr>
                <w:rFonts w:ascii="Times New Roman" w:eastAsia="Calibri" w:hAnsi="Times New Roman" w:cs="Times New Roman"/>
                <w:sz w:val="12"/>
                <w:szCs w:val="12"/>
              </w:rPr>
            </w:pPr>
            <w:r w:rsidRPr="00440E4F">
              <w:rPr>
                <w:rFonts w:ascii="Times New Roman" w:eastAsia="Calibri" w:hAnsi="Times New Roman" w:cs="Times New Roman"/>
                <w:sz w:val="12"/>
                <w:szCs w:val="12"/>
              </w:rPr>
              <w:t> </w:t>
            </w:r>
          </w:p>
        </w:tc>
      </w:tr>
      <w:tr w:rsidR="00440E4F" w:rsidRPr="00440E4F" w:rsidTr="00440E4F">
        <w:trPr>
          <w:trHeight w:val="20"/>
        </w:trPr>
        <w:tc>
          <w:tcPr>
            <w:tcW w:w="4593" w:type="pct"/>
            <w:gridSpan w:val="6"/>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440E4F" w:rsidRPr="00440E4F" w:rsidRDefault="00440E4F" w:rsidP="00440E4F">
            <w:pPr>
              <w:tabs>
                <w:tab w:val="left" w:pos="284"/>
              </w:tabs>
              <w:rPr>
                <w:rFonts w:ascii="Times New Roman" w:eastAsia="Calibri" w:hAnsi="Times New Roman" w:cs="Times New Roman"/>
                <w:bCs/>
                <w:sz w:val="12"/>
                <w:szCs w:val="12"/>
              </w:rPr>
            </w:pPr>
            <w:r w:rsidRPr="00440E4F">
              <w:rPr>
                <w:rFonts w:ascii="Times New Roman" w:eastAsia="Calibri" w:hAnsi="Times New Roman" w:cs="Times New Roman"/>
                <w:bCs/>
                <w:sz w:val="12"/>
                <w:szCs w:val="12"/>
              </w:rPr>
              <w:t>272</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FD55F0">
        <w:rPr>
          <w:rFonts w:ascii="Times New Roman" w:eastAsia="Calibri" w:hAnsi="Times New Roman" w:cs="Times New Roman"/>
          <w:sz w:val="12"/>
          <w:szCs w:val="12"/>
        </w:rPr>
        <w:t xml:space="preserve">                             №12</w:t>
      </w:r>
    </w:p>
    <w:p w:rsidR="00FD55F0" w:rsidRP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Об исполнении бюджета сельского поселения Кутузовский за первый квартал 2024 года</w:t>
      </w:r>
    </w:p>
    <w:p w:rsidR="00FD55F0" w:rsidRPr="00FD55F0" w:rsidRDefault="00FD55F0" w:rsidP="00FD55F0">
      <w:pPr>
        <w:tabs>
          <w:tab w:val="left" w:pos="284"/>
        </w:tabs>
        <w:spacing w:after="0" w:line="240" w:lineRule="auto"/>
        <w:jc w:val="both"/>
        <w:rPr>
          <w:rFonts w:ascii="Times New Roman" w:eastAsia="Calibri" w:hAnsi="Times New Roman" w:cs="Times New Roman"/>
          <w:sz w:val="12"/>
          <w:szCs w:val="12"/>
        </w:rPr>
      </w:pP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b/>
          <w:sz w:val="12"/>
          <w:szCs w:val="12"/>
        </w:rPr>
      </w:pPr>
      <w:r w:rsidRPr="00FD55F0">
        <w:rPr>
          <w:rFonts w:ascii="Times New Roman" w:eastAsia="Calibri" w:hAnsi="Times New Roman" w:cs="Times New Roman"/>
          <w:b/>
          <w:sz w:val="12"/>
          <w:szCs w:val="12"/>
        </w:rPr>
        <w:t>ПОСТАНОВЛЯЕТ:</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Утвердить исполнение бюджета сельского поселения Кутузовский за первый квартал 2024 года по доходам в сумме 1 573 тыс. рублей и по расходам в сумме 2 416 тыс. рублей с превышением расходов над доходами в сумме 843 тыс. рублей.</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Утвердить ведомственную структуру расходов бюджета сельского поселения Кутузовский муниципального района Сергиевский Самарской области за первый квартал 2024 года в соответствии с приложением 2.</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Кутузовский муниципального района Сергиевский Самарской области за первый квартал 2024 года в соответствии с приложением 3.</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Кутузовский за первый квартал 2024 года по кодам классификации источников финансирования дефицитов бюджетов в соответствии с приложением 4.</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Утвердить отчет об использовании средств дорожного фонда сельского поселения Кутузовский муниципального района Сергиевский в соответствии с приложением 6.</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FD55F0" w:rsidRPr="00FD55F0" w:rsidRDefault="00FD55F0" w:rsidP="00FD55F0">
      <w:pPr>
        <w:tabs>
          <w:tab w:val="left" w:pos="284"/>
        </w:tabs>
        <w:spacing w:after="0" w:line="240" w:lineRule="auto"/>
        <w:ind w:firstLine="284"/>
        <w:jc w:val="both"/>
        <w:rPr>
          <w:rFonts w:ascii="Times New Roman" w:eastAsia="Calibri" w:hAnsi="Times New Roman" w:cs="Times New Roman"/>
          <w:sz w:val="12"/>
          <w:szCs w:val="12"/>
        </w:rPr>
      </w:pPr>
      <w:r w:rsidRPr="00FD55F0">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FD55F0">
        <w:rPr>
          <w:rFonts w:ascii="Times New Roman" w:eastAsia="Calibri" w:hAnsi="Times New Roman" w:cs="Times New Roman"/>
          <w:sz w:val="12"/>
          <w:szCs w:val="12"/>
        </w:rPr>
        <w:t>Контроль за исполнением настоящего постановления оставляю за собой.</w:t>
      </w:r>
    </w:p>
    <w:p w:rsidR="00FD55F0" w:rsidRPr="00FD55F0" w:rsidRDefault="00FD55F0" w:rsidP="00FD55F0">
      <w:pPr>
        <w:tabs>
          <w:tab w:val="left" w:pos="284"/>
        </w:tabs>
        <w:spacing w:after="0" w:line="240" w:lineRule="auto"/>
        <w:jc w:val="right"/>
        <w:rPr>
          <w:rFonts w:ascii="Times New Roman" w:eastAsia="Calibri" w:hAnsi="Times New Roman" w:cs="Times New Roman"/>
          <w:sz w:val="12"/>
          <w:szCs w:val="12"/>
        </w:rPr>
      </w:pPr>
      <w:r w:rsidRPr="00FD55F0">
        <w:rPr>
          <w:rFonts w:ascii="Times New Roman" w:eastAsia="Calibri" w:hAnsi="Times New Roman" w:cs="Times New Roman"/>
          <w:sz w:val="12"/>
          <w:szCs w:val="12"/>
        </w:rPr>
        <w:t>Глава сельского поселения Кутузовский</w:t>
      </w:r>
    </w:p>
    <w:p w:rsidR="00FD55F0" w:rsidRDefault="00FD55F0" w:rsidP="00FD55F0">
      <w:pPr>
        <w:tabs>
          <w:tab w:val="left" w:pos="284"/>
        </w:tabs>
        <w:spacing w:after="0" w:line="240" w:lineRule="auto"/>
        <w:jc w:val="right"/>
        <w:rPr>
          <w:rFonts w:ascii="Times New Roman" w:eastAsia="Calibri" w:hAnsi="Times New Roman" w:cs="Times New Roman"/>
          <w:sz w:val="12"/>
          <w:szCs w:val="12"/>
        </w:rPr>
      </w:pPr>
      <w:r w:rsidRPr="00FD55F0">
        <w:rPr>
          <w:rFonts w:ascii="Times New Roman" w:eastAsia="Calibri" w:hAnsi="Times New Roman" w:cs="Times New Roman"/>
          <w:sz w:val="12"/>
          <w:szCs w:val="12"/>
        </w:rPr>
        <w:t>муниципального района Сергиевский</w:t>
      </w:r>
    </w:p>
    <w:p w:rsidR="005668E6" w:rsidRDefault="00FD55F0" w:rsidP="00FD55F0">
      <w:pPr>
        <w:tabs>
          <w:tab w:val="left" w:pos="284"/>
        </w:tabs>
        <w:spacing w:after="0" w:line="240" w:lineRule="auto"/>
        <w:jc w:val="right"/>
        <w:rPr>
          <w:rFonts w:ascii="Times New Roman" w:eastAsia="Calibri" w:hAnsi="Times New Roman" w:cs="Times New Roman"/>
          <w:sz w:val="12"/>
          <w:szCs w:val="12"/>
        </w:rPr>
      </w:pPr>
      <w:r w:rsidRPr="00FD55F0">
        <w:rPr>
          <w:rFonts w:ascii="Times New Roman" w:eastAsia="Calibri" w:hAnsi="Times New Roman" w:cs="Times New Roman"/>
          <w:sz w:val="12"/>
          <w:szCs w:val="12"/>
        </w:rPr>
        <w:t>А.В.Сабельникова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lastRenderedPageBreak/>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FD55F0" w:rsidRPr="00FD55F0">
        <w:rPr>
          <w:rFonts w:ascii="Times New Roman" w:eastAsia="Calibri" w:hAnsi="Times New Roman" w:cs="Times New Roman"/>
          <w:i/>
          <w:sz w:val="12"/>
          <w:szCs w:val="12"/>
        </w:rPr>
        <w:t>Кутузовский</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D55F0">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FD55F0" w:rsidRP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ДОХОДЫ</w:t>
      </w:r>
    </w:p>
    <w:p w:rsidR="00FD55F0" w:rsidRP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сельского поселения Кутузовский за 1 квартал 2024 года</w:t>
      </w:r>
    </w:p>
    <w:p w:rsidR="005668E6" w:rsidRDefault="00FD55F0" w:rsidP="00FD55F0">
      <w:pPr>
        <w:tabs>
          <w:tab w:val="left" w:pos="284"/>
        </w:tabs>
        <w:spacing w:after="0" w:line="240" w:lineRule="auto"/>
        <w:jc w:val="center"/>
        <w:rPr>
          <w:rFonts w:ascii="Times New Roman" w:eastAsia="Calibri" w:hAnsi="Times New Roman" w:cs="Times New Roman"/>
          <w:sz w:val="12"/>
          <w:szCs w:val="12"/>
        </w:rPr>
      </w:pPr>
      <w:r w:rsidRPr="00FD55F0">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FD55F0">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5386"/>
        <w:gridCol w:w="430"/>
      </w:tblGrid>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bCs/>
                <w:sz w:val="10"/>
                <w:szCs w:val="10"/>
              </w:rPr>
            </w:pPr>
            <w:r w:rsidRPr="00FD55F0">
              <w:rPr>
                <w:rFonts w:ascii="Times New Roman" w:eastAsia="Calibri" w:hAnsi="Times New Roman" w:cs="Times New Roman"/>
                <w:bCs/>
                <w:sz w:val="10"/>
                <w:szCs w:val="10"/>
              </w:rPr>
              <w:t>Код главного администратора</w:t>
            </w:r>
          </w:p>
        </w:tc>
        <w:tc>
          <w:tcPr>
            <w:tcW w:w="848" w:type="pct"/>
            <w:hideMark/>
          </w:tcPr>
          <w:p w:rsidR="00FD55F0" w:rsidRPr="00FD55F0" w:rsidRDefault="00FD55F0" w:rsidP="00FD55F0">
            <w:pPr>
              <w:tabs>
                <w:tab w:val="left" w:pos="284"/>
              </w:tabs>
              <w:rPr>
                <w:rFonts w:ascii="Times New Roman" w:eastAsia="Calibri" w:hAnsi="Times New Roman" w:cs="Times New Roman"/>
                <w:bCs/>
                <w:sz w:val="10"/>
                <w:szCs w:val="10"/>
              </w:rPr>
            </w:pPr>
            <w:r w:rsidRPr="00FD55F0">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Наименование показателя</w:t>
            </w:r>
          </w:p>
        </w:tc>
        <w:tc>
          <w:tcPr>
            <w:tcW w:w="28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Исполнено (тыс. руб.)</w:t>
            </w:r>
          </w:p>
        </w:tc>
      </w:tr>
      <w:tr w:rsidR="00FD55F0" w:rsidRPr="00FD55F0" w:rsidTr="00FD55F0">
        <w:trPr>
          <w:trHeight w:val="20"/>
        </w:trPr>
        <w:tc>
          <w:tcPr>
            <w:tcW w:w="4714" w:type="pct"/>
            <w:gridSpan w:val="3"/>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731</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1 01 02010 01 1000 110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283</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1 01 02030 01 1000 110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1 01 02080 01 1000 110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-43</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1 03 02231 01 0000 110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143</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1 03 02251 01 0000 110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163</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1 03 02261 01 0000 110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-15</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1 06 01030 10 1000 110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1 06 06033 10 1000 110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193</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182</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1 06 06043 10 1000 110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w:t>
            </w:r>
          </w:p>
        </w:tc>
      </w:tr>
      <w:tr w:rsidR="00FD55F0" w:rsidRPr="00FD55F0" w:rsidTr="00FD55F0">
        <w:trPr>
          <w:trHeight w:val="20"/>
        </w:trPr>
        <w:tc>
          <w:tcPr>
            <w:tcW w:w="4714" w:type="pct"/>
            <w:gridSpan w:val="3"/>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     Администрация сельского поселения Кутузовский муниципального района Сергиевский Самарской области</w:t>
            </w:r>
          </w:p>
        </w:tc>
        <w:tc>
          <w:tcPr>
            <w:tcW w:w="286"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782</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2 02 16001 10 0000 150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471</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2 02 35118 10 0000 150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34</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2 02 49999 10 0000 150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280</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2 08 05000 10 0000 150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w:t>
            </w:r>
          </w:p>
        </w:tc>
      </w:tr>
      <w:tr w:rsidR="00FD55F0" w:rsidRPr="00FD55F0" w:rsidTr="00FD55F0">
        <w:trPr>
          <w:trHeight w:val="20"/>
        </w:trPr>
        <w:tc>
          <w:tcPr>
            <w:tcW w:w="4714" w:type="pct"/>
            <w:gridSpan w:val="3"/>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60</w:t>
            </w:r>
          </w:p>
        </w:tc>
      </w:tr>
      <w:tr w:rsidR="00FD55F0" w:rsidRPr="00FD55F0" w:rsidTr="00FD55F0">
        <w:trPr>
          <w:trHeight w:val="20"/>
        </w:trPr>
        <w:tc>
          <w:tcPr>
            <w:tcW w:w="28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608</w:t>
            </w:r>
          </w:p>
        </w:tc>
        <w:tc>
          <w:tcPr>
            <w:tcW w:w="848"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1 11 09045 10 0003 120</w:t>
            </w:r>
          </w:p>
        </w:tc>
        <w:tc>
          <w:tcPr>
            <w:tcW w:w="3580"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60</w:t>
            </w:r>
          </w:p>
        </w:tc>
      </w:tr>
      <w:tr w:rsidR="00FD55F0" w:rsidRPr="00FD55F0" w:rsidTr="00FD55F0">
        <w:trPr>
          <w:trHeight w:val="20"/>
        </w:trPr>
        <w:tc>
          <w:tcPr>
            <w:tcW w:w="286"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Всего доходов</w:t>
            </w:r>
          </w:p>
        </w:tc>
        <w:tc>
          <w:tcPr>
            <w:tcW w:w="84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358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6"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1 573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FD55F0" w:rsidRPr="00FD55F0">
        <w:rPr>
          <w:rFonts w:ascii="Times New Roman" w:eastAsia="Calibri" w:hAnsi="Times New Roman" w:cs="Times New Roman"/>
          <w:i/>
          <w:sz w:val="12"/>
          <w:szCs w:val="12"/>
        </w:rPr>
        <w:t>Кутузовский</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D55F0">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Ведомственная структура расходов бюджета</w:t>
      </w:r>
    </w:p>
    <w:p w:rsidR="00FD55F0" w:rsidRP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 xml:space="preserve"> сельского поселения Кутузовский муниципального района Сергиевский</w:t>
      </w:r>
      <w:r>
        <w:rPr>
          <w:rFonts w:ascii="Times New Roman" w:eastAsia="Calibri" w:hAnsi="Times New Roman" w:cs="Times New Roman"/>
          <w:b/>
          <w:sz w:val="12"/>
          <w:szCs w:val="12"/>
        </w:rPr>
        <w:t xml:space="preserve"> </w:t>
      </w:r>
      <w:r w:rsidRPr="00FD55F0">
        <w:rPr>
          <w:rFonts w:ascii="Times New Roman" w:eastAsia="Calibri" w:hAnsi="Times New Roman" w:cs="Times New Roman"/>
          <w:b/>
          <w:sz w:val="12"/>
          <w:szCs w:val="12"/>
        </w:rPr>
        <w:t>за первый квартал 2024 год</w:t>
      </w:r>
    </w:p>
    <w:p w:rsidR="005668E6" w:rsidRDefault="00FD55F0" w:rsidP="00FD55F0">
      <w:pPr>
        <w:tabs>
          <w:tab w:val="left" w:pos="284"/>
        </w:tabs>
        <w:spacing w:after="0" w:line="240" w:lineRule="auto"/>
        <w:jc w:val="right"/>
        <w:rPr>
          <w:rFonts w:ascii="Times New Roman" w:eastAsia="Calibri" w:hAnsi="Times New Roman" w:cs="Times New Roman"/>
          <w:sz w:val="12"/>
          <w:szCs w:val="12"/>
        </w:rPr>
      </w:pPr>
      <w:r w:rsidRPr="00FD55F0">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968"/>
        <w:gridCol w:w="286"/>
        <w:gridCol w:w="143"/>
        <w:gridCol w:w="144"/>
        <w:gridCol w:w="141"/>
        <w:gridCol w:w="141"/>
        <w:gridCol w:w="284"/>
        <w:gridCol w:w="283"/>
        <w:gridCol w:w="284"/>
        <w:gridCol w:w="283"/>
        <w:gridCol w:w="566"/>
      </w:tblGrid>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Код главы</w:t>
            </w:r>
          </w:p>
        </w:tc>
        <w:tc>
          <w:tcPr>
            <w:tcW w:w="95"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Рз</w:t>
            </w:r>
          </w:p>
        </w:tc>
        <w:tc>
          <w:tcPr>
            <w:tcW w:w="96"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ПР</w:t>
            </w:r>
          </w:p>
        </w:tc>
        <w:tc>
          <w:tcPr>
            <w:tcW w:w="564" w:type="pct"/>
            <w:gridSpan w:val="4"/>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ЦСР</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ВР</w:t>
            </w:r>
          </w:p>
        </w:tc>
        <w:tc>
          <w:tcPr>
            <w:tcW w:w="188"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Исполнено</w:t>
            </w:r>
          </w:p>
        </w:tc>
        <w:tc>
          <w:tcPr>
            <w:tcW w:w="377" w:type="pct"/>
            <w:hideMark/>
          </w:tcPr>
          <w:p w:rsidR="00FD55F0" w:rsidRPr="00FD55F0" w:rsidRDefault="00FD55F0" w:rsidP="00FD55F0">
            <w:pPr>
              <w:tabs>
                <w:tab w:val="left" w:pos="284"/>
              </w:tabs>
              <w:rPr>
                <w:rFonts w:ascii="Times New Roman" w:eastAsia="Calibri" w:hAnsi="Times New Roman" w:cs="Times New Roman"/>
                <w:bCs/>
                <w:sz w:val="10"/>
                <w:szCs w:val="10"/>
              </w:rPr>
            </w:pPr>
            <w:r w:rsidRPr="00FD55F0">
              <w:rPr>
                <w:rFonts w:ascii="Times New Roman" w:eastAsia="Calibri" w:hAnsi="Times New Roman" w:cs="Times New Roman"/>
                <w:bCs/>
                <w:sz w:val="10"/>
                <w:szCs w:val="10"/>
              </w:rPr>
              <w:t>в т.ч. за счет безвозмездных поступлений</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2 416</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FD55F0">
              <w:rPr>
                <w:rFonts w:ascii="Times New Roman" w:eastAsia="Calibri" w:hAnsi="Times New Roman" w:cs="Times New Roman"/>
                <w:bCs/>
                <w:sz w:val="12"/>
                <w:szCs w:val="12"/>
              </w:rPr>
              <w:lastRenderedPageBreak/>
              <w:t>муниципального образования</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lastRenderedPageBreak/>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02</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199</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02</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199</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02</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120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199</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04</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461</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04</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453</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04</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120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344</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04</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101</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межбюджетные трансферты</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04</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Уплата налогов, сборов и иных платежей</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04</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850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04</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40</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8</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межбюджетные трансферты</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04</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40</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8</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06</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13</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06</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13</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межбюджетные трансферты</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06</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13</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Другие общегосударственные вопросы</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13</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62</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13</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37</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13</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18</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межбюджетные трансферты</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13</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19</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13</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46</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25</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13</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46</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25</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Мобилизационная и вневойсковая подготовка</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02</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02</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02</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03</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38</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120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10</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95</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10</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41</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95</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03</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10</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41</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95</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Дорожное хозяйство (дорожные фонды)</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04</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09</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624</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04</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09</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43</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624</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04</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09</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43</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84</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межбюджетные трансферты</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04</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09</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43</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540</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Благоустройство</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05</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832</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05</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39</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832</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05</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03</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39</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832</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Другие вопросы в области охраны окружающей среды</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06</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05</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49</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06</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05</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39</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49</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06</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05</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39</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49</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Молодежная политика</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07</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07</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07</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07</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44</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межбюджетные трансферты</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07</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07</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44</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w:t>
            </w:r>
            <w:r w:rsidRPr="00FD55F0">
              <w:rPr>
                <w:rFonts w:ascii="Times New Roman" w:eastAsia="Calibri" w:hAnsi="Times New Roman" w:cs="Times New Roman"/>
                <w:sz w:val="12"/>
                <w:szCs w:val="12"/>
              </w:rPr>
              <w:lastRenderedPageBreak/>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Культура</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08</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55</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08</w:t>
            </w:r>
          </w:p>
        </w:tc>
        <w:tc>
          <w:tcPr>
            <w:tcW w:w="96" w:type="pct"/>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44</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55</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08</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44</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240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10</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Иные межбюджетные трансферты</w:t>
            </w:r>
          </w:p>
        </w:tc>
        <w:tc>
          <w:tcPr>
            <w:tcW w:w="190"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428</w:t>
            </w:r>
          </w:p>
        </w:tc>
        <w:tc>
          <w:tcPr>
            <w:tcW w:w="95"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08</w:t>
            </w:r>
          </w:p>
        </w:tc>
        <w:tc>
          <w:tcPr>
            <w:tcW w:w="96" w:type="pct"/>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01</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44</w:t>
            </w:r>
          </w:p>
        </w:tc>
        <w:tc>
          <w:tcPr>
            <w:tcW w:w="94"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00000</w:t>
            </w:r>
          </w:p>
        </w:tc>
        <w:tc>
          <w:tcPr>
            <w:tcW w:w="189"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540</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45</w:t>
            </w:r>
          </w:p>
        </w:tc>
        <w:tc>
          <w:tcPr>
            <w:tcW w:w="377"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0</w:t>
            </w:r>
          </w:p>
        </w:tc>
      </w:tr>
      <w:tr w:rsidR="00FD55F0" w:rsidRPr="00FD55F0" w:rsidTr="00FD55F0">
        <w:trPr>
          <w:trHeight w:val="20"/>
        </w:trPr>
        <w:tc>
          <w:tcPr>
            <w:tcW w:w="3301"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Итого</w:t>
            </w:r>
          </w:p>
        </w:tc>
        <w:tc>
          <w:tcPr>
            <w:tcW w:w="190"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5"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6"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94"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sz w:val="12"/>
                <w:szCs w:val="12"/>
              </w:rPr>
            </w:pPr>
            <w:r w:rsidRPr="00FD55F0">
              <w:rPr>
                <w:rFonts w:ascii="Times New Roman" w:eastAsia="Calibri" w:hAnsi="Times New Roman" w:cs="Times New Roman"/>
                <w:sz w:val="12"/>
                <w:szCs w:val="12"/>
              </w:rPr>
              <w:t> </w:t>
            </w:r>
          </w:p>
        </w:tc>
        <w:tc>
          <w:tcPr>
            <w:tcW w:w="189"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188"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D55F0">
              <w:rPr>
                <w:rFonts w:ascii="Times New Roman" w:eastAsia="Calibri" w:hAnsi="Times New Roman" w:cs="Times New Roman"/>
                <w:bCs/>
                <w:sz w:val="12"/>
                <w:szCs w:val="12"/>
              </w:rPr>
              <w:t>416,00</w:t>
            </w:r>
          </w:p>
        </w:tc>
        <w:tc>
          <w:tcPr>
            <w:tcW w:w="377" w:type="pct"/>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460BE9" w:rsidRDefault="00460BE9"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FD55F0" w:rsidRPr="00FD55F0">
        <w:rPr>
          <w:rFonts w:ascii="Times New Roman" w:eastAsia="Calibri" w:hAnsi="Times New Roman" w:cs="Times New Roman"/>
          <w:i/>
          <w:sz w:val="12"/>
          <w:szCs w:val="12"/>
        </w:rPr>
        <w:t>Кутузовский</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FD55F0">
        <w:rPr>
          <w:rFonts w:ascii="Times New Roman" w:eastAsia="Calibri" w:hAnsi="Times New Roman" w:cs="Times New Roman"/>
          <w:i/>
          <w:sz w:val="12"/>
          <w:szCs w:val="12"/>
        </w:rPr>
        <w:t>12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Ведомственная структура расходов бюджета</w:t>
      </w:r>
    </w:p>
    <w:p w:rsidR="00FD55F0" w:rsidRP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 xml:space="preserve"> сельского поселения Кутузовский муниципального района Сергиевский Самарской области за первый квартал 2024 года</w:t>
      </w:r>
    </w:p>
    <w:p w:rsidR="005668E6" w:rsidRDefault="00FD55F0" w:rsidP="00FD55F0">
      <w:pPr>
        <w:tabs>
          <w:tab w:val="left" w:pos="284"/>
        </w:tabs>
        <w:spacing w:after="0" w:line="240" w:lineRule="auto"/>
        <w:jc w:val="right"/>
        <w:rPr>
          <w:rFonts w:ascii="Times New Roman" w:eastAsia="Calibri" w:hAnsi="Times New Roman" w:cs="Times New Roman"/>
          <w:sz w:val="12"/>
          <w:szCs w:val="12"/>
        </w:rPr>
      </w:pPr>
      <w:r w:rsidRPr="00FD55F0">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6101"/>
        <w:gridCol w:w="283"/>
        <w:gridCol w:w="284"/>
        <w:gridCol w:w="283"/>
        <w:gridCol w:w="572"/>
      </w:tblGrid>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Наименование показателя</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Рз</w:t>
            </w:r>
          </w:p>
        </w:tc>
        <w:tc>
          <w:tcPr>
            <w:tcW w:w="284"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ПР</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Исполнено</w:t>
            </w:r>
          </w:p>
        </w:tc>
        <w:tc>
          <w:tcPr>
            <w:tcW w:w="572" w:type="dxa"/>
            <w:hideMark/>
          </w:tcPr>
          <w:p w:rsidR="00FD55F0" w:rsidRPr="00FD55F0" w:rsidRDefault="00FD55F0" w:rsidP="00FD55F0">
            <w:pPr>
              <w:tabs>
                <w:tab w:val="left" w:pos="284"/>
              </w:tabs>
              <w:rPr>
                <w:rFonts w:ascii="Times New Roman" w:eastAsia="Calibri" w:hAnsi="Times New Roman" w:cs="Times New Roman"/>
                <w:bCs/>
                <w:sz w:val="10"/>
                <w:szCs w:val="10"/>
              </w:rPr>
            </w:pPr>
            <w:r w:rsidRPr="00FD55F0">
              <w:rPr>
                <w:rFonts w:ascii="Times New Roman" w:eastAsia="Calibri" w:hAnsi="Times New Roman" w:cs="Times New Roman"/>
                <w:bCs/>
                <w:sz w:val="10"/>
                <w:szCs w:val="10"/>
              </w:rPr>
              <w:t>в т.ч. за счет безвозмездных поступлений</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Общегосударственные вопросы</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735</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02</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199</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04</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461</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06</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13</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Другие общегосударственные вопросы</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13</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62</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Национальная оборона</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02</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Мобилизационная и вневойсковая подготовка</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02</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95</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10</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95</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Национальная экономика</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04</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624</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Дорожное хозяйство (дорожные фонды)</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04</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09</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624</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Жилищно-коммунальное хозяйство</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05</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832</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Благоустройство</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05</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03</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832</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Охрана окружающей среды</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06</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49</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06</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05</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49</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Образование</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07</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Молодежная политика</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07</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07</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Культура и кинематография</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08</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55</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Культура</w:t>
            </w:r>
          </w:p>
        </w:tc>
        <w:tc>
          <w:tcPr>
            <w:tcW w:w="283"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08</w:t>
            </w:r>
          </w:p>
        </w:tc>
        <w:tc>
          <w:tcPr>
            <w:tcW w:w="284" w:type="dxa"/>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01</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55</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0</w:t>
            </w:r>
          </w:p>
        </w:tc>
      </w:tr>
      <w:tr w:rsidR="00FD55F0" w:rsidRPr="00FD55F0" w:rsidTr="00FD55F0">
        <w:trPr>
          <w:trHeight w:val="20"/>
        </w:trPr>
        <w:tc>
          <w:tcPr>
            <w:tcW w:w="6101"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Итого</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4"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 </w:t>
            </w:r>
          </w:p>
        </w:tc>
        <w:tc>
          <w:tcPr>
            <w:tcW w:w="283"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D55F0">
              <w:rPr>
                <w:rFonts w:ascii="Times New Roman" w:eastAsia="Calibri" w:hAnsi="Times New Roman" w:cs="Times New Roman"/>
                <w:bCs/>
                <w:sz w:val="12"/>
                <w:szCs w:val="12"/>
              </w:rPr>
              <w:t>416,00</w:t>
            </w:r>
          </w:p>
        </w:tc>
        <w:tc>
          <w:tcPr>
            <w:tcW w:w="572" w:type="dxa"/>
            <w:noWrap/>
            <w:hideMark/>
          </w:tcPr>
          <w:p w:rsidR="00FD55F0" w:rsidRPr="00FD55F0" w:rsidRDefault="00FD55F0" w:rsidP="00FD55F0">
            <w:pPr>
              <w:tabs>
                <w:tab w:val="left" w:pos="284"/>
              </w:tabs>
              <w:rPr>
                <w:rFonts w:ascii="Times New Roman" w:eastAsia="Calibri" w:hAnsi="Times New Roman" w:cs="Times New Roman"/>
                <w:bCs/>
                <w:sz w:val="12"/>
                <w:szCs w:val="12"/>
              </w:rPr>
            </w:pPr>
            <w:r w:rsidRPr="00FD55F0">
              <w:rPr>
                <w:rFonts w:ascii="Times New Roman" w:eastAsia="Calibri" w:hAnsi="Times New Roman" w:cs="Times New Roman"/>
                <w:bCs/>
                <w:sz w:val="12"/>
                <w:szCs w:val="12"/>
              </w:rPr>
              <w:t>24,00</w:t>
            </w:r>
          </w:p>
        </w:tc>
      </w:tr>
    </w:tbl>
    <w:p w:rsidR="00460BE9" w:rsidRDefault="00460BE9" w:rsidP="005668E6">
      <w:pPr>
        <w:spacing w:after="0" w:line="240" w:lineRule="auto"/>
        <w:jc w:val="right"/>
        <w:rPr>
          <w:rFonts w:ascii="Times New Roman" w:eastAsia="Calibri" w:hAnsi="Times New Roman" w:cs="Times New Roman"/>
          <w:i/>
          <w:sz w:val="12"/>
          <w:szCs w:val="12"/>
        </w:rPr>
      </w:pPr>
    </w:p>
    <w:p w:rsidR="00460BE9" w:rsidRDefault="00460BE9" w:rsidP="005668E6">
      <w:pPr>
        <w:spacing w:after="0" w:line="240" w:lineRule="auto"/>
        <w:jc w:val="right"/>
        <w:rPr>
          <w:rFonts w:ascii="Times New Roman" w:eastAsia="Calibri" w:hAnsi="Times New Roman" w:cs="Times New Roman"/>
          <w:i/>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FD55F0" w:rsidRPr="00FD55F0">
        <w:rPr>
          <w:rFonts w:ascii="Times New Roman" w:eastAsia="Calibri" w:hAnsi="Times New Roman" w:cs="Times New Roman"/>
          <w:i/>
          <w:sz w:val="12"/>
          <w:szCs w:val="12"/>
        </w:rPr>
        <w:t>Кутузовский</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FD55F0">
        <w:rPr>
          <w:rFonts w:ascii="Times New Roman" w:eastAsia="Calibri" w:hAnsi="Times New Roman" w:cs="Times New Roman"/>
          <w:i/>
          <w:sz w:val="12"/>
          <w:szCs w:val="12"/>
        </w:rPr>
        <w:t>12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60BE9" w:rsidRDefault="00460BE9" w:rsidP="00FD55F0">
      <w:pPr>
        <w:tabs>
          <w:tab w:val="left" w:pos="284"/>
        </w:tabs>
        <w:spacing w:after="0" w:line="240" w:lineRule="auto"/>
        <w:jc w:val="center"/>
        <w:rPr>
          <w:rFonts w:ascii="Times New Roman" w:eastAsia="Calibri" w:hAnsi="Times New Roman" w:cs="Times New Roman"/>
          <w:b/>
          <w:sz w:val="12"/>
          <w:szCs w:val="12"/>
        </w:rPr>
      </w:pPr>
    </w:p>
    <w:p w:rsid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Кутузовский </w:t>
      </w:r>
    </w:p>
    <w:p w:rsidR="005668E6" w:rsidRPr="00FD55F0" w:rsidRDefault="00FD55F0" w:rsidP="00FD55F0">
      <w:pPr>
        <w:tabs>
          <w:tab w:val="left" w:pos="284"/>
        </w:tabs>
        <w:spacing w:after="0" w:line="240" w:lineRule="auto"/>
        <w:jc w:val="center"/>
        <w:rPr>
          <w:rFonts w:ascii="Times New Roman" w:eastAsia="Calibri" w:hAnsi="Times New Roman" w:cs="Times New Roman"/>
          <w:b/>
          <w:sz w:val="12"/>
          <w:szCs w:val="12"/>
        </w:rPr>
      </w:pPr>
      <w:r w:rsidRPr="00FD55F0">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075"/>
        <w:gridCol w:w="30"/>
        <w:gridCol w:w="719"/>
      </w:tblGrid>
      <w:tr w:rsidR="00FD55F0" w:rsidRPr="00FD55F0" w:rsidTr="009E5D0F">
        <w:trPr>
          <w:trHeight w:val="138"/>
        </w:trPr>
        <w:tc>
          <w:tcPr>
            <w:tcW w:w="286" w:type="pct"/>
            <w:vMerge w:val="restart"/>
            <w:hideMark/>
          </w:tcPr>
          <w:p w:rsidR="00FD55F0" w:rsidRPr="009E5D0F" w:rsidRDefault="00FD55F0" w:rsidP="009E5D0F">
            <w:pPr>
              <w:tabs>
                <w:tab w:val="left" w:pos="284"/>
              </w:tabs>
              <w:rPr>
                <w:rFonts w:ascii="Times New Roman" w:eastAsia="Calibri" w:hAnsi="Times New Roman" w:cs="Times New Roman"/>
                <w:bCs/>
                <w:sz w:val="10"/>
                <w:szCs w:val="10"/>
              </w:rPr>
            </w:pPr>
            <w:r w:rsidRPr="009E5D0F">
              <w:rPr>
                <w:rFonts w:ascii="Times New Roman" w:eastAsia="Calibri" w:hAnsi="Times New Roman" w:cs="Times New Roman"/>
                <w:bCs/>
                <w:sz w:val="10"/>
                <w:szCs w:val="10"/>
              </w:rPr>
              <w:t>Код главного администратора</w:t>
            </w:r>
          </w:p>
        </w:tc>
        <w:tc>
          <w:tcPr>
            <w:tcW w:w="847" w:type="pct"/>
            <w:vMerge w:val="restart"/>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Код </w:t>
            </w:r>
          </w:p>
        </w:tc>
        <w:tc>
          <w:tcPr>
            <w:tcW w:w="3388" w:type="pct"/>
            <w:gridSpan w:val="2"/>
            <w:vMerge w:val="restart"/>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79" w:type="pct"/>
            <w:vMerge w:val="restart"/>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Сумма, тыс. рублей</w:t>
            </w:r>
          </w:p>
        </w:tc>
      </w:tr>
      <w:tr w:rsidR="00FD55F0" w:rsidRPr="00FD55F0" w:rsidTr="009E5D0F">
        <w:trPr>
          <w:trHeight w:val="138"/>
        </w:trPr>
        <w:tc>
          <w:tcPr>
            <w:tcW w:w="286" w:type="pct"/>
            <w:vMerge/>
            <w:hideMark/>
          </w:tcPr>
          <w:p w:rsidR="00FD55F0" w:rsidRPr="009E5D0F" w:rsidRDefault="00FD55F0" w:rsidP="009E5D0F">
            <w:pPr>
              <w:tabs>
                <w:tab w:val="left" w:pos="284"/>
              </w:tabs>
              <w:rPr>
                <w:rFonts w:ascii="Times New Roman" w:eastAsia="Calibri" w:hAnsi="Times New Roman" w:cs="Times New Roman"/>
                <w:bCs/>
                <w:sz w:val="12"/>
                <w:szCs w:val="12"/>
              </w:rPr>
            </w:pPr>
          </w:p>
        </w:tc>
        <w:tc>
          <w:tcPr>
            <w:tcW w:w="847" w:type="pct"/>
            <w:vMerge/>
            <w:hideMark/>
          </w:tcPr>
          <w:p w:rsidR="00FD55F0" w:rsidRPr="009E5D0F" w:rsidRDefault="00FD55F0" w:rsidP="009E5D0F">
            <w:pPr>
              <w:tabs>
                <w:tab w:val="left" w:pos="284"/>
              </w:tabs>
              <w:rPr>
                <w:rFonts w:ascii="Times New Roman" w:eastAsia="Calibri" w:hAnsi="Times New Roman" w:cs="Times New Roman"/>
                <w:bCs/>
                <w:sz w:val="12"/>
                <w:szCs w:val="12"/>
              </w:rPr>
            </w:pPr>
          </w:p>
        </w:tc>
        <w:tc>
          <w:tcPr>
            <w:tcW w:w="3388" w:type="pct"/>
            <w:gridSpan w:val="2"/>
            <w:vMerge/>
            <w:hideMark/>
          </w:tcPr>
          <w:p w:rsidR="00FD55F0" w:rsidRPr="009E5D0F" w:rsidRDefault="00FD55F0" w:rsidP="009E5D0F">
            <w:pPr>
              <w:tabs>
                <w:tab w:val="left" w:pos="284"/>
              </w:tabs>
              <w:rPr>
                <w:rFonts w:ascii="Times New Roman" w:eastAsia="Calibri" w:hAnsi="Times New Roman" w:cs="Times New Roman"/>
                <w:bCs/>
                <w:sz w:val="12"/>
                <w:szCs w:val="12"/>
              </w:rPr>
            </w:pPr>
          </w:p>
        </w:tc>
        <w:tc>
          <w:tcPr>
            <w:tcW w:w="479" w:type="pct"/>
            <w:vMerge/>
            <w:hideMark/>
          </w:tcPr>
          <w:p w:rsidR="00FD55F0" w:rsidRPr="009E5D0F" w:rsidRDefault="00FD55F0" w:rsidP="009E5D0F">
            <w:pPr>
              <w:tabs>
                <w:tab w:val="left" w:pos="284"/>
              </w:tabs>
              <w:rPr>
                <w:rFonts w:ascii="Times New Roman" w:eastAsia="Calibri" w:hAnsi="Times New Roman" w:cs="Times New Roman"/>
                <w:bCs/>
                <w:sz w:val="12"/>
                <w:szCs w:val="12"/>
              </w:rPr>
            </w:pP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01 00 00 00 00 0000 000</w:t>
            </w:r>
          </w:p>
        </w:tc>
        <w:tc>
          <w:tcPr>
            <w:tcW w:w="3374"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843</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01 05 00 00 00 0000 000</w:t>
            </w:r>
          </w:p>
        </w:tc>
        <w:tc>
          <w:tcPr>
            <w:tcW w:w="3388" w:type="pct"/>
            <w:gridSpan w:val="2"/>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Изменение остатков средств на счетах по учету средств бюджета</w:t>
            </w:r>
          </w:p>
        </w:tc>
        <w:tc>
          <w:tcPr>
            <w:tcW w:w="479"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843</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01 05 00 00 00 0000 500</w:t>
            </w:r>
          </w:p>
        </w:tc>
        <w:tc>
          <w:tcPr>
            <w:tcW w:w="3374"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Увеличение остатков средств бюджетов</w:t>
            </w:r>
          </w:p>
        </w:tc>
        <w:tc>
          <w:tcPr>
            <w:tcW w:w="13"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-1573</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01 05 02 00 00 0000 500</w:t>
            </w:r>
          </w:p>
        </w:tc>
        <w:tc>
          <w:tcPr>
            <w:tcW w:w="3374"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xml:space="preserve">Увеличение прочих </w:t>
            </w:r>
            <w:r w:rsidR="009E5D0F" w:rsidRPr="009E5D0F">
              <w:rPr>
                <w:rFonts w:ascii="Times New Roman" w:eastAsia="Calibri" w:hAnsi="Times New Roman" w:cs="Times New Roman"/>
                <w:sz w:val="12"/>
                <w:szCs w:val="12"/>
              </w:rPr>
              <w:t>остатков средств</w:t>
            </w:r>
            <w:r w:rsidRPr="009E5D0F">
              <w:rPr>
                <w:rFonts w:ascii="Times New Roman" w:eastAsia="Calibri" w:hAnsi="Times New Roman" w:cs="Times New Roman"/>
                <w:sz w:val="12"/>
                <w:szCs w:val="12"/>
              </w:rPr>
              <w:t xml:space="preserve"> бюджетов </w:t>
            </w:r>
          </w:p>
        </w:tc>
        <w:tc>
          <w:tcPr>
            <w:tcW w:w="13"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-1573</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01 05 02 01 00 0000 510</w:t>
            </w:r>
          </w:p>
        </w:tc>
        <w:tc>
          <w:tcPr>
            <w:tcW w:w="3374"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-1573</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01 05 02 01 10 0000 510</w:t>
            </w:r>
          </w:p>
        </w:tc>
        <w:tc>
          <w:tcPr>
            <w:tcW w:w="3374"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-1573</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01 05 00 00 00 0000 600</w:t>
            </w:r>
          </w:p>
        </w:tc>
        <w:tc>
          <w:tcPr>
            <w:tcW w:w="3374"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Уменьшение остатков средств бюджетов</w:t>
            </w:r>
          </w:p>
        </w:tc>
        <w:tc>
          <w:tcPr>
            <w:tcW w:w="13"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2416</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01 05 02 00 00 0000 600</w:t>
            </w:r>
          </w:p>
        </w:tc>
        <w:tc>
          <w:tcPr>
            <w:tcW w:w="3374"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2416</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01 05 02 01 00 0000 610</w:t>
            </w:r>
          </w:p>
        </w:tc>
        <w:tc>
          <w:tcPr>
            <w:tcW w:w="3374"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2416</w:t>
            </w:r>
          </w:p>
        </w:tc>
      </w:tr>
      <w:tr w:rsidR="00FD55F0" w:rsidRPr="00FD55F0" w:rsidTr="009E5D0F">
        <w:trPr>
          <w:trHeight w:val="20"/>
        </w:trPr>
        <w:tc>
          <w:tcPr>
            <w:tcW w:w="286"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428</w:t>
            </w:r>
          </w:p>
        </w:tc>
        <w:tc>
          <w:tcPr>
            <w:tcW w:w="847"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01 05 02 01 10 0000 610</w:t>
            </w:r>
          </w:p>
        </w:tc>
        <w:tc>
          <w:tcPr>
            <w:tcW w:w="3374"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9" w:type="pct"/>
            <w:noWrap/>
            <w:hideMark/>
          </w:tcPr>
          <w:p w:rsidR="00FD55F0" w:rsidRPr="009E5D0F" w:rsidRDefault="00FD55F0"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2416</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460BE9" w:rsidRDefault="00460BE9" w:rsidP="005668E6">
      <w:pPr>
        <w:tabs>
          <w:tab w:val="left" w:pos="284"/>
        </w:tabs>
        <w:spacing w:after="0" w:line="240" w:lineRule="auto"/>
        <w:jc w:val="both"/>
        <w:rPr>
          <w:rFonts w:ascii="Times New Roman" w:eastAsia="Calibri" w:hAnsi="Times New Roman" w:cs="Times New Roman"/>
          <w:sz w:val="12"/>
          <w:szCs w:val="12"/>
        </w:rPr>
      </w:pPr>
    </w:p>
    <w:p w:rsidR="00460BE9" w:rsidRDefault="00460BE9"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FD55F0" w:rsidRPr="00FD55F0">
        <w:rPr>
          <w:rFonts w:ascii="Times New Roman" w:eastAsia="Calibri" w:hAnsi="Times New Roman" w:cs="Times New Roman"/>
          <w:i/>
          <w:sz w:val="12"/>
          <w:szCs w:val="12"/>
        </w:rPr>
        <w:t>Кутузовский</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D55F0">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20"/>
        <w:gridCol w:w="668"/>
        <w:gridCol w:w="1335"/>
      </w:tblGrid>
      <w:tr w:rsidR="009E5D0F" w:rsidRPr="009E5D0F" w:rsidTr="009E5D0F">
        <w:trPr>
          <w:trHeight w:val="20"/>
        </w:trPr>
        <w:tc>
          <w:tcPr>
            <w:tcW w:w="366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Наименование</w:t>
            </w:r>
          </w:p>
        </w:tc>
        <w:tc>
          <w:tcPr>
            <w:tcW w:w="44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Численность (чел.)</w:t>
            </w:r>
          </w:p>
        </w:tc>
        <w:tc>
          <w:tcPr>
            <w:tcW w:w="88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Расходы на денежное содержание (тыс.рублей)</w:t>
            </w:r>
          </w:p>
        </w:tc>
      </w:tr>
      <w:tr w:rsidR="009E5D0F" w:rsidRPr="009E5D0F" w:rsidTr="009E5D0F">
        <w:trPr>
          <w:trHeight w:val="20"/>
        </w:trPr>
        <w:tc>
          <w:tcPr>
            <w:tcW w:w="366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w:t>
            </w:r>
          </w:p>
        </w:tc>
        <w:tc>
          <w:tcPr>
            <w:tcW w:w="88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325,0</w:t>
            </w:r>
          </w:p>
        </w:tc>
      </w:tr>
      <w:tr w:rsidR="009E5D0F" w:rsidRPr="009E5D0F" w:rsidTr="009E5D0F">
        <w:trPr>
          <w:trHeight w:val="20"/>
        </w:trPr>
        <w:tc>
          <w:tcPr>
            <w:tcW w:w="366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w:t>
            </w:r>
          </w:p>
        </w:tc>
        <w:tc>
          <w:tcPr>
            <w:tcW w:w="88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192,0</w:t>
            </w:r>
          </w:p>
        </w:tc>
      </w:tr>
      <w:tr w:rsidR="009E5D0F" w:rsidRPr="009E5D0F" w:rsidTr="009E5D0F">
        <w:trPr>
          <w:trHeight w:val="20"/>
        </w:trPr>
        <w:tc>
          <w:tcPr>
            <w:tcW w:w="366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Pr="009E5D0F">
              <w:rPr>
                <w:rFonts w:ascii="Times New Roman" w:eastAsia="Calibri" w:hAnsi="Times New Roman" w:cs="Times New Roman"/>
                <w:bCs/>
                <w:sz w:val="12"/>
                <w:szCs w:val="12"/>
              </w:rPr>
              <w:t>ТОГО:</w:t>
            </w:r>
          </w:p>
        </w:tc>
        <w:tc>
          <w:tcPr>
            <w:tcW w:w="44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w:t>
            </w:r>
          </w:p>
        </w:tc>
        <w:tc>
          <w:tcPr>
            <w:tcW w:w="887"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517,0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FD55F0" w:rsidRPr="00FD55F0">
        <w:rPr>
          <w:rFonts w:ascii="Times New Roman" w:eastAsia="Calibri" w:hAnsi="Times New Roman" w:cs="Times New Roman"/>
          <w:i/>
          <w:sz w:val="12"/>
          <w:szCs w:val="12"/>
        </w:rPr>
        <w:t>Кутузовский</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D55F0">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E5D0F" w:rsidRP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ОТЧЕТ</w:t>
      </w:r>
    </w:p>
    <w:p w:rsid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об использовании средств дорожного фонда сельского поселения Кутузовский</w:t>
      </w:r>
    </w:p>
    <w:p w:rsidR="009E5D0F" w:rsidRP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9E5D0F">
        <w:rPr>
          <w:rFonts w:ascii="Times New Roman" w:eastAsia="Calibri" w:hAnsi="Times New Roman" w:cs="Times New Roman"/>
          <w:b/>
          <w:sz w:val="12"/>
          <w:szCs w:val="12"/>
        </w:rPr>
        <w:t>за первый квартал 2024 г.</w:t>
      </w:r>
    </w:p>
    <w:p w:rsidR="005668E6" w:rsidRDefault="009E5D0F" w:rsidP="009E5D0F">
      <w:pPr>
        <w:tabs>
          <w:tab w:val="left" w:pos="284"/>
        </w:tabs>
        <w:spacing w:after="0" w:line="240" w:lineRule="auto"/>
        <w:jc w:val="right"/>
        <w:rPr>
          <w:rFonts w:ascii="Times New Roman" w:eastAsia="Calibri" w:hAnsi="Times New Roman" w:cs="Times New Roman"/>
          <w:sz w:val="12"/>
          <w:szCs w:val="12"/>
        </w:rPr>
      </w:pPr>
      <w:r w:rsidRPr="009E5D0F">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406"/>
        <w:gridCol w:w="1107"/>
        <w:gridCol w:w="442"/>
        <w:gridCol w:w="576"/>
        <w:gridCol w:w="709"/>
        <w:gridCol w:w="670"/>
        <w:gridCol w:w="613"/>
      </w:tblGrid>
      <w:tr w:rsidR="009E5D0F" w:rsidRPr="009E5D0F" w:rsidTr="009E5D0F">
        <w:trPr>
          <w:trHeight w:val="20"/>
        </w:trPr>
        <w:tc>
          <w:tcPr>
            <w:tcW w:w="4593" w:type="pct"/>
            <w:gridSpan w:val="6"/>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649</w:t>
            </w:r>
          </w:p>
        </w:tc>
      </w:tr>
      <w:tr w:rsidR="009E5D0F" w:rsidRPr="009E5D0F" w:rsidTr="009E5D0F">
        <w:trPr>
          <w:trHeight w:val="20"/>
        </w:trPr>
        <w:tc>
          <w:tcPr>
            <w:tcW w:w="4593" w:type="pct"/>
            <w:gridSpan w:val="6"/>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Поступления дорожного фонда</w:t>
            </w: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Наименование показателя</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Код дохода</w:t>
            </w:r>
          </w:p>
        </w:tc>
        <w:tc>
          <w:tcPr>
            <w:tcW w:w="29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Годовой прогноз</w:t>
            </w:r>
          </w:p>
        </w:tc>
        <w:tc>
          <w:tcPr>
            <w:tcW w:w="383"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Исполнено за первый квартал 2024 г.</w:t>
            </w:r>
          </w:p>
        </w:tc>
        <w:tc>
          <w:tcPr>
            <w:tcW w:w="471"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Процент исполнения</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bCs/>
                <w:iCs/>
                <w:sz w:val="12"/>
                <w:szCs w:val="12"/>
              </w:rPr>
            </w:pPr>
            <w:r w:rsidRPr="009E5D0F">
              <w:rPr>
                <w:rFonts w:ascii="Times New Roman" w:eastAsia="Calibri" w:hAnsi="Times New Roman" w:cs="Times New Roman"/>
                <w:bCs/>
                <w:iCs/>
                <w:sz w:val="12"/>
                <w:szCs w:val="12"/>
              </w:rPr>
              <w:t>Поступления, всего</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10000000000000000</w:t>
            </w:r>
          </w:p>
        </w:tc>
        <w:tc>
          <w:tcPr>
            <w:tcW w:w="294"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1 145</w:t>
            </w:r>
          </w:p>
        </w:tc>
        <w:tc>
          <w:tcPr>
            <w:tcW w:w="383"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291</w:t>
            </w:r>
          </w:p>
        </w:tc>
        <w:tc>
          <w:tcPr>
            <w:tcW w:w="471"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25</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Доходы, всего</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10000000000000000</w:t>
            </w:r>
          </w:p>
        </w:tc>
        <w:tc>
          <w:tcPr>
            <w:tcW w:w="294"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1 145</w:t>
            </w:r>
          </w:p>
        </w:tc>
        <w:tc>
          <w:tcPr>
            <w:tcW w:w="383"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291</w:t>
            </w:r>
          </w:p>
        </w:tc>
        <w:tc>
          <w:tcPr>
            <w:tcW w:w="471"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25</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В том числе:</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29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383"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71"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iCs/>
                <w:sz w:val="12"/>
                <w:szCs w:val="12"/>
              </w:rPr>
            </w:pPr>
            <w:r w:rsidRPr="009E5D0F">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11611064010000140</w:t>
            </w:r>
          </w:p>
        </w:tc>
        <w:tc>
          <w:tcPr>
            <w:tcW w:w="29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383"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471"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iCs/>
                <w:sz w:val="12"/>
                <w:szCs w:val="12"/>
              </w:rPr>
            </w:pPr>
            <w:r w:rsidRPr="009E5D0F">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10302000010000110</w:t>
            </w:r>
          </w:p>
        </w:tc>
        <w:tc>
          <w:tcPr>
            <w:tcW w:w="29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1 145</w:t>
            </w:r>
          </w:p>
        </w:tc>
        <w:tc>
          <w:tcPr>
            <w:tcW w:w="383"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291</w:t>
            </w:r>
          </w:p>
        </w:tc>
        <w:tc>
          <w:tcPr>
            <w:tcW w:w="471"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25</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iCs/>
                <w:sz w:val="12"/>
                <w:szCs w:val="12"/>
              </w:rPr>
            </w:pPr>
            <w:r w:rsidRPr="009E5D0F">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20700000000000150</w:t>
            </w:r>
          </w:p>
        </w:tc>
        <w:tc>
          <w:tcPr>
            <w:tcW w:w="29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383"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471"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iCs/>
                <w:sz w:val="12"/>
                <w:szCs w:val="12"/>
              </w:rPr>
            </w:pPr>
            <w:r w:rsidRPr="009E5D0F">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20200000000000150</w:t>
            </w:r>
          </w:p>
        </w:tc>
        <w:tc>
          <w:tcPr>
            <w:tcW w:w="29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383"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471"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4593" w:type="pct"/>
            <w:gridSpan w:val="6"/>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 Выбытия дорожного фонда</w:t>
            </w: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3676" w:type="pct"/>
            <w:gridSpan w:val="4"/>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Утверждено</w:t>
            </w:r>
          </w:p>
        </w:tc>
        <w:tc>
          <w:tcPr>
            <w:tcW w:w="445" w:type="pct"/>
            <w:vMerge w:val="restar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Исполнено за первый квартал 2024 г.</w:t>
            </w:r>
          </w:p>
        </w:tc>
        <w:tc>
          <w:tcPr>
            <w:tcW w:w="407" w:type="pct"/>
            <w:vMerge w:val="restar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Процент исполнения</w:t>
            </w: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xml:space="preserve">ГРБС </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РзПР</w:t>
            </w:r>
          </w:p>
        </w:tc>
        <w:tc>
          <w:tcPr>
            <w:tcW w:w="29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ЦСР</w:t>
            </w:r>
          </w:p>
        </w:tc>
        <w:tc>
          <w:tcPr>
            <w:tcW w:w="383"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ВР</w:t>
            </w:r>
          </w:p>
        </w:tc>
        <w:tc>
          <w:tcPr>
            <w:tcW w:w="471" w:type="pct"/>
            <w:vMerge/>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45" w:type="pct"/>
            <w:vMerge/>
            <w:hideMark/>
          </w:tcPr>
          <w:p w:rsidR="009E5D0F" w:rsidRPr="009E5D0F" w:rsidRDefault="009E5D0F" w:rsidP="009E5D0F">
            <w:pPr>
              <w:tabs>
                <w:tab w:val="left" w:pos="284"/>
              </w:tabs>
              <w:rPr>
                <w:rFonts w:ascii="Times New Roman" w:eastAsia="Calibri" w:hAnsi="Times New Roman" w:cs="Times New Roman"/>
                <w:sz w:val="12"/>
                <w:szCs w:val="12"/>
              </w:rPr>
            </w:pPr>
          </w:p>
        </w:tc>
        <w:tc>
          <w:tcPr>
            <w:tcW w:w="407" w:type="pct"/>
            <w:vMerge/>
            <w:hideMark/>
          </w:tcPr>
          <w:p w:rsidR="009E5D0F" w:rsidRPr="009E5D0F" w:rsidRDefault="009E5D0F" w:rsidP="009E5D0F">
            <w:pPr>
              <w:tabs>
                <w:tab w:val="left" w:pos="284"/>
              </w:tabs>
              <w:rPr>
                <w:rFonts w:ascii="Times New Roman" w:eastAsia="Calibri" w:hAnsi="Times New Roman" w:cs="Times New Roman"/>
                <w:sz w:val="12"/>
                <w:szCs w:val="12"/>
              </w:rPr>
            </w:pP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428</w:t>
            </w:r>
          </w:p>
        </w:tc>
        <w:tc>
          <w:tcPr>
            <w:tcW w:w="73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0409</w:t>
            </w:r>
          </w:p>
        </w:tc>
        <w:tc>
          <w:tcPr>
            <w:tcW w:w="294"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00 0 00 00000</w:t>
            </w:r>
          </w:p>
        </w:tc>
        <w:tc>
          <w:tcPr>
            <w:tcW w:w="383"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w:t>
            </w:r>
          </w:p>
        </w:tc>
        <w:tc>
          <w:tcPr>
            <w:tcW w:w="471"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1 145</w:t>
            </w:r>
          </w:p>
        </w:tc>
        <w:tc>
          <w:tcPr>
            <w:tcW w:w="44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624</w:t>
            </w: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35</w:t>
            </w:r>
          </w:p>
        </w:tc>
      </w:tr>
      <w:tr w:rsidR="009E5D0F" w:rsidRPr="009E5D0F" w:rsidTr="009E5D0F">
        <w:trPr>
          <w:trHeight w:val="20"/>
        </w:trPr>
        <w:tc>
          <w:tcPr>
            <w:tcW w:w="2264"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Расходы, всего</w:t>
            </w:r>
          </w:p>
        </w:tc>
        <w:tc>
          <w:tcPr>
            <w:tcW w:w="736"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294"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383"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471"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1 145</w:t>
            </w:r>
          </w:p>
        </w:tc>
        <w:tc>
          <w:tcPr>
            <w:tcW w:w="445"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624</w:t>
            </w:r>
          </w:p>
        </w:tc>
        <w:tc>
          <w:tcPr>
            <w:tcW w:w="407"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35</w:t>
            </w:r>
          </w:p>
        </w:tc>
      </w:tr>
      <w:tr w:rsidR="009E5D0F" w:rsidRPr="009E5D0F" w:rsidTr="009E5D0F">
        <w:trPr>
          <w:trHeight w:val="20"/>
        </w:trPr>
        <w:tc>
          <w:tcPr>
            <w:tcW w:w="4593" w:type="pct"/>
            <w:gridSpan w:val="6"/>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316</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9E5D0F" w:rsidRP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Об исполнении бюджета сельского поселения Липовка за первый квартал 2024 года</w:t>
      </w:r>
    </w:p>
    <w:p w:rsidR="009E5D0F" w:rsidRPr="009E5D0F" w:rsidRDefault="009E5D0F" w:rsidP="009E5D0F">
      <w:pPr>
        <w:tabs>
          <w:tab w:val="left" w:pos="284"/>
        </w:tabs>
        <w:spacing w:after="0" w:line="240" w:lineRule="auto"/>
        <w:jc w:val="both"/>
        <w:rPr>
          <w:rFonts w:ascii="Times New Roman" w:eastAsia="Calibri" w:hAnsi="Times New Roman" w:cs="Times New Roman"/>
          <w:sz w:val="12"/>
          <w:szCs w:val="12"/>
        </w:rPr>
      </w:pP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b/>
          <w:sz w:val="12"/>
          <w:szCs w:val="12"/>
        </w:rPr>
      </w:pPr>
      <w:r w:rsidRPr="009E5D0F">
        <w:rPr>
          <w:rFonts w:ascii="Times New Roman" w:eastAsia="Calibri" w:hAnsi="Times New Roman" w:cs="Times New Roman"/>
          <w:b/>
          <w:sz w:val="12"/>
          <w:szCs w:val="12"/>
        </w:rPr>
        <w:t>ПОСТАНОВЛЯЕТ:</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Утвердить исполнение бюджета сельского поселения Липовка за первый квартал 2024 года по доходам в сумме 715 тыс. рублей и по расходам в сумме 1 186 тыс. рублей с превышением расходов над доходами в сумме 471 тыс. рублей.</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Утвердить ведомственную структуру расходов бюджета сельского поселения Липовка муниципального района Сергиевский Самарской области за первый квартал 2024 года в соответствии с приложением 2.</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Липовка муниципального района Сергиевский Самарской области за первый квартал 2024 года в соответствии с приложением 3.</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lastRenderedPageBreak/>
        <w:t>5.</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Липовка за первый квартал 2024 года по кодам классификации источников финансирования дефицитов бюджетов в соответствии с приложением 4.</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Утвердить отчет об использовании средств дорожного фонда сельского поселения Липовка муниципального района Сергиевский в соответствии с приложением 6.</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9E5D0F" w:rsidRPr="009E5D0F" w:rsidRDefault="009E5D0F" w:rsidP="009E5D0F">
      <w:pPr>
        <w:tabs>
          <w:tab w:val="left" w:pos="284"/>
        </w:tabs>
        <w:spacing w:after="0" w:line="240" w:lineRule="auto"/>
        <w:ind w:firstLine="284"/>
        <w:jc w:val="both"/>
        <w:rPr>
          <w:rFonts w:ascii="Times New Roman" w:eastAsia="Calibri" w:hAnsi="Times New Roman" w:cs="Times New Roman"/>
          <w:sz w:val="12"/>
          <w:szCs w:val="12"/>
        </w:rPr>
      </w:pPr>
      <w:r w:rsidRPr="009E5D0F">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9E5D0F">
        <w:rPr>
          <w:rFonts w:ascii="Times New Roman" w:eastAsia="Calibri" w:hAnsi="Times New Roman" w:cs="Times New Roman"/>
          <w:sz w:val="12"/>
          <w:szCs w:val="12"/>
        </w:rPr>
        <w:t>Контроль за исполнением настоящего постановления оставляю за собой.</w:t>
      </w:r>
    </w:p>
    <w:p w:rsidR="00460BE9" w:rsidRDefault="00460BE9" w:rsidP="009E5D0F">
      <w:pPr>
        <w:tabs>
          <w:tab w:val="left" w:pos="284"/>
        </w:tabs>
        <w:spacing w:after="0" w:line="240" w:lineRule="auto"/>
        <w:jc w:val="right"/>
        <w:rPr>
          <w:rFonts w:ascii="Times New Roman" w:eastAsia="Calibri" w:hAnsi="Times New Roman" w:cs="Times New Roman"/>
          <w:sz w:val="12"/>
          <w:szCs w:val="12"/>
        </w:rPr>
      </w:pPr>
    </w:p>
    <w:p w:rsidR="009E5D0F" w:rsidRPr="009E5D0F" w:rsidRDefault="009E5D0F" w:rsidP="009E5D0F">
      <w:pPr>
        <w:tabs>
          <w:tab w:val="left" w:pos="284"/>
        </w:tabs>
        <w:spacing w:after="0" w:line="240" w:lineRule="auto"/>
        <w:jc w:val="right"/>
        <w:rPr>
          <w:rFonts w:ascii="Times New Roman" w:eastAsia="Calibri" w:hAnsi="Times New Roman" w:cs="Times New Roman"/>
          <w:sz w:val="12"/>
          <w:szCs w:val="12"/>
        </w:rPr>
      </w:pPr>
      <w:r w:rsidRPr="009E5D0F">
        <w:rPr>
          <w:rFonts w:ascii="Times New Roman" w:eastAsia="Calibri" w:hAnsi="Times New Roman" w:cs="Times New Roman"/>
          <w:sz w:val="12"/>
          <w:szCs w:val="12"/>
        </w:rPr>
        <w:t>Глава сельского поселения Липовка</w:t>
      </w:r>
    </w:p>
    <w:p w:rsidR="009E5D0F" w:rsidRDefault="009E5D0F" w:rsidP="009E5D0F">
      <w:pPr>
        <w:tabs>
          <w:tab w:val="left" w:pos="284"/>
        </w:tabs>
        <w:spacing w:after="0" w:line="240" w:lineRule="auto"/>
        <w:jc w:val="right"/>
        <w:rPr>
          <w:rFonts w:ascii="Times New Roman" w:eastAsia="Calibri" w:hAnsi="Times New Roman" w:cs="Times New Roman"/>
          <w:sz w:val="12"/>
          <w:szCs w:val="12"/>
        </w:rPr>
      </w:pPr>
      <w:r w:rsidRPr="009E5D0F">
        <w:rPr>
          <w:rFonts w:ascii="Times New Roman" w:eastAsia="Calibri" w:hAnsi="Times New Roman" w:cs="Times New Roman"/>
          <w:sz w:val="12"/>
          <w:szCs w:val="12"/>
        </w:rPr>
        <w:t>муниципального района Сергиевский</w:t>
      </w:r>
    </w:p>
    <w:p w:rsidR="005668E6" w:rsidRDefault="009E5D0F" w:rsidP="009E5D0F">
      <w:pPr>
        <w:tabs>
          <w:tab w:val="left" w:pos="284"/>
        </w:tabs>
        <w:spacing w:after="0" w:line="240" w:lineRule="auto"/>
        <w:jc w:val="right"/>
        <w:rPr>
          <w:rFonts w:ascii="Times New Roman" w:eastAsia="Calibri" w:hAnsi="Times New Roman" w:cs="Times New Roman"/>
          <w:sz w:val="12"/>
          <w:szCs w:val="12"/>
        </w:rPr>
      </w:pPr>
      <w:r w:rsidRPr="009E5D0F">
        <w:rPr>
          <w:rFonts w:ascii="Times New Roman" w:eastAsia="Calibri" w:hAnsi="Times New Roman" w:cs="Times New Roman"/>
          <w:sz w:val="12"/>
          <w:szCs w:val="12"/>
        </w:rPr>
        <w:t>С.И.Вершинин</w:t>
      </w:r>
    </w:p>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460BE9" w:rsidRPr="007931CA" w:rsidRDefault="00460BE9"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E5D0F" w:rsidRPr="009E5D0F">
        <w:rPr>
          <w:rFonts w:ascii="Times New Roman" w:eastAsia="Calibri" w:hAnsi="Times New Roman" w:cs="Times New Roman"/>
          <w:i/>
          <w:sz w:val="12"/>
          <w:szCs w:val="12"/>
        </w:rPr>
        <w:t>Липовка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60BE9" w:rsidRDefault="00460BE9" w:rsidP="009E5D0F">
      <w:pPr>
        <w:tabs>
          <w:tab w:val="left" w:pos="284"/>
        </w:tabs>
        <w:spacing w:after="0" w:line="240" w:lineRule="auto"/>
        <w:jc w:val="center"/>
        <w:rPr>
          <w:rFonts w:ascii="Times New Roman" w:eastAsia="Calibri" w:hAnsi="Times New Roman" w:cs="Times New Roman"/>
          <w:b/>
          <w:sz w:val="12"/>
          <w:szCs w:val="12"/>
        </w:rPr>
      </w:pPr>
    </w:p>
    <w:p w:rsidR="009E5D0F" w:rsidRP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ДОХОДЫ</w:t>
      </w:r>
    </w:p>
    <w:p w:rsidR="009E5D0F" w:rsidRP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сельского поселения Липовка за первый квартал 2024 года</w:t>
      </w:r>
    </w:p>
    <w:p w:rsid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9E5D0F">
        <w:rPr>
          <w:rFonts w:ascii="Times New Roman" w:eastAsia="Calibri" w:hAnsi="Times New Roman" w:cs="Times New Roman"/>
          <w:b/>
          <w:sz w:val="12"/>
          <w:szCs w:val="12"/>
        </w:rPr>
        <w:t>в разрезе главных администраторов доходов бюджетов</w:t>
      </w:r>
    </w:p>
    <w:p w:rsidR="00460BE9" w:rsidRDefault="00460BE9" w:rsidP="009E5D0F">
      <w:pPr>
        <w:tabs>
          <w:tab w:val="left" w:pos="284"/>
        </w:tabs>
        <w:spacing w:after="0" w:line="240" w:lineRule="auto"/>
        <w:jc w:val="center"/>
        <w:rPr>
          <w:rFonts w:ascii="Times New Roman" w:eastAsia="Calibri" w:hAnsi="Times New Roman" w:cs="Times New Roman"/>
          <w:sz w:val="12"/>
          <w:szCs w:val="12"/>
        </w:rPr>
      </w:pP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388"/>
        <w:gridCol w:w="430"/>
      </w:tblGrid>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bCs/>
                <w:sz w:val="10"/>
                <w:szCs w:val="10"/>
              </w:rPr>
            </w:pPr>
            <w:r w:rsidRPr="009E5D0F">
              <w:rPr>
                <w:rFonts w:ascii="Times New Roman" w:eastAsia="Calibri" w:hAnsi="Times New Roman" w:cs="Times New Roman"/>
                <w:bCs/>
                <w:sz w:val="10"/>
                <w:szCs w:val="10"/>
              </w:rPr>
              <w:t>Код главного администратора</w:t>
            </w:r>
          </w:p>
        </w:tc>
        <w:tc>
          <w:tcPr>
            <w:tcW w:w="847" w:type="pct"/>
            <w:hideMark/>
          </w:tcPr>
          <w:p w:rsidR="009E5D0F" w:rsidRPr="009E5D0F" w:rsidRDefault="009E5D0F" w:rsidP="009E5D0F">
            <w:pPr>
              <w:tabs>
                <w:tab w:val="left" w:pos="284"/>
              </w:tabs>
              <w:rPr>
                <w:rFonts w:ascii="Times New Roman" w:eastAsia="Calibri" w:hAnsi="Times New Roman" w:cs="Times New Roman"/>
                <w:bCs/>
                <w:sz w:val="10"/>
                <w:szCs w:val="10"/>
              </w:rPr>
            </w:pPr>
            <w:r w:rsidRPr="009E5D0F">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Наименование показателя</w:t>
            </w:r>
          </w:p>
        </w:tc>
        <w:tc>
          <w:tcPr>
            <w:tcW w:w="286"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Исполнено (тыс. руб.)</w:t>
            </w:r>
          </w:p>
        </w:tc>
      </w:tr>
      <w:tr w:rsidR="009E5D0F" w:rsidRPr="009E5D0F" w:rsidTr="009E5D0F">
        <w:trPr>
          <w:trHeight w:val="20"/>
        </w:trPr>
        <w:tc>
          <w:tcPr>
            <w:tcW w:w="4714" w:type="pct"/>
            <w:gridSpan w:val="3"/>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485</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1 01 02010 01 1000 110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73</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1 01 02030 01 1000 110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7</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1 03 02231 01 0000 110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64</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1 03 02251 01 0000 110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73</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1 03 02261 01 0000 110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-7</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1 05 03010 01 1000 110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Единый сельскохозяйственный налог</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1 06 01030 10 1000 110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6</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1 06 06033 10 1000 110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259</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182</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1 06 06043 10 1000 110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6</w:t>
            </w:r>
          </w:p>
        </w:tc>
      </w:tr>
      <w:tr w:rsidR="009E5D0F" w:rsidRPr="009E5D0F" w:rsidTr="009E5D0F">
        <w:trPr>
          <w:trHeight w:val="20"/>
        </w:trPr>
        <w:tc>
          <w:tcPr>
            <w:tcW w:w="4714" w:type="pct"/>
            <w:gridSpan w:val="3"/>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     Администрация сельского поселения Липовка муниципального района Сергиевский Самарской области</w:t>
            </w:r>
          </w:p>
        </w:tc>
        <w:tc>
          <w:tcPr>
            <w:tcW w:w="28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228</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1 13 02065 10 0000 130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9</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2 02 16001 10 0000 150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165</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2 02 35118 10 0000 150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34</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2 07 05020 10 0000 150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20</w:t>
            </w:r>
          </w:p>
        </w:tc>
      </w:tr>
      <w:tr w:rsidR="009E5D0F" w:rsidRPr="009E5D0F" w:rsidTr="009E5D0F">
        <w:trPr>
          <w:trHeight w:val="20"/>
        </w:trPr>
        <w:tc>
          <w:tcPr>
            <w:tcW w:w="4714" w:type="pct"/>
            <w:gridSpan w:val="3"/>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w:t>
            </w:r>
          </w:p>
        </w:tc>
      </w:tr>
      <w:tr w:rsidR="009E5D0F" w:rsidRPr="009E5D0F" w:rsidTr="009E5D0F">
        <w:trPr>
          <w:trHeight w:val="20"/>
        </w:trPr>
        <w:tc>
          <w:tcPr>
            <w:tcW w:w="286"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608</w:t>
            </w:r>
          </w:p>
        </w:tc>
        <w:tc>
          <w:tcPr>
            <w:tcW w:w="84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1 11 09045 10 0003 120</w:t>
            </w:r>
          </w:p>
        </w:tc>
        <w:tc>
          <w:tcPr>
            <w:tcW w:w="358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w:t>
            </w:r>
          </w:p>
        </w:tc>
      </w:tr>
      <w:tr w:rsidR="009E5D0F" w:rsidRPr="009E5D0F" w:rsidTr="009E5D0F">
        <w:trPr>
          <w:trHeight w:val="20"/>
        </w:trPr>
        <w:tc>
          <w:tcPr>
            <w:tcW w:w="28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Всего доходов</w:t>
            </w:r>
          </w:p>
        </w:tc>
        <w:tc>
          <w:tcPr>
            <w:tcW w:w="847"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3580"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28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715</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E5D0F" w:rsidRPr="009E5D0F">
        <w:rPr>
          <w:rFonts w:ascii="Times New Roman" w:eastAsia="Calibri" w:hAnsi="Times New Roman" w:cs="Times New Roman"/>
          <w:i/>
          <w:sz w:val="12"/>
          <w:szCs w:val="12"/>
        </w:rPr>
        <w:t>Липовка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Ведомственная структура расходов бюджета сельского поселения Липовка</w:t>
      </w:r>
    </w:p>
    <w:p w:rsidR="009E5D0F" w:rsidRPr="009E5D0F" w:rsidRDefault="009E5D0F" w:rsidP="009E5D0F">
      <w:pPr>
        <w:tabs>
          <w:tab w:val="left" w:pos="284"/>
        </w:tabs>
        <w:spacing w:after="0" w:line="240" w:lineRule="auto"/>
        <w:jc w:val="center"/>
        <w:rPr>
          <w:rFonts w:ascii="Times New Roman" w:eastAsia="Calibri" w:hAnsi="Times New Roman" w:cs="Times New Roman"/>
          <w:b/>
          <w:sz w:val="12"/>
          <w:szCs w:val="12"/>
        </w:rPr>
      </w:pPr>
      <w:r w:rsidRPr="009E5D0F">
        <w:rPr>
          <w:rFonts w:ascii="Times New Roman" w:eastAsia="Calibri" w:hAnsi="Times New Roman" w:cs="Times New Roman"/>
          <w:b/>
          <w:sz w:val="12"/>
          <w:szCs w:val="12"/>
        </w:rPr>
        <w:t xml:space="preserve"> муниципального района Сергиевский Самарской области за первый квартал 2024 года</w:t>
      </w:r>
    </w:p>
    <w:p w:rsidR="005668E6" w:rsidRDefault="009E5D0F" w:rsidP="009E5D0F">
      <w:pPr>
        <w:tabs>
          <w:tab w:val="left" w:pos="284"/>
        </w:tabs>
        <w:spacing w:after="0" w:line="240" w:lineRule="auto"/>
        <w:jc w:val="right"/>
        <w:rPr>
          <w:rFonts w:ascii="Times New Roman" w:eastAsia="Calibri" w:hAnsi="Times New Roman" w:cs="Times New Roman"/>
          <w:sz w:val="12"/>
          <w:szCs w:val="12"/>
        </w:rPr>
      </w:pPr>
      <w:r w:rsidRPr="009E5D0F">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284"/>
        <w:gridCol w:w="286"/>
        <w:gridCol w:w="144"/>
        <w:gridCol w:w="143"/>
        <w:gridCol w:w="141"/>
        <w:gridCol w:w="283"/>
        <w:gridCol w:w="284"/>
        <w:gridCol w:w="283"/>
        <w:gridCol w:w="564"/>
      </w:tblGrid>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Код главы</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Рз</w:t>
            </w:r>
          </w:p>
        </w:tc>
        <w:tc>
          <w:tcPr>
            <w:tcW w:w="190"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ПР</w:t>
            </w:r>
          </w:p>
        </w:tc>
        <w:tc>
          <w:tcPr>
            <w:tcW w:w="473" w:type="pct"/>
            <w:gridSpan w:val="4"/>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ЦСР</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ВР</w:t>
            </w:r>
          </w:p>
        </w:tc>
        <w:tc>
          <w:tcPr>
            <w:tcW w:w="188"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Исполнено</w:t>
            </w:r>
          </w:p>
        </w:tc>
        <w:tc>
          <w:tcPr>
            <w:tcW w:w="376" w:type="pct"/>
            <w:hideMark/>
          </w:tcPr>
          <w:p w:rsidR="009E5D0F" w:rsidRPr="009E5D0F" w:rsidRDefault="009E5D0F" w:rsidP="009E5D0F">
            <w:pPr>
              <w:tabs>
                <w:tab w:val="left" w:pos="284"/>
              </w:tabs>
              <w:rPr>
                <w:rFonts w:ascii="Times New Roman" w:eastAsia="Calibri" w:hAnsi="Times New Roman" w:cs="Times New Roman"/>
                <w:bCs/>
                <w:sz w:val="10"/>
                <w:szCs w:val="10"/>
              </w:rPr>
            </w:pPr>
            <w:r w:rsidRPr="009E5D0F">
              <w:rPr>
                <w:rFonts w:ascii="Times New Roman" w:eastAsia="Calibri" w:hAnsi="Times New Roman" w:cs="Times New Roman"/>
                <w:bCs/>
                <w:sz w:val="10"/>
                <w:szCs w:val="10"/>
              </w:rPr>
              <w:t>в т.ч. за счет безвозмездных поступлений</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1 186</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02</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187</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02</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187</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02</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120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187</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04</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260</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04</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247</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04</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120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193</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04</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45</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межбюджетные трансферты</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04</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8</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Уплата налогов, сборов и иных платежей</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04</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850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04</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40</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13</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межбюджетные трансферты</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04</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40</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13</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06</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20</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06</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20</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межбюджетные трансферты</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06</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20</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Другие общегосударственные вопросы</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13</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63</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13</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58</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13</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29</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межбюджетные трансферты</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13</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38</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29</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4C2964"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Муниципальная программа</w:t>
            </w:r>
            <w:r w:rsidR="009E5D0F" w:rsidRPr="009E5D0F">
              <w:rPr>
                <w:rFonts w:ascii="Times New Roman" w:eastAsia="Calibri" w:hAnsi="Times New Roman" w:cs="Times New Roman"/>
                <w:bCs/>
                <w:sz w:val="12"/>
                <w:szCs w:val="12"/>
              </w:rPr>
              <w:t xml:space="preserve"> "Реконструкция, ремонт и укрепление материально-</w:t>
            </w:r>
            <w:r w:rsidRPr="009E5D0F">
              <w:rPr>
                <w:rFonts w:ascii="Times New Roman" w:eastAsia="Calibri" w:hAnsi="Times New Roman" w:cs="Times New Roman"/>
                <w:bCs/>
                <w:sz w:val="12"/>
                <w:szCs w:val="12"/>
              </w:rPr>
              <w:t>технической базы</w:t>
            </w:r>
            <w:r w:rsidR="009E5D0F" w:rsidRPr="009E5D0F">
              <w:rPr>
                <w:rFonts w:ascii="Times New Roman" w:eastAsia="Calibri" w:hAnsi="Times New Roman" w:cs="Times New Roman"/>
                <w:bCs/>
                <w:sz w:val="12"/>
                <w:szCs w:val="12"/>
              </w:rPr>
              <w:t xml:space="preserve"> </w:t>
            </w:r>
            <w:r w:rsidRPr="009E5D0F">
              <w:rPr>
                <w:rFonts w:ascii="Times New Roman" w:eastAsia="Calibri" w:hAnsi="Times New Roman" w:cs="Times New Roman"/>
                <w:bCs/>
                <w:sz w:val="12"/>
                <w:szCs w:val="12"/>
              </w:rPr>
              <w:t>учреждений сельского</w:t>
            </w:r>
            <w:r w:rsidR="009E5D0F" w:rsidRPr="009E5D0F">
              <w:rPr>
                <w:rFonts w:ascii="Times New Roman" w:eastAsia="Calibri" w:hAnsi="Times New Roman" w:cs="Times New Roman"/>
                <w:bCs/>
                <w:sz w:val="12"/>
                <w:szCs w:val="12"/>
              </w:rPr>
              <w:t>(городского) поселения муниципального района Сергиевский"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13</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46</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5</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13</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46</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03</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10</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20</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03</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10</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41</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20</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03</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10</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41</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20</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Дорожное хозяйство (дорожные фонды)</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04</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09</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292</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04</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09</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43</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292</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04</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09</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43</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56</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межбюджетные трансферты</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04</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09</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43</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236</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Благоустройство</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05</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03</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166</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05</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03</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39</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166</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05</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03</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39</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166</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lastRenderedPageBreak/>
              <w:t>Другие вопросы в области охраны окружающей среды</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06</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05</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43</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06</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05</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39</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43</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06</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05</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39</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39</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Уплата налогов, сборов и иных платежей</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06</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05</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39</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850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Молодежная политика</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07</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07</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4C2964" w:rsidRPr="009E5D0F">
              <w:rPr>
                <w:rFonts w:ascii="Times New Roman" w:eastAsia="Calibri" w:hAnsi="Times New Roman" w:cs="Times New Roman"/>
                <w:bCs/>
                <w:sz w:val="12"/>
                <w:szCs w:val="12"/>
              </w:rPr>
              <w:t>сельского (</w:t>
            </w:r>
            <w:r w:rsidRPr="009E5D0F">
              <w:rPr>
                <w:rFonts w:ascii="Times New Roman" w:eastAsia="Calibri" w:hAnsi="Times New Roman" w:cs="Times New Roman"/>
                <w:bCs/>
                <w:sz w:val="12"/>
                <w:szCs w:val="12"/>
              </w:rPr>
              <w:t xml:space="preserve">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07</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07</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44</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3</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межбюджетные трансферты</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07</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07</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44</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Культура</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08</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132</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4C2964" w:rsidRPr="009E5D0F">
              <w:rPr>
                <w:rFonts w:ascii="Times New Roman" w:eastAsia="Calibri" w:hAnsi="Times New Roman" w:cs="Times New Roman"/>
                <w:bCs/>
                <w:sz w:val="12"/>
                <w:szCs w:val="12"/>
              </w:rPr>
              <w:t>сельского (</w:t>
            </w:r>
            <w:r w:rsidRPr="009E5D0F">
              <w:rPr>
                <w:rFonts w:ascii="Times New Roman" w:eastAsia="Calibri" w:hAnsi="Times New Roman" w:cs="Times New Roman"/>
                <w:bCs/>
                <w:sz w:val="12"/>
                <w:szCs w:val="12"/>
              </w:rPr>
              <w:t xml:space="preserve">городского) </w:t>
            </w:r>
            <w:r w:rsidR="004C2964" w:rsidRPr="009E5D0F">
              <w:rPr>
                <w:rFonts w:ascii="Times New Roman" w:eastAsia="Calibri" w:hAnsi="Times New Roman" w:cs="Times New Roman"/>
                <w:bCs/>
                <w:sz w:val="12"/>
                <w:szCs w:val="12"/>
              </w:rPr>
              <w:t>поселения муниципального</w:t>
            </w:r>
            <w:r w:rsidRPr="009E5D0F">
              <w:rPr>
                <w:rFonts w:ascii="Times New Roman" w:eastAsia="Calibri" w:hAnsi="Times New Roman" w:cs="Times New Roman"/>
                <w:bCs/>
                <w:sz w:val="12"/>
                <w:szCs w:val="12"/>
              </w:rPr>
              <w:t xml:space="preserve"> района Сергиевский"</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08</w:t>
            </w:r>
          </w:p>
        </w:tc>
        <w:tc>
          <w:tcPr>
            <w:tcW w:w="190" w:type="pct"/>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01</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44</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132</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08</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44</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240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3</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Иные межбюджетные трансферты</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429</w:t>
            </w:r>
          </w:p>
        </w:tc>
        <w:tc>
          <w:tcPr>
            <w:tcW w:w="189"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08</w:t>
            </w:r>
          </w:p>
        </w:tc>
        <w:tc>
          <w:tcPr>
            <w:tcW w:w="190" w:type="pct"/>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01</w:t>
            </w:r>
          </w:p>
        </w:tc>
        <w:tc>
          <w:tcPr>
            <w:tcW w:w="9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44</w:t>
            </w:r>
          </w:p>
        </w:tc>
        <w:tc>
          <w:tcPr>
            <w:tcW w:w="95"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c>
          <w:tcPr>
            <w:tcW w:w="94"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00000</w:t>
            </w:r>
          </w:p>
        </w:tc>
        <w:tc>
          <w:tcPr>
            <w:tcW w:w="189"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540</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129</w:t>
            </w:r>
          </w:p>
        </w:tc>
        <w:tc>
          <w:tcPr>
            <w:tcW w:w="376"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0</w:t>
            </w:r>
          </w:p>
        </w:tc>
      </w:tr>
      <w:tr w:rsidR="009E5D0F" w:rsidRPr="009E5D0F" w:rsidTr="009E5D0F">
        <w:trPr>
          <w:trHeight w:val="20"/>
        </w:trPr>
        <w:tc>
          <w:tcPr>
            <w:tcW w:w="3207"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Итого</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90"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5"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94"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9E5D0F" w:rsidP="009E5D0F">
            <w:pPr>
              <w:tabs>
                <w:tab w:val="left" w:pos="284"/>
              </w:tabs>
              <w:rPr>
                <w:rFonts w:ascii="Times New Roman" w:eastAsia="Calibri" w:hAnsi="Times New Roman" w:cs="Times New Roman"/>
                <w:sz w:val="12"/>
                <w:szCs w:val="12"/>
              </w:rPr>
            </w:pPr>
            <w:r w:rsidRPr="009E5D0F">
              <w:rPr>
                <w:rFonts w:ascii="Times New Roman" w:eastAsia="Calibri" w:hAnsi="Times New Roman" w:cs="Times New Roman"/>
                <w:sz w:val="12"/>
                <w:szCs w:val="12"/>
              </w:rPr>
              <w:t> </w:t>
            </w:r>
          </w:p>
        </w:tc>
        <w:tc>
          <w:tcPr>
            <w:tcW w:w="189"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 </w:t>
            </w:r>
          </w:p>
        </w:tc>
        <w:tc>
          <w:tcPr>
            <w:tcW w:w="188" w:type="pct"/>
            <w:noWrap/>
            <w:hideMark/>
          </w:tcPr>
          <w:p w:rsidR="009E5D0F" w:rsidRPr="009E5D0F" w:rsidRDefault="004C2964" w:rsidP="009E5D0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9E5D0F" w:rsidRPr="009E5D0F">
              <w:rPr>
                <w:rFonts w:ascii="Times New Roman" w:eastAsia="Calibri" w:hAnsi="Times New Roman" w:cs="Times New Roman"/>
                <w:bCs/>
                <w:sz w:val="12"/>
                <w:szCs w:val="12"/>
              </w:rPr>
              <w:t>186,00</w:t>
            </w:r>
          </w:p>
        </w:tc>
        <w:tc>
          <w:tcPr>
            <w:tcW w:w="376" w:type="pct"/>
            <w:noWrap/>
            <w:hideMark/>
          </w:tcPr>
          <w:p w:rsidR="009E5D0F" w:rsidRPr="009E5D0F" w:rsidRDefault="009E5D0F" w:rsidP="009E5D0F">
            <w:pPr>
              <w:tabs>
                <w:tab w:val="left" w:pos="284"/>
              </w:tabs>
              <w:rPr>
                <w:rFonts w:ascii="Times New Roman" w:eastAsia="Calibri" w:hAnsi="Times New Roman" w:cs="Times New Roman"/>
                <w:bCs/>
                <w:sz w:val="12"/>
                <w:szCs w:val="12"/>
              </w:rPr>
            </w:pPr>
            <w:r w:rsidRPr="009E5D0F">
              <w:rPr>
                <w:rFonts w:ascii="Times New Roman" w:eastAsia="Calibri" w:hAnsi="Times New Roman" w:cs="Times New Roman"/>
                <w:bCs/>
                <w:sz w:val="12"/>
                <w:szCs w:val="12"/>
              </w:rPr>
              <w:t>0,00</w:t>
            </w:r>
          </w:p>
        </w:tc>
      </w:tr>
    </w:tbl>
    <w:p w:rsidR="009E5D0F" w:rsidRDefault="009E5D0F"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E5D0F" w:rsidRPr="009E5D0F">
        <w:rPr>
          <w:rFonts w:ascii="Times New Roman" w:eastAsia="Calibri" w:hAnsi="Times New Roman" w:cs="Times New Roman"/>
          <w:i/>
          <w:sz w:val="12"/>
          <w:szCs w:val="12"/>
        </w:rPr>
        <w:t>Липовка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 xml:space="preserve">Распределение бюджетных ассигнований за первый квартал 2024 года по разделам и подразделам классификации </w:t>
      </w:r>
    </w:p>
    <w:p w:rsidR="004C2964" w:rsidRP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расходов бюджета сельского поселения Липовка муниципального района Сергиевский Самарской области</w:t>
      </w:r>
    </w:p>
    <w:p w:rsidR="005668E6" w:rsidRDefault="004C2964" w:rsidP="004C2964">
      <w:pPr>
        <w:tabs>
          <w:tab w:val="left" w:pos="284"/>
        </w:tabs>
        <w:spacing w:after="0" w:line="240" w:lineRule="auto"/>
        <w:jc w:val="right"/>
        <w:rPr>
          <w:rFonts w:ascii="Times New Roman" w:eastAsia="Calibri" w:hAnsi="Times New Roman" w:cs="Times New Roman"/>
          <w:sz w:val="12"/>
          <w:szCs w:val="12"/>
        </w:rPr>
      </w:pPr>
      <w:r w:rsidRPr="004C2964">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6242"/>
        <w:gridCol w:w="284"/>
        <w:gridCol w:w="283"/>
        <w:gridCol w:w="284"/>
        <w:gridCol w:w="430"/>
      </w:tblGrid>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Наименование показателя</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Рз</w:t>
            </w:r>
          </w:p>
        </w:tc>
        <w:tc>
          <w:tcPr>
            <w:tcW w:w="283"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ПР</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Исполнено</w:t>
            </w:r>
          </w:p>
        </w:tc>
        <w:tc>
          <w:tcPr>
            <w:tcW w:w="430" w:type="dxa"/>
            <w:hideMark/>
          </w:tcPr>
          <w:p w:rsidR="004C2964" w:rsidRPr="004C2964" w:rsidRDefault="004C2964" w:rsidP="004C2964">
            <w:pPr>
              <w:tabs>
                <w:tab w:val="left" w:pos="284"/>
              </w:tabs>
              <w:rPr>
                <w:rFonts w:ascii="Times New Roman" w:eastAsia="Calibri" w:hAnsi="Times New Roman" w:cs="Times New Roman"/>
                <w:bCs/>
                <w:sz w:val="10"/>
                <w:szCs w:val="10"/>
              </w:rPr>
            </w:pPr>
            <w:r w:rsidRPr="004C2964">
              <w:rPr>
                <w:rFonts w:ascii="Times New Roman" w:eastAsia="Calibri" w:hAnsi="Times New Roman" w:cs="Times New Roman"/>
                <w:bCs/>
                <w:sz w:val="10"/>
                <w:szCs w:val="10"/>
              </w:rPr>
              <w:t>в т.ч. за счет безвозмездных поступлений</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Общегосударственные вопросы</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530</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02</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187</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04</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260</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06</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20</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Другие общегосударственные вопросы</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13</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63</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Национальная безопасность и правоохранительная деятельность</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03</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20</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03</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10</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20</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Национальная экономика</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04</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292</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Дорожное хозяйство (дорожные фонды)</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04</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09</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292</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Жилищно-коммунальное хозяйство</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05</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166</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Благоустройство</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05</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03</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166</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Охрана окружающей среды</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06</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43</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Другие вопросы в области охраны окружающей среды</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06</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05</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43</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Образование</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07</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3</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Молодежная политика</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07</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07</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3</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Культура и кинематография</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08</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132</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Культура</w:t>
            </w:r>
          </w:p>
        </w:tc>
        <w:tc>
          <w:tcPr>
            <w:tcW w:w="284"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08</w:t>
            </w:r>
          </w:p>
        </w:tc>
        <w:tc>
          <w:tcPr>
            <w:tcW w:w="283" w:type="dxa"/>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132</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w:t>
            </w:r>
          </w:p>
        </w:tc>
      </w:tr>
      <w:tr w:rsidR="004C2964" w:rsidRPr="004C2964" w:rsidTr="004C2964">
        <w:trPr>
          <w:trHeight w:val="20"/>
        </w:trPr>
        <w:tc>
          <w:tcPr>
            <w:tcW w:w="6242"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Итого</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3"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84"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1 186,00</w:t>
            </w:r>
          </w:p>
        </w:tc>
        <w:tc>
          <w:tcPr>
            <w:tcW w:w="430" w:type="dxa"/>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E5D0F" w:rsidRPr="009E5D0F">
        <w:rPr>
          <w:rFonts w:ascii="Times New Roman" w:eastAsia="Calibri" w:hAnsi="Times New Roman" w:cs="Times New Roman"/>
          <w:i/>
          <w:sz w:val="12"/>
          <w:szCs w:val="12"/>
        </w:rPr>
        <w:t>Липовка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Источники внутреннего финансирования дефицита бюджета сельского поселения Липовка</w:t>
      </w:r>
    </w:p>
    <w:p w:rsidR="005668E6" w:rsidRP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 xml:space="preserve"> 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417"/>
        <w:gridCol w:w="4961"/>
        <w:gridCol w:w="96"/>
        <w:gridCol w:w="618"/>
      </w:tblGrid>
      <w:tr w:rsidR="004C2964" w:rsidRPr="004C2964" w:rsidTr="004C2964">
        <w:trPr>
          <w:trHeight w:val="138"/>
        </w:trPr>
        <w:tc>
          <w:tcPr>
            <w:tcW w:w="286" w:type="pct"/>
            <w:vMerge w:val="restart"/>
            <w:hideMark/>
          </w:tcPr>
          <w:p w:rsidR="004C2964" w:rsidRPr="004C2964" w:rsidRDefault="004C2964" w:rsidP="004C2964">
            <w:pPr>
              <w:tabs>
                <w:tab w:val="left" w:pos="284"/>
              </w:tabs>
              <w:rPr>
                <w:rFonts w:ascii="Times New Roman" w:eastAsia="Calibri" w:hAnsi="Times New Roman" w:cs="Times New Roman"/>
                <w:bCs/>
                <w:sz w:val="10"/>
                <w:szCs w:val="10"/>
              </w:rPr>
            </w:pPr>
            <w:r w:rsidRPr="004C2964">
              <w:rPr>
                <w:rFonts w:ascii="Times New Roman" w:eastAsia="Calibri" w:hAnsi="Times New Roman" w:cs="Times New Roman"/>
                <w:bCs/>
                <w:sz w:val="10"/>
                <w:szCs w:val="10"/>
              </w:rPr>
              <w:t>Код главного администратора</w:t>
            </w:r>
          </w:p>
        </w:tc>
        <w:tc>
          <w:tcPr>
            <w:tcW w:w="942" w:type="pct"/>
            <w:vMerge w:val="restar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xml:space="preserve">Код </w:t>
            </w:r>
          </w:p>
        </w:tc>
        <w:tc>
          <w:tcPr>
            <w:tcW w:w="3361" w:type="pct"/>
            <w:gridSpan w:val="2"/>
            <w:vMerge w:val="restar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11" w:type="pct"/>
            <w:vMerge w:val="restart"/>
            <w:hideMark/>
          </w:tcPr>
          <w:p w:rsidR="004C2964" w:rsidRPr="004C2964" w:rsidRDefault="004C2964" w:rsidP="004C29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Сумма,</w:t>
            </w:r>
            <w:r w:rsidRPr="004C2964">
              <w:rPr>
                <w:rFonts w:ascii="Times New Roman" w:eastAsia="Calibri" w:hAnsi="Times New Roman" w:cs="Times New Roman"/>
                <w:bCs/>
                <w:sz w:val="12"/>
                <w:szCs w:val="12"/>
              </w:rPr>
              <w:t xml:space="preserve"> тыс. рублей</w:t>
            </w:r>
          </w:p>
        </w:tc>
      </w:tr>
      <w:tr w:rsidR="004C2964" w:rsidRPr="004C2964" w:rsidTr="004C2964">
        <w:trPr>
          <w:trHeight w:val="138"/>
        </w:trPr>
        <w:tc>
          <w:tcPr>
            <w:tcW w:w="286" w:type="pct"/>
            <w:vMerge/>
            <w:hideMark/>
          </w:tcPr>
          <w:p w:rsidR="004C2964" w:rsidRPr="004C2964" w:rsidRDefault="004C2964" w:rsidP="004C2964">
            <w:pPr>
              <w:tabs>
                <w:tab w:val="left" w:pos="284"/>
              </w:tabs>
              <w:rPr>
                <w:rFonts w:ascii="Times New Roman" w:eastAsia="Calibri" w:hAnsi="Times New Roman" w:cs="Times New Roman"/>
                <w:bCs/>
                <w:sz w:val="12"/>
                <w:szCs w:val="12"/>
              </w:rPr>
            </w:pPr>
          </w:p>
        </w:tc>
        <w:tc>
          <w:tcPr>
            <w:tcW w:w="942" w:type="pct"/>
            <w:vMerge/>
            <w:hideMark/>
          </w:tcPr>
          <w:p w:rsidR="004C2964" w:rsidRPr="004C2964" w:rsidRDefault="004C2964" w:rsidP="004C2964">
            <w:pPr>
              <w:tabs>
                <w:tab w:val="left" w:pos="284"/>
              </w:tabs>
              <w:rPr>
                <w:rFonts w:ascii="Times New Roman" w:eastAsia="Calibri" w:hAnsi="Times New Roman" w:cs="Times New Roman"/>
                <w:bCs/>
                <w:sz w:val="12"/>
                <w:szCs w:val="12"/>
              </w:rPr>
            </w:pPr>
          </w:p>
        </w:tc>
        <w:tc>
          <w:tcPr>
            <w:tcW w:w="3361" w:type="pct"/>
            <w:gridSpan w:val="2"/>
            <w:vMerge/>
            <w:hideMark/>
          </w:tcPr>
          <w:p w:rsidR="004C2964" w:rsidRPr="004C2964" w:rsidRDefault="004C2964" w:rsidP="004C2964">
            <w:pPr>
              <w:tabs>
                <w:tab w:val="left" w:pos="284"/>
              </w:tabs>
              <w:rPr>
                <w:rFonts w:ascii="Times New Roman" w:eastAsia="Calibri" w:hAnsi="Times New Roman" w:cs="Times New Roman"/>
                <w:bCs/>
                <w:sz w:val="12"/>
                <w:szCs w:val="12"/>
              </w:rPr>
            </w:pPr>
          </w:p>
        </w:tc>
        <w:tc>
          <w:tcPr>
            <w:tcW w:w="411" w:type="pct"/>
            <w:vMerge/>
            <w:hideMark/>
          </w:tcPr>
          <w:p w:rsidR="004C2964" w:rsidRPr="004C2964" w:rsidRDefault="004C2964" w:rsidP="004C2964">
            <w:pPr>
              <w:tabs>
                <w:tab w:val="left" w:pos="284"/>
              </w:tabs>
              <w:rPr>
                <w:rFonts w:ascii="Times New Roman" w:eastAsia="Calibri" w:hAnsi="Times New Roman" w:cs="Times New Roman"/>
                <w:bCs/>
                <w:sz w:val="12"/>
                <w:szCs w:val="12"/>
              </w:rPr>
            </w:pP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01 00 00 00 00 0000 000</w:t>
            </w:r>
          </w:p>
        </w:tc>
        <w:tc>
          <w:tcPr>
            <w:tcW w:w="3297"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ИСТОЧНИКИ ВНУТРЕННЕГО ФИНАНСИРОВАНИЯ ДЕФИЦИТОВ БЮДЖЕТОВ</w:t>
            </w:r>
          </w:p>
        </w:tc>
        <w:tc>
          <w:tcPr>
            <w:tcW w:w="6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471</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01 05 00 00 00 0000 000</w:t>
            </w:r>
          </w:p>
        </w:tc>
        <w:tc>
          <w:tcPr>
            <w:tcW w:w="3361" w:type="pct"/>
            <w:gridSpan w:val="2"/>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Изменение остатков средств на счетах по учету средств бюджета</w:t>
            </w:r>
          </w:p>
        </w:tc>
        <w:tc>
          <w:tcPr>
            <w:tcW w:w="411"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471</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01 05 00 00 00 0000 500</w:t>
            </w:r>
          </w:p>
        </w:tc>
        <w:tc>
          <w:tcPr>
            <w:tcW w:w="3297"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Увеличение остатков средств бюджетов</w:t>
            </w:r>
          </w:p>
        </w:tc>
        <w:tc>
          <w:tcPr>
            <w:tcW w:w="64"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-715</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01 05 02 00 00 0000 500</w:t>
            </w:r>
          </w:p>
        </w:tc>
        <w:tc>
          <w:tcPr>
            <w:tcW w:w="329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xml:space="preserve">Увеличение прочих остатков средств бюджетов </w:t>
            </w:r>
          </w:p>
        </w:tc>
        <w:tc>
          <w:tcPr>
            <w:tcW w:w="6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-715</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01 05 02 01 00 0000 510</w:t>
            </w:r>
          </w:p>
        </w:tc>
        <w:tc>
          <w:tcPr>
            <w:tcW w:w="329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xml:space="preserve">Увеличение прочих остатков денежных средств бюджетов </w:t>
            </w:r>
          </w:p>
        </w:tc>
        <w:tc>
          <w:tcPr>
            <w:tcW w:w="6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-715</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lastRenderedPageBreak/>
              <w:t>419</w:t>
            </w:r>
          </w:p>
        </w:tc>
        <w:tc>
          <w:tcPr>
            <w:tcW w:w="942"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01 05 02 01 10 0000 510</w:t>
            </w:r>
          </w:p>
        </w:tc>
        <w:tc>
          <w:tcPr>
            <w:tcW w:w="329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Увеличение прочих остатков денежных средств бюджетов поселений</w:t>
            </w:r>
          </w:p>
        </w:tc>
        <w:tc>
          <w:tcPr>
            <w:tcW w:w="6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-715</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01 05 00 00 00 0000 600</w:t>
            </w:r>
          </w:p>
        </w:tc>
        <w:tc>
          <w:tcPr>
            <w:tcW w:w="3297"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Уменьшение остатков средств бюджетов</w:t>
            </w:r>
          </w:p>
        </w:tc>
        <w:tc>
          <w:tcPr>
            <w:tcW w:w="6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1186</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01 05 02 00 00 0000 600</w:t>
            </w:r>
          </w:p>
        </w:tc>
        <w:tc>
          <w:tcPr>
            <w:tcW w:w="329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xml:space="preserve">Уменьшение прочих остатков средств бюджетов </w:t>
            </w:r>
          </w:p>
        </w:tc>
        <w:tc>
          <w:tcPr>
            <w:tcW w:w="6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1186</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01 05 02 01 00 0000 610</w:t>
            </w:r>
          </w:p>
        </w:tc>
        <w:tc>
          <w:tcPr>
            <w:tcW w:w="329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xml:space="preserve">Уменьшение прочих остатков денежных средств бюджетов </w:t>
            </w:r>
          </w:p>
        </w:tc>
        <w:tc>
          <w:tcPr>
            <w:tcW w:w="6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1186</w:t>
            </w:r>
          </w:p>
        </w:tc>
      </w:tr>
      <w:tr w:rsidR="004C2964" w:rsidRPr="004C2964" w:rsidTr="004C2964">
        <w:trPr>
          <w:trHeight w:val="20"/>
        </w:trPr>
        <w:tc>
          <w:tcPr>
            <w:tcW w:w="286"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419</w:t>
            </w:r>
          </w:p>
        </w:tc>
        <w:tc>
          <w:tcPr>
            <w:tcW w:w="942"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01 05 02 01 10 0000 610</w:t>
            </w:r>
          </w:p>
        </w:tc>
        <w:tc>
          <w:tcPr>
            <w:tcW w:w="329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Уменьшение прочих остатков денежных средств бюджетов поселений</w:t>
            </w:r>
          </w:p>
        </w:tc>
        <w:tc>
          <w:tcPr>
            <w:tcW w:w="6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1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1186</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E5D0F" w:rsidRPr="009E5D0F">
        <w:rPr>
          <w:rFonts w:ascii="Times New Roman" w:eastAsia="Calibri" w:hAnsi="Times New Roman" w:cs="Times New Roman"/>
          <w:i/>
          <w:sz w:val="12"/>
          <w:szCs w:val="12"/>
        </w:rPr>
        <w:t>Липовка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4C2964" w:rsidRPr="004C2964" w:rsidTr="004C2964">
        <w:trPr>
          <w:trHeight w:val="20"/>
        </w:trPr>
        <w:tc>
          <w:tcPr>
            <w:tcW w:w="366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Наименование</w:t>
            </w:r>
          </w:p>
        </w:tc>
        <w:tc>
          <w:tcPr>
            <w:tcW w:w="44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Численность (чел.)</w:t>
            </w:r>
          </w:p>
        </w:tc>
        <w:tc>
          <w:tcPr>
            <w:tcW w:w="8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Расходы на денежное содержание (тыс.рублей)</w:t>
            </w:r>
          </w:p>
        </w:tc>
      </w:tr>
      <w:tr w:rsidR="004C2964" w:rsidRPr="004C2964" w:rsidTr="004C2964">
        <w:trPr>
          <w:trHeight w:val="20"/>
        </w:trPr>
        <w:tc>
          <w:tcPr>
            <w:tcW w:w="366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w:t>
            </w:r>
          </w:p>
        </w:tc>
        <w:tc>
          <w:tcPr>
            <w:tcW w:w="8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195,0</w:t>
            </w:r>
          </w:p>
        </w:tc>
      </w:tr>
      <w:tr w:rsidR="004C2964" w:rsidRPr="004C2964" w:rsidTr="004C2964">
        <w:trPr>
          <w:trHeight w:val="20"/>
        </w:trPr>
        <w:tc>
          <w:tcPr>
            <w:tcW w:w="366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w:t>
            </w:r>
          </w:p>
        </w:tc>
        <w:tc>
          <w:tcPr>
            <w:tcW w:w="8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183,0</w:t>
            </w:r>
          </w:p>
        </w:tc>
      </w:tr>
      <w:tr w:rsidR="004C2964" w:rsidRPr="004C2964" w:rsidTr="004C2964">
        <w:trPr>
          <w:trHeight w:val="20"/>
        </w:trPr>
        <w:tc>
          <w:tcPr>
            <w:tcW w:w="3662"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Pr="004C2964">
              <w:rPr>
                <w:rFonts w:ascii="Times New Roman" w:eastAsia="Calibri" w:hAnsi="Times New Roman" w:cs="Times New Roman"/>
                <w:bCs/>
                <w:sz w:val="12"/>
                <w:szCs w:val="12"/>
              </w:rPr>
              <w:t>ТОГО:</w:t>
            </w:r>
          </w:p>
        </w:tc>
        <w:tc>
          <w:tcPr>
            <w:tcW w:w="444"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3</w:t>
            </w:r>
          </w:p>
        </w:tc>
        <w:tc>
          <w:tcPr>
            <w:tcW w:w="894"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378,0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9E5D0F" w:rsidRPr="009E5D0F">
        <w:rPr>
          <w:rFonts w:ascii="Times New Roman" w:eastAsia="Calibri" w:hAnsi="Times New Roman" w:cs="Times New Roman"/>
          <w:i/>
          <w:sz w:val="12"/>
          <w:szCs w:val="12"/>
        </w:rPr>
        <w:t>Липовка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C2964" w:rsidRP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ОТЧЕТ</w:t>
      </w:r>
    </w:p>
    <w:p w:rsid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об использовании средств дорожного фонда сельского поселения Липовка</w:t>
      </w:r>
    </w:p>
    <w:p w:rsidR="004C2964" w:rsidRPr="004C2964" w:rsidRDefault="004C2964" w:rsidP="004C2964">
      <w:pPr>
        <w:tabs>
          <w:tab w:val="left" w:pos="284"/>
        </w:tabs>
        <w:spacing w:after="0" w:line="240" w:lineRule="auto"/>
        <w:jc w:val="center"/>
        <w:rPr>
          <w:rFonts w:ascii="Times New Roman" w:eastAsia="Calibri" w:hAnsi="Times New Roman" w:cs="Times New Roman"/>
          <w:sz w:val="12"/>
          <w:szCs w:val="12"/>
        </w:rPr>
      </w:pPr>
      <w:r w:rsidRPr="004C2964">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4C2964">
        <w:rPr>
          <w:rFonts w:ascii="Times New Roman" w:eastAsia="Calibri" w:hAnsi="Times New Roman" w:cs="Times New Roman"/>
          <w:b/>
          <w:sz w:val="12"/>
          <w:szCs w:val="12"/>
        </w:rPr>
        <w:t>за первый квартал 2024 года</w:t>
      </w:r>
    </w:p>
    <w:p w:rsidR="005668E6" w:rsidRDefault="004C2964" w:rsidP="004C2964">
      <w:pPr>
        <w:tabs>
          <w:tab w:val="left" w:pos="284"/>
        </w:tabs>
        <w:spacing w:after="0" w:line="240" w:lineRule="auto"/>
        <w:jc w:val="right"/>
        <w:rPr>
          <w:rFonts w:ascii="Times New Roman" w:eastAsia="Calibri" w:hAnsi="Times New Roman" w:cs="Times New Roman"/>
          <w:sz w:val="12"/>
          <w:szCs w:val="12"/>
        </w:rPr>
      </w:pPr>
      <w:r w:rsidRPr="004C2964">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266"/>
        <w:gridCol w:w="1116"/>
        <w:gridCol w:w="442"/>
        <w:gridCol w:w="709"/>
        <w:gridCol w:w="709"/>
        <w:gridCol w:w="668"/>
        <w:gridCol w:w="613"/>
      </w:tblGrid>
      <w:tr w:rsidR="004C2964" w:rsidRPr="004C2964" w:rsidTr="004C2964">
        <w:trPr>
          <w:trHeight w:val="20"/>
        </w:trPr>
        <w:tc>
          <w:tcPr>
            <w:tcW w:w="4593" w:type="pct"/>
            <w:gridSpan w:val="6"/>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308</w:t>
            </w:r>
          </w:p>
        </w:tc>
      </w:tr>
      <w:tr w:rsidR="004C2964" w:rsidRPr="004C2964" w:rsidTr="004C2964">
        <w:trPr>
          <w:trHeight w:val="20"/>
        </w:trPr>
        <w:tc>
          <w:tcPr>
            <w:tcW w:w="4593" w:type="pct"/>
            <w:gridSpan w:val="6"/>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Поступления дорожного фонда</w:t>
            </w: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Наименование показателя</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Код дохода</w:t>
            </w:r>
          </w:p>
        </w:tc>
        <w:tc>
          <w:tcPr>
            <w:tcW w:w="2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Годовой прогноз</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Исполнено за первый квартал 2024 года</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Процент исполнения</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bCs/>
                <w:iCs/>
                <w:sz w:val="12"/>
                <w:szCs w:val="12"/>
              </w:rPr>
            </w:pPr>
            <w:r w:rsidRPr="004C2964">
              <w:rPr>
                <w:rFonts w:ascii="Times New Roman" w:eastAsia="Calibri" w:hAnsi="Times New Roman" w:cs="Times New Roman"/>
                <w:bCs/>
                <w:iCs/>
                <w:sz w:val="12"/>
                <w:szCs w:val="12"/>
              </w:rPr>
              <w:t>Поступления, всего</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10000000000000000</w:t>
            </w:r>
          </w:p>
        </w:tc>
        <w:tc>
          <w:tcPr>
            <w:tcW w:w="294"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510</w:t>
            </w:r>
          </w:p>
        </w:tc>
        <w:tc>
          <w:tcPr>
            <w:tcW w:w="471"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130</w:t>
            </w: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25</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Доходы, всего</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10000000000000000</w:t>
            </w:r>
          </w:p>
        </w:tc>
        <w:tc>
          <w:tcPr>
            <w:tcW w:w="294"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510</w:t>
            </w:r>
          </w:p>
        </w:tc>
        <w:tc>
          <w:tcPr>
            <w:tcW w:w="471"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130</w:t>
            </w: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25</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В том числе:</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2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iCs/>
                <w:sz w:val="12"/>
                <w:szCs w:val="12"/>
              </w:rPr>
            </w:pPr>
            <w:r w:rsidRPr="004C2964">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11611064010000140</w:t>
            </w:r>
          </w:p>
        </w:tc>
        <w:tc>
          <w:tcPr>
            <w:tcW w:w="2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iCs/>
                <w:sz w:val="12"/>
                <w:szCs w:val="12"/>
              </w:rPr>
            </w:pPr>
            <w:r w:rsidRPr="004C2964">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10302000010000110</w:t>
            </w:r>
          </w:p>
        </w:tc>
        <w:tc>
          <w:tcPr>
            <w:tcW w:w="2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510</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130</w:t>
            </w: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25</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w:t>
            </w: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iCs/>
                <w:sz w:val="12"/>
                <w:szCs w:val="12"/>
              </w:rPr>
            </w:pPr>
            <w:r w:rsidRPr="004C2964">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20700000000000150</w:t>
            </w:r>
          </w:p>
        </w:tc>
        <w:tc>
          <w:tcPr>
            <w:tcW w:w="2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iCs/>
                <w:sz w:val="12"/>
                <w:szCs w:val="12"/>
              </w:rPr>
            </w:pPr>
            <w:r w:rsidRPr="004C2964">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20200000000000150</w:t>
            </w:r>
          </w:p>
        </w:tc>
        <w:tc>
          <w:tcPr>
            <w:tcW w:w="2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4593" w:type="pct"/>
            <w:gridSpan w:val="6"/>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 Выбытия дорожного фонда</w:t>
            </w: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742"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29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71"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3677" w:type="pct"/>
            <w:gridSpan w:val="4"/>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Утверждено</w:t>
            </w:r>
          </w:p>
        </w:tc>
        <w:tc>
          <w:tcPr>
            <w:tcW w:w="444" w:type="pct"/>
            <w:vMerge w:val="restar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Исполнено</w:t>
            </w:r>
            <w:r>
              <w:rPr>
                <w:rFonts w:ascii="Times New Roman" w:eastAsia="Calibri" w:hAnsi="Times New Roman" w:cs="Times New Roman"/>
                <w:sz w:val="12"/>
                <w:szCs w:val="12"/>
              </w:rPr>
              <w:t xml:space="preserve"> за первый квартал </w:t>
            </w:r>
            <w:r w:rsidRPr="004C2964">
              <w:rPr>
                <w:rFonts w:ascii="Times New Roman" w:eastAsia="Calibri" w:hAnsi="Times New Roman" w:cs="Times New Roman"/>
                <w:sz w:val="12"/>
                <w:szCs w:val="12"/>
              </w:rPr>
              <w:t>2024год</w:t>
            </w:r>
          </w:p>
        </w:tc>
        <w:tc>
          <w:tcPr>
            <w:tcW w:w="407" w:type="pct"/>
            <w:vMerge w:val="restar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Процент исполнения</w:t>
            </w: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xml:space="preserve">ГРБС </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РзПР</w:t>
            </w:r>
          </w:p>
        </w:tc>
        <w:tc>
          <w:tcPr>
            <w:tcW w:w="2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ЦСР</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ВР</w:t>
            </w:r>
          </w:p>
        </w:tc>
        <w:tc>
          <w:tcPr>
            <w:tcW w:w="471" w:type="pct"/>
            <w:vMerge/>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44" w:type="pct"/>
            <w:vMerge/>
            <w:hideMark/>
          </w:tcPr>
          <w:p w:rsidR="004C2964" w:rsidRPr="004C2964" w:rsidRDefault="004C2964" w:rsidP="004C2964">
            <w:pPr>
              <w:tabs>
                <w:tab w:val="left" w:pos="284"/>
              </w:tabs>
              <w:rPr>
                <w:rFonts w:ascii="Times New Roman" w:eastAsia="Calibri" w:hAnsi="Times New Roman" w:cs="Times New Roman"/>
                <w:sz w:val="12"/>
                <w:szCs w:val="12"/>
              </w:rPr>
            </w:pPr>
          </w:p>
        </w:tc>
        <w:tc>
          <w:tcPr>
            <w:tcW w:w="407" w:type="pct"/>
            <w:vMerge/>
            <w:hideMark/>
          </w:tcPr>
          <w:p w:rsidR="004C2964" w:rsidRPr="004C2964" w:rsidRDefault="004C2964" w:rsidP="004C2964">
            <w:pPr>
              <w:tabs>
                <w:tab w:val="left" w:pos="284"/>
              </w:tabs>
              <w:rPr>
                <w:rFonts w:ascii="Times New Roman" w:eastAsia="Calibri" w:hAnsi="Times New Roman" w:cs="Times New Roman"/>
                <w:sz w:val="12"/>
                <w:szCs w:val="12"/>
              </w:rPr>
            </w:pP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429</w:t>
            </w:r>
          </w:p>
        </w:tc>
        <w:tc>
          <w:tcPr>
            <w:tcW w:w="742"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0409</w:t>
            </w:r>
          </w:p>
        </w:tc>
        <w:tc>
          <w:tcPr>
            <w:tcW w:w="294"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00 0 00 00000</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000</w:t>
            </w:r>
          </w:p>
        </w:tc>
        <w:tc>
          <w:tcPr>
            <w:tcW w:w="471"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510</w:t>
            </w:r>
          </w:p>
        </w:tc>
        <w:tc>
          <w:tcPr>
            <w:tcW w:w="444"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292</w:t>
            </w: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36</w:t>
            </w:r>
          </w:p>
        </w:tc>
      </w:tr>
      <w:tr w:rsidR="004C2964" w:rsidRPr="004C2964" w:rsidTr="004C2964">
        <w:trPr>
          <w:trHeight w:val="20"/>
        </w:trPr>
        <w:tc>
          <w:tcPr>
            <w:tcW w:w="2171"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Расходы, всего</w:t>
            </w:r>
          </w:p>
        </w:tc>
        <w:tc>
          <w:tcPr>
            <w:tcW w:w="742"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294"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471"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471"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510</w:t>
            </w:r>
          </w:p>
        </w:tc>
        <w:tc>
          <w:tcPr>
            <w:tcW w:w="444"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292</w:t>
            </w:r>
          </w:p>
        </w:tc>
        <w:tc>
          <w:tcPr>
            <w:tcW w:w="407"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36</w:t>
            </w:r>
          </w:p>
        </w:tc>
      </w:tr>
      <w:tr w:rsidR="004C2964" w:rsidRPr="004C2964" w:rsidTr="004C2964">
        <w:trPr>
          <w:trHeight w:val="20"/>
        </w:trPr>
        <w:tc>
          <w:tcPr>
            <w:tcW w:w="4593" w:type="pct"/>
            <w:gridSpan w:val="6"/>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146</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4C2964">
        <w:rPr>
          <w:rFonts w:ascii="Times New Roman" w:eastAsia="Calibri" w:hAnsi="Times New Roman" w:cs="Times New Roman"/>
          <w:sz w:val="12"/>
          <w:szCs w:val="12"/>
        </w:rPr>
        <w:t xml:space="preserve">         №19</w:t>
      </w:r>
    </w:p>
    <w:p w:rsidR="004C2964" w:rsidRP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Об исполнении бюджета сельского поселения Светлодольск за первый квартал 2024 года</w:t>
      </w:r>
    </w:p>
    <w:p w:rsidR="004C2964" w:rsidRPr="004C2964" w:rsidRDefault="004C2964" w:rsidP="004C2964">
      <w:pPr>
        <w:tabs>
          <w:tab w:val="left" w:pos="284"/>
        </w:tabs>
        <w:spacing w:after="0" w:line="240" w:lineRule="auto"/>
        <w:jc w:val="both"/>
        <w:rPr>
          <w:rFonts w:ascii="Times New Roman" w:eastAsia="Calibri" w:hAnsi="Times New Roman" w:cs="Times New Roman"/>
          <w:sz w:val="12"/>
          <w:szCs w:val="12"/>
        </w:rPr>
      </w:pP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b/>
          <w:sz w:val="12"/>
          <w:szCs w:val="12"/>
        </w:rPr>
        <w:t>ПОСТАНОВЛЯЕТ</w:t>
      </w:r>
      <w:r w:rsidRPr="004C2964">
        <w:rPr>
          <w:rFonts w:ascii="Times New Roman" w:eastAsia="Calibri" w:hAnsi="Times New Roman" w:cs="Times New Roman"/>
          <w:sz w:val="12"/>
          <w:szCs w:val="12"/>
        </w:rPr>
        <w:t>:</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Утвердить исполнение бюджета сельского поселения Светлодольск за первый квартал 2024 года по доходам в сумме 31 273 тыс. рублей и по расходам в сумме 28 737 тыс. рублей с превышением доходов над расходов в сумме 2 536 тыс. рублей.</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Утвердить ведомственную структуру расходов бюджета сельского поселения Светлодольск муниципального района Сергиевский Самарской области за первый квартал 2024 года в соответствии с приложением 2.</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Светлодольск муниципального района Сергиевский Самарской области за первый квартал 2024 года в соответствии с приложением 3.</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Светлодольск за первый квартал 2024 года по кодам классификации источников финансирования дефицитов бюджетов в соответствии с приложением 4.</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Утвердить отчет об использовании средств дорожного фонда сельского поселения Светлодольск муниципального района Сергиевский в соответствии с приложением 6.</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4C2964" w:rsidRPr="004C2964" w:rsidRDefault="004C2964" w:rsidP="004C2964">
      <w:pPr>
        <w:tabs>
          <w:tab w:val="left" w:pos="284"/>
        </w:tabs>
        <w:spacing w:after="0" w:line="240" w:lineRule="auto"/>
        <w:ind w:firstLine="284"/>
        <w:jc w:val="both"/>
        <w:rPr>
          <w:rFonts w:ascii="Times New Roman" w:eastAsia="Calibri" w:hAnsi="Times New Roman" w:cs="Times New Roman"/>
          <w:sz w:val="12"/>
          <w:szCs w:val="12"/>
        </w:rPr>
      </w:pPr>
      <w:r w:rsidRPr="004C2964">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C2964">
        <w:rPr>
          <w:rFonts w:ascii="Times New Roman" w:eastAsia="Calibri" w:hAnsi="Times New Roman" w:cs="Times New Roman"/>
          <w:sz w:val="12"/>
          <w:szCs w:val="12"/>
        </w:rPr>
        <w:t>Контроль за исполнением настоящего постановления оставляю за собой.</w:t>
      </w:r>
    </w:p>
    <w:p w:rsidR="004C2964" w:rsidRPr="004C2964" w:rsidRDefault="004C2964" w:rsidP="004C2964">
      <w:pPr>
        <w:tabs>
          <w:tab w:val="left" w:pos="284"/>
        </w:tabs>
        <w:spacing w:after="0" w:line="240" w:lineRule="auto"/>
        <w:jc w:val="right"/>
        <w:rPr>
          <w:rFonts w:ascii="Times New Roman" w:eastAsia="Calibri" w:hAnsi="Times New Roman" w:cs="Times New Roman"/>
          <w:sz w:val="12"/>
          <w:szCs w:val="12"/>
        </w:rPr>
      </w:pPr>
      <w:r w:rsidRPr="004C2964">
        <w:rPr>
          <w:rFonts w:ascii="Times New Roman" w:eastAsia="Calibri" w:hAnsi="Times New Roman" w:cs="Times New Roman"/>
          <w:sz w:val="12"/>
          <w:szCs w:val="12"/>
        </w:rPr>
        <w:t>Глава сельского поселения Светлодольск</w:t>
      </w:r>
    </w:p>
    <w:p w:rsidR="004C2964" w:rsidRDefault="004C2964" w:rsidP="004C2964">
      <w:pPr>
        <w:tabs>
          <w:tab w:val="left" w:pos="284"/>
        </w:tabs>
        <w:spacing w:after="0" w:line="240" w:lineRule="auto"/>
        <w:jc w:val="right"/>
        <w:rPr>
          <w:rFonts w:ascii="Times New Roman" w:eastAsia="Calibri" w:hAnsi="Times New Roman" w:cs="Times New Roman"/>
          <w:sz w:val="12"/>
          <w:szCs w:val="12"/>
        </w:rPr>
      </w:pPr>
      <w:r w:rsidRPr="004C2964">
        <w:rPr>
          <w:rFonts w:ascii="Times New Roman" w:eastAsia="Calibri" w:hAnsi="Times New Roman" w:cs="Times New Roman"/>
          <w:sz w:val="12"/>
          <w:szCs w:val="12"/>
        </w:rPr>
        <w:t>муниципального района Сергиевский</w:t>
      </w:r>
    </w:p>
    <w:p w:rsidR="005668E6" w:rsidRDefault="004C2964" w:rsidP="004C2964">
      <w:pPr>
        <w:tabs>
          <w:tab w:val="left" w:pos="284"/>
        </w:tabs>
        <w:spacing w:after="0" w:line="240" w:lineRule="auto"/>
        <w:jc w:val="right"/>
        <w:rPr>
          <w:rFonts w:ascii="Times New Roman" w:eastAsia="Calibri" w:hAnsi="Times New Roman" w:cs="Times New Roman"/>
          <w:sz w:val="12"/>
          <w:szCs w:val="12"/>
        </w:rPr>
      </w:pPr>
      <w:r w:rsidRPr="004C2964">
        <w:rPr>
          <w:rFonts w:ascii="Times New Roman" w:eastAsia="Calibri" w:hAnsi="Times New Roman" w:cs="Times New Roman"/>
          <w:sz w:val="12"/>
          <w:szCs w:val="12"/>
        </w:rPr>
        <w:t>Н.В.Андрюхин</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C2964" w:rsidRPr="004C2964">
        <w:rPr>
          <w:rFonts w:ascii="Times New Roman" w:eastAsia="Calibri" w:hAnsi="Times New Roman" w:cs="Times New Roman"/>
          <w:i/>
          <w:sz w:val="12"/>
          <w:szCs w:val="12"/>
        </w:rPr>
        <w:t>Светлодольск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4C2964">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4C2964" w:rsidRP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ДОХОДЫ</w:t>
      </w:r>
    </w:p>
    <w:p w:rsidR="004C2964" w:rsidRPr="004C2964" w:rsidRDefault="004C2964" w:rsidP="004C2964">
      <w:pPr>
        <w:tabs>
          <w:tab w:val="left" w:pos="284"/>
        </w:tabs>
        <w:spacing w:after="0" w:line="240" w:lineRule="auto"/>
        <w:jc w:val="center"/>
        <w:rPr>
          <w:rFonts w:ascii="Times New Roman" w:eastAsia="Calibri" w:hAnsi="Times New Roman" w:cs="Times New Roman"/>
          <w:b/>
          <w:sz w:val="12"/>
          <w:szCs w:val="12"/>
        </w:rPr>
      </w:pPr>
      <w:r w:rsidRPr="004C2964">
        <w:rPr>
          <w:rFonts w:ascii="Times New Roman" w:eastAsia="Calibri" w:hAnsi="Times New Roman" w:cs="Times New Roman"/>
          <w:b/>
          <w:sz w:val="12"/>
          <w:szCs w:val="12"/>
        </w:rPr>
        <w:t>сельского поселения Светлодольск за первый квартал 2024 года</w:t>
      </w:r>
    </w:p>
    <w:p w:rsidR="005668E6" w:rsidRDefault="004C2964" w:rsidP="004C2964">
      <w:pPr>
        <w:tabs>
          <w:tab w:val="left" w:pos="284"/>
        </w:tabs>
        <w:spacing w:after="0" w:line="240" w:lineRule="auto"/>
        <w:jc w:val="center"/>
        <w:rPr>
          <w:rFonts w:ascii="Times New Roman" w:eastAsia="Calibri" w:hAnsi="Times New Roman" w:cs="Times New Roman"/>
          <w:sz w:val="12"/>
          <w:szCs w:val="12"/>
        </w:rPr>
      </w:pPr>
      <w:r w:rsidRPr="004C2964">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4C2964">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247"/>
        <w:gridCol w:w="572"/>
      </w:tblGrid>
      <w:tr w:rsidR="00EF1DAA" w:rsidRPr="004C2964" w:rsidTr="00EF1DAA">
        <w:trPr>
          <w:trHeight w:val="20"/>
        </w:trPr>
        <w:tc>
          <w:tcPr>
            <w:tcW w:w="286" w:type="pct"/>
            <w:hideMark/>
          </w:tcPr>
          <w:p w:rsidR="004C2964" w:rsidRPr="00EF1DAA" w:rsidRDefault="004C2964" w:rsidP="004C2964">
            <w:pPr>
              <w:tabs>
                <w:tab w:val="left" w:pos="284"/>
              </w:tabs>
              <w:rPr>
                <w:rFonts w:ascii="Times New Roman" w:eastAsia="Calibri" w:hAnsi="Times New Roman" w:cs="Times New Roman"/>
                <w:bCs/>
                <w:sz w:val="10"/>
                <w:szCs w:val="10"/>
              </w:rPr>
            </w:pPr>
            <w:r w:rsidRPr="00EF1DAA">
              <w:rPr>
                <w:rFonts w:ascii="Times New Roman" w:eastAsia="Calibri" w:hAnsi="Times New Roman" w:cs="Times New Roman"/>
                <w:bCs/>
                <w:sz w:val="10"/>
                <w:szCs w:val="10"/>
              </w:rPr>
              <w:t>Код главного администратора</w:t>
            </w:r>
          </w:p>
        </w:tc>
        <w:tc>
          <w:tcPr>
            <w:tcW w:w="847" w:type="pct"/>
            <w:hideMark/>
          </w:tcPr>
          <w:p w:rsidR="004C2964" w:rsidRPr="00EF1DAA" w:rsidRDefault="004C2964" w:rsidP="004C2964">
            <w:pPr>
              <w:tabs>
                <w:tab w:val="left" w:pos="284"/>
              </w:tabs>
              <w:rPr>
                <w:rFonts w:ascii="Times New Roman" w:eastAsia="Calibri" w:hAnsi="Times New Roman" w:cs="Times New Roman"/>
                <w:bCs/>
                <w:sz w:val="10"/>
                <w:szCs w:val="10"/>
              </w:rPr>
            </w:pPr>
            <w:r w:rsidRPr="00EF1DAA">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7"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Наименование показателя</w:t>
            </w:r>
          </w:p>
        </w:tc>
        <w:tc>
          <w:tcPr>
            <w:tcW w:w="380" w:type="pct"/>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Исполнено (тыс. руб.)</w:t>
            </w:r>
          </w:p>
        </w:tc>
      </w:tr>
      <w:tr w:rsidR="004C2964" w:rsidRPr="004C2964" w:rsidTr="00EF1DAA">
        <w:trPr>
          <w:trHeight w:val="20"/>
        </w:trPr>
        <w:tc>
          <w:tcPr>
            <w:tcW w:w="4620" w:type="pct"/>
            <w:gridSpan w:val="3"/>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1 159</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1 01 02010 01 1000 110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115</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1 01 02030 01 1000 110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1 03 02231 01 0000 110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216</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1 03 02241 01 0000 110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1 03 02251 01 0000 110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246</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1 03 02261 01 0000 110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-23</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1 06 01030 10 1000 110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13</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1 06 06033 10 1000 110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557</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182</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1 06 06043 10 1000 110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30</w:t>
            </w:r>
          </w:p>
        </w:tc>
      </w:tr>
      <w:tr w:rsidR="004C2964" w:rsidRPr="004C2964" w:rsidTr="00EF1DAA">
        <w:trPr>
          <w:trHeight w:val="20"/>
        </w:trPr>
        <w:tc>
          <w:tcPr>
            <w:tcW w:w="4620" w:type="pct"/>
            <w:gridSpan w:val="3"/>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430     Администрация сельского поселения Светлодольск муниципального района Сергиевский Самарской области</w:t>
            </w:r>
          </w:p>
        </w:tc>
        <w:tc>
          <w:tcPr>
            <w:tcW w:w="380"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30 046</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430</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2 02 27576 10 0001 150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xml:space="preserve">Субсидии бюджетам сельских поселений на софинансирование капитальных вложений в объекты государственной (муниципальной) </w:t>
            </w:r>
            <w:r w:rsidR="00EF1DAA" w:rsidRPr="004C2964">
              <w:rPr>
                <w:rFonts w:ascii="Times New Roman" w:eastAsia="Calibri" w:hAnsi="Times New Roman" w:cs="Times New Roman"/>
                <w:sz w:val="12"/>
                <w:szCs w:val="12"/>
              </w:rPr>
              <w:t>собственности</w:t>
            </w:r>
            <w:r w:rsidRPr="004C2964">
              <w:rPr>
                <w:rFonts w:ascii="Times New Roman" w:eastAsia="Calibri" w:hAnsi="Times New Roman" w:cs="Times New Roman"/>
                <w:sz w:val="12"/>
                <w:szCs w:val="12"/>
              </w:rPr>
              <w:t xml:space="preserve"> в рамках обеспечения комплексного развития сельских поселений (компактная жилищная застройка)</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4 538</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430</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2 02 27576 10 0003 150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 xml:space="preserve">Субсидии бюджетам сельских поселений на софинансирование капитальных вложений в объекты государственной (муниципальной) </w:t>
            </w:r>
            <w:r w:rsidR="00EF1DAA" w:rsidRPr="004C2964">
              <w:rPr>
                <w:rFonts w:ascii="Times New Roman" w:eastAsia="Calibri" w:hAnsi="Times New Roman" w:cs="Times New Roman"/>
                <w:sz w:val="12"/>
                <w:szCs w:val="12"/>
              </w:rPr>
              <w:t>собственности</w:t>
            </w:r>
            <w:r w:rsidRPr="004C2964">
              <w:rPr>
                <w:rFonts w:ascii="Times New Roman" w:eastAsia="Calibri" w:hAnsi="Times New Roman" w:cs="Times New Roman"/>
                <w:sz w:val="12"/>
                <w:szCs w:val="12"/>
              </w:rPr>
              <w:t xml:space="preserve"> в рамках обеспечения комплексного развития сельских поселений (строительство жилья по </w:t>
            </w:r>
            <w:r w:rsidR="00EF1DAA" w:rsidRPr="004C2964">
              <w:rPr>
                <w:rFonts w:ascii="Times New Roman" w:eastAsia="Calibri" w:hAnsi="Times New Roman" w:cs="Times New Roman"/>
                <w:sz w:val="12"/>
                <w:szCs w:val="12"/>
              </w:rPr>
              <w:t>соц. найму</w:t>
            </w:r>
            <w:r w:rsidRPr="004C2964">
              <w:rPr>
                <w:rFonts w:ascii="Times New Roman" w:eastAsia="Calibri" w:hAnsi="Times New Roman" w:cs="Times New Roman"/>
                <w:sz w:val="12"/>
                <w:szCs w:val="12"/>
              </w:rPr>
              <w:t>)</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17 875</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430</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2 02 35118 10 0000 150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34</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lastRenderedPageBreak/>
              <w:t>430</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2 07 05030 10 0000 150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Прочие безвозмездные поступления в бюджеты сельских поселений</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7 599</w:t>
            </w:r>
          </w:p>
        </w:tc>
      </w:tr>
      <w:tr w:rsidR="004C2964" w:rsidRPr="004C2964" w:rsidTr="00EF1DAA">
        <w:trPr>
          <w:trHeight w:val="20"/>
        </w:trPr>
        <w:tc>
          <w:tcPr>
            <w:tcW w:w="4620" w:type="pct"/>
            <w:gridSpan w:val="3"/>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68</w:t>
            </w:r>
          </w:p>
        </w:tc>
      </w:tr>
      <w:tr w:rsidR="00EF1DAA" w:rsidRPr="004C2964" w:rsidTr="00EF1DAA">
        <w:trPr>
          <w:trHeight w:val="20"/>
        </w:trPr>
        <w:tc>
          <w:tcPr>
            <w:tcW w:w="286"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608</w:t>
            </w:r>
          </w:p>
        </w:tc>
        <w:tc>
          <w:tcPr>
            <w:tcW w:w="84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1 11 09045 10 0003 120</w:t>
            </w:r>
          </w:p>
        </w:tc>
        <w:tc>
          <w:tcPr>
            <w:tcW w:w="3487" w:type="pct"/>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4C2964" w:rsidRPr="004C2964" w:rsidRDefault="004C2964" w:rsidP="004C2964">
            <w:pPr>
              <w:tabs>
                <w:tab w:val="left" w:pos="284"/>
              </w:tabs>
              <w:rPr>
                <w:rFonts w:ascii="Times New Roman" w:eastAsia="Calibri" w:hAnsi="Times New Roman" w:cs="Times New Roman"/>
                <w:sz w:val="12"/>
                <w:szCs w:val="12"/>
              </w:rPr>
            </w:pPr>
            <w:r w:rsidRPr="004C2964">
              <w:rPr>
                <w:rFonts w:ascii="Times New Roman" w:eastAsia="Calibri" w:hAnsi="Times New Roman" w:cs="Times New Roman"/>
                <w:sz w:val="12"/>
                <w:szCs w:val="12"/>
              </w:rPr>
              <w:t>68</w:t>
            </w:r>
          </w:p>
        </w:tc>
      </w:tr>
      <w:tr w:rsidR="00EF1DAA" w:rsidRPr="004C2964" w:rsidTr="00EF1DAA">
        <w:trPr>
          <w:trHeight w:val="20"/>
        </w:trPr>
        <w:tc>
          <w:tcPr>
            <w:tcW w:w="286" w:type="pct"/>
            <w:noWrap/>
            <w:hideMark/>
          </w:tcPr>
          <w:p w:rsidR="004C2964" w:rsidRPr="004C2964" w:rsidRDefault="00EF1DAA"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Всего доходов</w:t>
            </w:r>
          </w:p>
        </w:tc>
        <w:tc>
          <w:tcPr>
            <w:tcW w:w="847"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3487"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 </w:t>
            </w:r>
          </w:p>
        </w:tc>
        <w:tc>
          <w:tcPr>
            <w:tcW w:w="380" w:type="pct"/>
            <w:noWrap/>
            <w:hideMark/>
          </w:tcPr>
          <w:p w:rsidR="004C2964" w:rsidRPr="004C2964" w:rsidRDefault="004C2964" w:rsidP="004C2964">
            <w:pPr>
              <w:tabs>
                <w:tab w:val="left" w:pos="284"/>
              </w:tabs>
              <w:rPr>
                <w:rFonts w:ascii="Times New Roman" w:eastAsia="Calibri" w:hAnsi="Times New Roman" w:cs="Times New Roman"/>
                <w:bCs/>
                <w:sz w:val="12"/>
                <w:szCs w:val="12"/>
              </w:rPr>
            </w:pPr>
            <w:r w:rsidRPr="004C2964">
              <w:rPr>
                <w:rFonts w:ascii="Times New Roman" w:eastAsia="Calibri" w:hAnsi="Times New Roman" w:cs="Times New Roman"/>
                <w:bCs/>
                <w:sz w:val="12"/>
                <w:szCs w:val="12"/>
              </w:rPr>
              <w:t>31 273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C2964" w:rsidRPr="004C2964">
        <w:rPr>
          <w:rFonts w:ascii="Times New Roman" w:eastAsia="Calibri" w:hAnsi="Times New Roman" w:cs="Times New Roman"/>
          <w:i/>
          <w:sz w:val="12"/>
          <w:szCs w:val="12"/>
        </w:rPr>
        <w:t>Светлодольск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4C2964">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EF1DAA" w:rsidRDefault="00EF1DAA" w:rsidP="00EF1DAA">
      <w:pPr>
        <w:tabs>
          <w:tab w:val="left" w:pos="284"/>
        </w:tabs>
        <w:spacing w:after="0" w:line="240" w:lineRule="auto"/>
        <w:jc w:val="center"/>
        <w:rPr>
          <w:rFonts w:ascii="Times New Roman" w:eastAsia="Calibri" w:hAnsi="Times New Roman" w:cs="Times New Roman"/>
          <w:b/>
          <w:sz w:val="12"/>
          <w:szCs w:val="12"/>
        </w:rPr>
      </w:pPr>
      <w:r w:rsidRPr="00EF1DAA">
        <w:rPr>
          <w:rFonts w:ascii="Times New Roman" w:eastAsia="Calibri" w:hAnsi="Times New Roman" w:cs="Times New Roman"/>
          <w:b/>
          <w:sz w:val="12"/>
          <w:szCs w:val="12"/>
        </w:rPr>
        <w:t>Ведомственная структура расходов бюджета сельского поселения Светлодольск</w:t>
      </w:r>
    </w:p>
    <w:p w:rsidR="005668E6" w:rsidRPr="00EF1DAA" w:rsidRDefault="00EF1DAA" w:rsidP="00EF1DAA">
      <w:pPr>
        <w:tabs>
          <w:tab w:val="left" w:pos="284"/>
        </w:tabs>
        <w:spacing w:after="0" w:line="240" w:lineRule="auto"/>
        <w:jc w:val="center"/>
        <w:rPr>
          <w:rFonts w:ascii="Times New Roman" w:eastAsia="Calibri" w:hAnsi="Times New Roman" w:cs="Times New Roman"/>
          <w:b/>
          <w:sz w:val="12"/>
          <w:szCs w:val="12"/>
        </w:rPr>
      </w:pPr>
      <w:r w:rsidRPr="00EF1DAA">
        <w:rPr>
          <w:rFonts w:ascii="Times New Roman" w:eastAsia="Calibri" w:hAnsi="Times New Roman" w:cs="Times New Roman"/>
          <w:b/>
          <w:sz w:val="12"/>
          <w:szCs w:val="12"/>
        </w:rPr>
        <w:t xml:space="preserve"> муниципального района Сергиевский Самарской области за первый квартал 2024 года</w:t>
      </w:r>
    </w:p>
    <w:tbl>
      <w:tblPr>
        <w:tblStyle w:val="af1"/>
        <w:tblW w:w="5000" w:type="pct"/>
        <w:tblLayout w:type="fixed"/>
        <w:tblCellMar>
          <w:left w:w="0" w:type="dxa"/>
          <w:right w:w="0" w:type="dxa"/>
        </w:tblCellMar>
        <w:tblLook w:val="04A0" w:firstRow="1" w:lastRow="0" w:firstColumn="1" w:lastColumn="0" w:noHBand="0" w:noVBand="1"/>
      </w:tblPr>
      <w:tblGrid>
        <w:gridCol w:w="4542"/>
        <w:gridCol w:w="287"/>
        <w:gridCol w:w="288"/>
        <w:gridCol w:w="287"/>
        <w:gridCol w:w="284"/>
        <w:gridCol w:w="144"/>
        <w:gridCol w:w="144"/>
        <w:gridCol w:w="284"/>
        <w:gridCol w:w="284"/>
        <w:gridCol w:w="424"/>
        <w:gridCol w:w="555"/>
      </w:tblGrid>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Код главы</w:t>
            </w:r>
          </w:p>
        </w:tc>
        <w:tc>
          <w:tcPr>
            <w:tcW w:w="19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Рз</w:t>
            </w:r>
          </w:p>
        </w:tc>
        <w:tc>
          <w:tcPr>
            <w:tcW w:w="19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ПР</w:t>
            </w:r>
          </w:p>
        </w:tc>
        <w:tc>
          <w:tcPr>
            <w:tcW w:w="569" w:type="pct"/>
            <w:gridSpan w:val="4"/>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ЦСР</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ВР</w:t>
            </w:r>
          </w:p>
        </w:tc>
        <w:tc>
          <w:tcPr>
            <w:tcW w:w="282"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Исполнено</w:t>
            </w:r>
          </w:p>
        </w:tc>
        <w:tc>
          <w:tcPr>
            <w:tcW w:w="371" w:type="pct"/>
            <w:hideMark/>
          </w:tcPr>
          <w:p w:rsidR="00EF1DAA" w:rsidRPr="00EF1DAA" w:rsidRDefault="00EF1DAA" w:rsidP="00EF1DAA">
            <w:pPr>
              <w:tabs>
                <w:tab w:val="left" w:pos="284"/>
              </w:tabs>
              <w:rPr>
                <w:rFonts w:ascii="Times New Roman" w:eastAsia="Calibri" w:hAnsi="Times New Roman" w:cs="Times New Roman"/>
                <w:bCs/>
                <w:sz w:val="10"/>
                <w:szCs w:val="10"/>
              </w:rPr>
            </w:pPr>
            <w:r w:rsidRPr="00EF1DAA">
              <w:rPr>
                <w:rFonts w:ascii="Times New Roman" w:eastAsia="Calibri" w:hAnsi="Times New Roman" w:cs="Times New Roman"/>
                <w:bCs/>
                <w:sz w:val="10"/>
                <w:szCs w:val="10"/>
              </w:rPr>
              <w:t>в т.ч. за счет безвозмездных поступлений</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28 737</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22 413</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02</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256</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02</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256</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02</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120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256</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04</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356</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04</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343</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04</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120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253</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04</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75</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04</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10</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Уплата налогов, сборов и иных платежей</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04</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850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04</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13</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04</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13</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06</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22</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06</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22</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06</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22</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Другие общегосударственные вопросы</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13</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119</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13</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91</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13</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61</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13</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38</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30</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13</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46</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28</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13</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46</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28</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03</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11</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03</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41</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11</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03</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41</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11</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Дорожное хозяйство (дорожные фонды)</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04</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09</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766</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xml:space="preserve">Муниципальная программа "Содержание улично-дорожной сети сельского </w:t>
            </w:r>
            <w:r w:rsidRPr="00EF1DAA">
              <w:rPr>
                <w:rFonts w:ascii="Times New Roman" w:eastAsia="Calibri" w:hAnsi="Times New Roman" w:cs="Times New Roman"/>
                <w:bCs/>
                <w:sz w:val="12"/>
                <w:szCs w:val="12"/>
              </w:rPr>
              <w:lastRenderedPageBreak/>
              <w:t>(городского) поселения муниципального района Сергиевский"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04</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09</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766</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04</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09</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325</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04</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09</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441</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Жилищное хозяйство</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21 514</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17 875</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47</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21 514</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17 875</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47</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21 514</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17 875</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Благоустройство</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03</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797</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03</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39</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797</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03</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39</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797</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Другие вопросы в области жилищно-коммунального хозяйства</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4 776</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4 538</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47</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4 776</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4 538</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05</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05</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47</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4 776</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4 538</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Другие вопросы в области охраны окружающей среды</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06</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84</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06</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39</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84</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06</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05</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39</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84</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Молодежная политика</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07</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07</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07</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07</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44</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07</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07</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44</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Культура</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08</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20</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08</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44</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20</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Иные межбюджетные трансферты</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08</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44</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540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20</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Пенсионное обеспечение</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12</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Непрограммные направления расходов местного бюджета</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10</w:t>
            </w:r>
          </w:p>
        </w:tc>
        <w:tc>
          <w:tcPr>
            <w:tcW w:w="191" w:type="pct"/>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99</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12</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3018"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Публичные нормативные социальные выплаты гражданам</w:t>
            </w:r>
          </w:p>
        </w:tc>
        <w:tc>
          <w:tcPr>
            <w:tcW w:w="190"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430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10</w:t>
            </w:r>
          </w:p>
        </w:tc>
        <w:tc>
          <w:tcPr>
            <w:tcW w:w="191" w:type="pct"/>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01</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99</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c>
          <w:tcPr>
            <w:tcW w:w="96"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00000</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310</w:t>
            </w:r>
          </w:p>
        </w:tc>
        <w:tc>
          <w:tcPr>
            <w:tcW w:w="282"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12</w:t>
            </w:r>
          </w:p>
        </w:tc>
        <w:tc>
          <w:tcPr>
            <w:tcW w:w="371"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0</w:t>
            </w:r>
          </w:p>
        </w:tc>
      </w:tr>
      <w:tr w:rsidR="00EF1DAA" w:rsidRPr="00EF1DAA" w:rsidTr="00EF1DAA">
        <w:trPr>
          <w:trHeight w:val="20"/>
        </w:trPr>
        <w:tc>
          <w:tcPr>
            <w:tcW w:w="3018"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Итого</w:t>
            </w:r>
          </w:p>
        </w:tc>
        <w:tc>
          <w:tcPr>
            <w:tcW w:w="190"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9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9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96"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sz w:val="12"/>
                <w:szCs w:val="12"/>
              </w:rPr>
            </w:pPr>
            <w:r w:rsidRPr="00EF1DAA">
              <w:rPr>
                <w:rFonts w:ascii="Times New Roman" w:eastAsia="Calibri" w:hAnsi="Times New Roman" w:cs="Times New Roman"/>
                <w:sz w:val="12"/>
                <w:szCs w:val="12"/>
              </w:rPr>
              <w:t> </w:t>
            </w:r>
          </w:p>
        </w:tc>
        <w:tc>
          <w:tcPr>
            <w:tcW w:w="189"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2"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28 737,00</w:t>
            </w:r>
          </w:p>
        </w:tc>
        <w:tc>
          <w:tcPr>
            <w:tcW w:w="371" w:type="pct"/>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22 413,00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C2964" w:rsidRPr="004C2964">
        <w:rPr>
          <w:rFonts w:ascii="Times New Roman" w:eastAsia="Calibri" w:hAnsi="Times New Roman" w:cs="Times New Roman"/>
          <w:i/>
          <w:sz w:val="12"/>
          <w:szCs w:val="12"/>
        </w:rPr>
        <w:t>Светлодольск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4C2964">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EF1DAA" w:rsidRDefault="00EF1DAA" w:rsidP="00EF1DAA">
      <w:pPr>
        <w:tabs>
          <w:tab w:val="left" w:pos="284"/>
        </w:tabs>
        <w:spacing w:after="0" w:line="240" w:lineRule="auto"/>
        <w:jc w:val="center"/>
        <w:rPr>
          <w:rFonts w:ascii="Times New Roman" w:eastAsia="Calibri" w:hAnsi="Times New Roman" w:cs="Times New Roman"/>
          <w:b/>
          <w:sz w:val="12"/>
          <w:szCs w:val="12"/>
        </w:rPr>
      </w:pPr>
      <w:r w:rsidRPr="00EF1DAA">
        <w:rPr>
          <w:rFonts w:ascii="Times New Roman" w:eastAsia="Calibri" w:hAnsi="Times New Roman" w:cs="Times New Roman"/>
          <w:b/>
          <w:sz w:val="12"/>
          <w:szCs w:val="12"/>
        </w:rPr>
        <w:t>Распределение бюджетных ассигнований за первый квартал 2024 года по разделам и подразделам классификации</w:t>
      </w:r>
    </w:p>
    <w:p w:rsidR="00EF1DAA" w:rsidRPr="00EF1DAA" w:rsidRDefault="00EF1DAA" w:rsidP="00EF1DAA">
      <w:pPr>
        <w:tabs>
          <w:tab w:val="left" w:pos="284"/>
        </w:tabs>
        <w:spacing w:after="0" w:line="240" w:lineRule="auto"/>
        <w:jc w:val="center"/>
        <w:rPr>
          <w:rFonts w:ascii="Times New Roman" w:eastAsia="Calibri" w:hAnsi="Times New Roman" w:cs="Times New Roman"/>
          <w:b/>
          <w:sz w:val="12"/>
          <w:szCs w:val="12"/>
        </w:rPr>
      </w:pPr>
      <w:r w:rsidRPr="00EF1DAA">
        <w:rPr>
          <w:rFonts w:ascii="Times New Roman" w:eastAsia="Calibri" w:hAnsi="Times New Roman" w:cs="Times New Roman"/>
          <w:b/>
          <w:sz w:val="12"/>
          <w:szCs w:val="12"/>
        </w:rPr>
        <w:t xml:space="preserve"> расходов бюджета сельского поселения Светлодольск муниципального района Сергиевский Самарской области</w:t>
      </w:r>
    </w:p>
    <w:p w:rsidR="005668E6" w:rsidRDefault="00EF1DAA" w:rsidP="00EF1DAA">
      <w:pPr>
        <w:tabs>
          <w:tab w:val="left" w:pos="284"/>
        </w:tabs>
        <w:spacing w:after="0" w:line="240" w:lineRule="auto"/>
        <w:jc w:val="right"/>
        <w:rPr>
          <w:rFonts w:ascii="Times New Roman" w:eastAsia="Calibri" w:hAnsi="Times New Roman" w:cs="Times New Roman"/>
          <w:sz w:val="12"/>
          <w:szCs w:val="12"/>
        </w:rPr>
      </w:pPr>
      <w:r w:rsidRPr="00EF1DAA">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5817"/>
        <w:gridCol w:w="284"/>
        <w:gridCol w:w="283"/>
        <w:gridCol w:w="567"/>
        <w:gridCol w:w="572"/>
      </w:tblGrid>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Наименование показателя</w:t>
            </w:r>
          </w:p>
        </w:tc>
        <w:tc>
          <w:tcPr>
            <w:tcW w:w="284"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Рз</w:t>
            </w:r>
          </w:p>
        </w:tc>
        <w:tc>
          <w:tcPr>
            <w:tcW w:w="283"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ПР</w:t>
            </w:r>
          </w:p>
        </w:tc>
        <w:tc>
          <w:tcPr>
            <w:tcW w:w="56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Исполнено</w:t>
            </w:r>
          </w:p>
        </w:tc>
        <w:tc>
          <w:tcPr>
            <w:tcW w:w="572" w:type="dxa"/>
            <w:hideMark/>
          </w:tcPr>
          <w:p w:rsidR="00EF1DAA" w:rsidRPr="00EF1DAA" w:rsidRDefault="00EF1DAA" w:rsidP="00EF1DAA">
            <w:pPr>
              <w:tabs>
                <w:tab w:val="left" w:pos="284"/>
              </w:tabs>
              <w:rPr>
                <w:rFonts w:ascii="Times New Roman" w:eastAsia="Calibri" w:hAnsi="Times New Roman" w:cs="Times New Roman"/>
                <w:bCs/>
                <w:sz w:val="10"/>
                <w:szCs w:val="10"/>
              </w:rPr>
            </w:pPr>
            <w:r w:rsidRPr="00EF1DAA">
              <w:rPr>
                <w:rFonts w:ascii="Times New Roman" w:eastAsia="Calibri" w:hAnsi="Times New Roman" w:cs="Times New Roman"/>
                <w:bCs/>
                <w:sz w:val="10"/>
                <w:szCs w:val="10"/>
              </w:rPr>
              <w:t>в т.ч. за счет безвозмездных поступлений</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Общегосударственные вопросы</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753</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02</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256</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04</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356</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06</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22</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Другие общегосударственные вопросы</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13</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119</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Национальная безопасность и правоохранительная деятельность</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03</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11</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03</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10</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11</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Национальная экономика</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04</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766</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Дорожное хозяйство (дорожные фонды)</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04</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09</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766</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Жилищно-коммунальное хозяйство</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27 087</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22 413</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Жилищное хозяйство</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21 514</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17 875</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Благоустройство</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03</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797</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Другие вопросы в области жилищно-коммунального хозяйства</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4 776</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4 538</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Охрана окружающей среды</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06</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84</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Другие вопросы в области охраны окружающей среды</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06</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05</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84</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lastRenderedPageBreak/>
              <w:t>Образование</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07</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Молодежная политика</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07</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07</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4</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Культура и кинематография</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08</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20</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Культура</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08</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20</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Социальная политика</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10</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12</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Пенсионное обеспечение</w:t>
            </w:r>
          </w:p>
        </w:tc>
        <w:tc>
          <w:tcPr>
            <w:tcW w:w="284"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10</w:t>
            </w:r>
          </w:p>
        </w:tc>
        <w:tc>
          <w:tcPr>
            <w:tcW w:w="283" w:type="dxa"/>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01</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12</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0</w:t>
            </w:r>
          </w:p>
        </w:tc>
      </w:tr>
      <w:tr w:rsidR="00EF1DAA" w:rsidRPr="00EF1DAA" w:rsidTr="00EF1DAA">
        <w:trPr>
          <w:trHeight w:val="20"/>
        </w:trPr>
        <w:tc>
          <w:tcPr>
            <w:tcW w:w="581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Итого</w:t>
            </w:r>
          </w:p>
        </w:tc>
        <w:tc>
          <w:tcPr>
            <w:tcW w:w="284"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283"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 </w:t>
            </w:r>
          </w:p>
        </w:tc>
        <w:tc>
          <w:tcPr>
            <w:tcW w:w="567"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28 737,00</w:t>
            </w:r>
          </w:p>
        </w:tc>
        <w:tc>
          <w:tcPr>
            <w:tcW w:w="572" w:type="dxa"/>
            <w:noWrap/>
            <w:hideMark/>
          </w:tcPr>
          <w:p w:rsidR="00EF1DAA" w:rsidRPr="00EF1DAA" w:rsidRDefault="00EF1DAA" w:rsidP="00EF1DAA">
            <w:pPr>
              <w:tabs>
                <w:tab w:val="left" w:pos="284"/>
              </w:tabs>
              <w:rPr>
                <w:rFonts w:ascii="Times New Roman" w:eastAsia="Calibri" w:hAnsi="Times New Roman" w:cs="Times New Roman"/>
                <w:bCs/>
                <w:sz w:val="12"/>
                <w:szCs w:val="12"/>
              </w:rPr>
            </w:pPr>
            <w:r w:rsidRPr="00EF1DAA">
              <w:rPr>
                <w:rFonts w:ascii="Times New Roman" w:eastAsia="Calibri" w:hAnsi="Times New Roman" w:cs="Times New Roman"/>
                <w:bCs/>
                <w:sz w:val="12"/>
                <w:szCs w:val="12"/>
              </w:rPr>
              <w:t>22 413,00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C2964" w:rsidRPr="004C2964">
        <w:rPr>
          <w:rFonts w:ascii="Times New Roman" w:eastAsia="Calibri" w:hAnsi="Times New Roman" w:cs="Times New Roman"/>
          <w:i/>
          <w:sz w:val="12"/>
          <w:szCs w:val="12"/>
        </w:rPr>
        <w:t>Светлодольск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4C2964">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Источники внутреннего финансирования дефицита бюджета сельского поселения Светлодольск</w:t>
      </w:r>
    </w:p>
    <w:p w:rsidR="005668E6" w:rsidRP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 xml:space="preserve"> 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8"/>
        <w:gridCol w:w="1272"/>
        <w:gridCol w:w="5226"/>
        <w:gridCol w:w="30"/>
        <w:gridCol w:w="567"/>
      </w:tblGrid>
      <w:tr w:rsidR="00EF1DAA" w:rsidRPr="00EF1DAA" w:rsidTr="008C503E">
        <w:trPr>
          <w:trHeight w:val="138"/>
        </w:trPr>
        <w:tc>
          <w:tcPr>
            <w:tcW w:w="286" w:type="pct"/>
            <w:vMerge w:val="restart"/>
            <w:hideMark/>
          </w:tcPr>
          <w:p w:rsidR="00EF1DAA" w:rsidRPr="008C503E" w:rsidRDefault="00EF1DAA" w:rsidP="008C503E">
            <w:pPr>
              <w:tabs>
                <w:tab w:val="left" w:pos="284"/>
              </w:tabs>
              <w:rPr>
                <w:rFonts w:ascii="Times New Roman" w:eastAsia="Calibri" w:hAnsi="Times New Roman" w:cs="Times New Roman"/>
                <w:bCs/>
                <w:sz w:val="10"/>
                <w:szCs w:val="10"/>
              </w:rPr>
            </w:pPr>
            <w:r w:rsidRPr="008C503E">
              <w:rPr>
                <w:rFonts w:ascii="Times New Roman" w:eastAsia="Calibri" w:hAnsi="Times New Roman" w:cs="Times New Roman"/>
                <w:bCs/>
                <w:sz w:val="10"/>
                <w:szCs w:val="10"/>
              </w:rPr>
              <w:t>Код главного администратора</w:t>
            </w:r>
          </w:p>
        </w:tc>
        <w:tc>
          <w:tcPr>
            <w:tcW w:w="847" w:type="pct"/>
            <w:vMerge w:val="restart"/>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Код </w:t>
            </w:r>
          </w:p>
        </w:tc>
        <w:tc>
          <w:tcPr>
            <w:tcW w:w="3489" w:type="pct"/>
            <w:gridSpan w:val="2"/>
            <w:vMerge w:val="restart"/>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8" w:type="pct"/>
            <w:vMerge w:val="restart"/>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Сумма, тыс. рублей</w:t>
            </w:r>
          </w:p>
        </w:tc>
      </w:tr>
      <w:tr w:rsidR="00EF1DAA" w:rsidRPr="00EF1DAA" w:rsidTr="008C503E">
        <w:trPr>
          <w:trHeight w:val="138"/>
        </w:trPr>
        <w:tc>
          <w:tcPr>
            <w:tcW w:w="286" w:type="pct"/>
            <w:vMerge/>
            <w:hideMark/>
          </w:tcPr>
          <w:p w:rsidR="00EF1DAA" w:rsidRPr="008C503E" w:rsidRDefault="00EF1DAA" w:rsidP="008C503E">
            <w:pPr>
              <w:tabs>
                <w:tab w:val="left" w:pos="284"/>
              </w:tabs>
              <w:rPr>
                <w:rFonts w:ascii="Times New Roman" w:eastAsia="Calibri" w:hAnsi="Times New Roman" w:cs="Times New Roman"/>
                <w:bCs/>
                <w:sz w:val="12"/>
                <w:szCs w:val="12"/>
              </w:rPr>
            </w:pPr>
          </w:p>
        </w:tc>
        <w:tc>
          <w:tcPr>
            <w:tcW w:w="847" w:type="pct"/>
            <w:vMerge/>
            <w:hideMark/>
          </w:tcPr>
          <w:p w:rsidR="00EF1DAA" w:rsidRPr="008C503E" w:rsidRDefault="00EF1DAA" w:rsidP="008C503E">
            <w:pPr>
              <w:tabs>
                <w:tab w:val="left" w:pos="284"/>
              </w:tabs>
              <w:rPr>
                <w:rFonts w:ascii="Times New Roman" w:eastAsia="Calibri" w:hAnsi="Times New Roman" w:cs="Times New Roman"/>
                <w:bCs/>
                <w:sz w:val="12"/>
                <w:szCs w:val="12"/>
              </w:rPr>
            </w:pPr>
          </w:p>
        </w:tc>
        <w:tc>
          <w:tcPr>
            <w:tcW w:w="3489" w:type="pct"/>
            <w:gridSpan w:val="2"/>
            <w:vMerge/>
            <w:hideMark/>
          </w:tcPr>
          <w:p w:rsidR="00EF1DAA" w:rsidRPr="008C503E" w:rsidRDefault="00EF1DAA" w:rsidP="008C503E">
            <w:pPr>
              <w:tabs>
                <w:tab w:val="left" w:pos="284"/>
              </w:tabs>
              <w:rPr>
                <w:rFonts w:ascii="Times New Roman" w:eastAsia="Calibri" w:hAnsi="Times New Roman" w:cs="Times New Roman"/>
                <w:bCs/>
                <w:sz w:val="12"/>
                <w:szCs w:val="12"/>
              </w:rPr>
            </w:pPr>
          </w:p>
        </w:tc>
        <w:tc>
          <w:tcPr>
            <w:tcW w:w="378" w:type="pct"/>
            <w:vMerge/>
            <w:hideMark/>
          </w:tcPr>
          <w:p w:rsidR="00EF1DAA" w:rsidRPr="008C503E" w:rsidRDefault="00EF1DAA" w:rsidP="008C503E">
            <w:pPr>
              <w:tabs>
                <w:tab w:val="left" w:pos="284"/>
              </w:tabs>
              <w:rPr>
                <w:rFonts w:ascii="Times New Roman" w:eastAsia="Calibri" w:hAnsi="Times New Roman" w:cs="Times New Roman"/>
                <w:bCs/>
                <w:sz w:val="12"/>
                <w:szCs w:val="12"/>
              </w:rPr>
            </w:pP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01 00 00 00 00 0000 000</w:t>
            </w:r>
          </w:p>
        </w:tc>
        <w:tc>
          <w:tcPr>
            <w:tcW w:w="3475"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-2536</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01 05 00 00 00 0000 000</w:t>
            </w:r>
          </w:p>
        </w:tc>
        <w:tc>
          <w:tcPr>
            <w:tcW w:w="3489" w:type="pct"/>
            <w:gridSpan w:val="2"/>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Изменение остатков средств на счетах по учету средств бюджета</w:t>
            </w:r>
          </w:p>
        </w:tc>
        <w:tc>
          <w:tcPr>
            <w:tcW w:w="378"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-2536</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01 05 00 00 00 0000 500</w:t>
            </w:r>
          </w:p>
        </w:tc>
        <w:tc>
          <w:tcPr>
            <w:tcW w:w="3475"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Увеличение остатков средств бюджетов</w:t>
            </w:r>
          </w:p>
        </w:tc>
        <w:tc>
          <w:tcPr>
            <w:tcW w:w="13"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-31273</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01 05 02 00 00 0000 500</w:t>
            </w:r>
          </w:p>
        </w:tc>
        <w:tc>
          <w:tcPr>
            <w:tcW w:w="3475"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xml:space="preserve">Увеличение прочих </w:t>
            </w:r>
            <w:r w:rsidR="008C503E" w:rsidRPr="008C503E">
              <w:rPr>
                <w:rFonts w:ascii="Times New Roman" w:eastAsia="Calibri" w:hAnsi="Times New Roman" w:cs="Times New Roman"/>
                <w:sz w:val="12"/>
                <w:szCs w:val="12"/>
              </w:rPr>
              <w:t>остатков средств</w:t>
            </w:r>
            <w:r w:rsidRPr="008C503E">
              <w:rPr>
                <w:rFonts w:ascii="Times New Roman" w:eastAsia="Calibri" w:hAnsi="Times New Roman" w:cs="Times New Roman"/>
                <w:sz w:val="12"/>
                <w:szCs w:val="12"/>
              </w:rPr>
              <w:t xml:space="preserve"> бюджетов </w:t>
            </w:r>
          </w:p>
        </w:tc>
        <w:tc>
          <w:tcPr>
            <w:tcW w:w="13"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-31273</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01 05 02 01 00 0000 510</w:t>
            </w:r>
          </w:p>
        </w:tc>
        <w:tc>
          <w:tcPr>
            <w:tcW w:w="3475"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-31273</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01 05 02 01 10 0000 510</w:t>
            </w:r>
          </w:p>
        </w:tc>
        <w:tc>
          <w:tcPr>
            <w:tcW w:w="3475"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-31273</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01 05 00 00 00 0000 600</w:t>
            </w:r>
          </w:p>
        </w:tc>
        <w:tc>
          <w:tcPr>
            <w:tcW w:w="3475"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Уменьшение остатков средств бюджетов</w:t>
            </w:r>
          </w:p>
        </w:tc>
        <w:tc>
          <w:tcPr>
            <w:tcW w:w="13"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28737</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01 05 02 00 00 0000 600</w:t>
            </w:r>
          </w:p>
        </w:tc>
        <w:tc>
          <w:tcPr>
            <w:tcW w:w="3475"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28737</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01 05 02 01 00 0000 610</w:t>
            </w:r>
          </w:p>
        </w:tc>
        <w:tc>
          <w:tcPr>
            <w:tcW w:w="3475"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28737</w:t>
            </w:r>
          </w:p>
        </w:tc>
      </w:tr>
      <w:tr w:rsidR="00EF1DAA" w:rsidRPr="00EF1DAA" w:rsidTr="008C503E">
        <w:trPr>
          <w:trHeight w:val="20"/>
        </w:trPr>
        <w:tc>
          <w:tcPr>
            <w:tcW w:w="286"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430</w:t>
            </w:r>
          </w:p>
        </w:tc>
        <w:tc>
          <w:tcPr>
            <w:tcW w:w="847"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01 05 02 01 10 0000 610</w:t>
            </w:r>
          </w:p>
        </w:tc>
        <w:tc>
          <w:tcPr>
            <w:tcW w:w="3475"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8" w:type="pct"/>
            <w:noWrap/>
            <w:hideMark/>
          </w:tcPr>
          <w:p w:rsidR="00EF1DAA" w:rsidRPr="008C503E" w:rsidRDefault="00EF1DAA"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28737</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C2964" w:rsidRPr="004C2964">
        <w:rPr>
          <w:rFonts w:ascii="Times New Roman" w:eastAsia="Calibri" w:hAnsi="Times New Roman" w:cs="Times New Roman"/>
          <w:i/>
          <w:sz w:val="12"/>
          <w:szCs w:val="12"/>
        </w:rPr>
        <w:t>Светлодольск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4C2964">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5668E6" w:rsidRP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8C503E" w:rsidRPr="008C503E" w:rsidTr="008C503E">
        <w:trPr>
          <w:trHeight w:val="20"/>
        </w:trPr>
        <w:tc>
          <w:tcPr>
            <w:tcW w:w="3662"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Наименование</w:t>
            </w:r>
          </w:p>
        </w:tc>
        <w:tc>
          <w:tcPr>
            <w:tcW w:w="444"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Численность (чел.)</w:t>
            </w:r>
          </w:p>
        </w:tc>
        <w:tc>
          <w:tcPr>
            <w:tcW w:w="894"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Расходы на денежное содержание (тыс.рублей)</w:t>
            </w:r>
          </w:p>
        </w:tc>
      </w:tr>
      <w:tr w:rsidR="008C503E" w:rsidRPr="008C503E" w:rsidTr="008C503E">
        <w:trPr>
          <w:trHeight w:val="20"/>
        </w:trPr>
        <w:tc>
          <w:tcPr>
            <w:tcW w:w="3662"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w:t>
            </w:r>
          </w:p>
        </w:tc>
        <w:tc>
          <w:tcPr>
            <w:tcW w:w="894"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247,0</w:t>
            </w:r>
          </w:p>
        </w:tc>
      </w:tr>
      <w:tr w:rsidR="008C503E" w:rsidRPr="008C503E" w:rsidTr="008C503E">
        <w:trPr>
          <w:trHeight w:val="20"/>
        </w:trPr>
        <w:tc>
          <w:tcPr>
            <w:tcW w:w="3662"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w:t>
            </w:r>
          </w:p>
        </w:tc>
        <w:tc>
          <w:tcPr>
            <w:tcW w:w="894"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250,0</w:t>
            </w:r>
          </w:p>
        </w:tc>
      </w:tr>
      <w:tr w:rsidR="008C503E" w:rsidRPr="008C503E" w:rsidTr="008C503E">
        <w:trPr>
          <w:trHeight w:val="20"/>
        </w:trPr>
        <w:tc>
          <w:tcPr>
            <w:tcW w:w="366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ИТОГО:</w:t>
            </w:r>
          </w:p>
        </w:tc>
        <w:tc>
          <w:tcPr>
            <w:tcW w:w="44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w:t>
            </w:r>
          </w:p>
        </w:tc>
        <w:tc>
          <w:tcPr>
            <w:tcW w:w="89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497,0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4C2964" w:rsidRPr="004C2964">
        <w:rPr>
          <w:rFonts w:ascii="Times New Roman" w:eastAsia="Calibri" w:hAnsi="Times New Roman" w:cs="Times New Roman"/>
          <w:i/>
          <w:sz w:val="12"/>
          <w:szCs w:val="12"/>
        </w:rPr>
        <w:t>Светлодольск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4C2964">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C503E" w:rsidRP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ОТЧЕТ</w:t>
      </w:r>
    </w:p>
    <w:p w:rsid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 xml:space="preserve">об использовании средств дорожного фонда сельского поселения Светлодольск </w:t>
      </w:r>
    </w:p>
    <w:p w:rsidR="008C503E" w:rsidRP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8C503E">
        <w:rPr>
          <w:rFonts w:ascii="Times New Roman" w:eastAsia="Calibri" w:hAnsi="Times New Roman" w:cs="Times New Roman"/>
          <w:b/>
          <w:sz w:val="12"/>
          <w:szCs w:val="12"/>
        </w:rPr>
        <w:t>за первый  квартал 2024 года</w:t>
      </w:r>
    </w:p>
    <w:p w:rsidR="005668E6" w:rsidRDefault="008C503E" w:rsidP="008C503E">
      <w:pPr>
        <w:tabs>
          <w:tab w:val="left" w:pos="284"/>
        </w:tabs>
        <w:spacing w:after="0" w:line="240" w:lineRule="auto"/>
        <w:jc w:val="right"/>
        <w:rPr>
          <w:rFonts w:ascii="Times New Roman" w:eastAsia="Calibri" w:hAnsi="Times New Roman" w:cs="Times New Roman"/>
          <w:sz w:val="12"/>
          <w:szCs w:val="12"/>
        </w:rPr>
      </w:pPr>
      <w:r w:rsidRPr="008C503E">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227"/>
        <w:gridCol w:w="1031"/>
        <w:gridCol w:w="567"/>
        <w:gridCol w:w="709"/>
        <w:gridCol w:w="700"/>
        <w:gridCol w:w="576"/>
        <w:gridCol w:w="713"/>
      </w:tblGrid>
      <w:tr w:rsidR="008C503E" w:rsidRPr="008C503E" w:rsidTr="008C503E">
        <w:trPr>
          <w:trHeight w:val="20"/>
        </w:trPr>
        <w:tc>
          <w:tcPr>
            <w:tcW w:w="4526" w:type="pct"/>
            <w:gridSpan w:val="6"/>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Остаток неиспользованных средств на 01.01.2024</w:t>
            </w:r>
          </w:p>
        </w:tc>
        <w:tc>
          <w:tcPr>
            <w:tcW w:w="4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1 100</w:t>
            </w:r>
          </w:p>
        </w:tc>
      </w:tr>
      <w:tr w:rsidR="008C503E" w:rsidRPr="008C503E" w:rsidTr="008C503E">
        <w:trPr>
          <w:trHeight w:val="20"/>
        </w:trPr>
        <w:tc>
          <w:tcPr>
            <w:tcW w:w="4526" w:type="pct"/>
            <w:gridSpan w:val="6"/>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Поступления дорожного фонда</w:t>
            </w: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Наименование показателя</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Код дохода</w:t>
            </w:r>
          </w:p>
        </w:tc>
        <w:tc>
          <w:tcPr>
            <w:tcW w:w="37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Годовой прогноз</w:t>
            </w:r>
          </w:p>
        </w:tc>
        <w:tc>
          <w:tcPr>
            <w:tcW w:w="471"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Исполнено за 1 квартал 2024 год</w:t>
            </w:r>
          </w:p>
        </w:tc>
        <w:tc>
          <w:tcPr>
            <w:tcW w:w="46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Процент исполнения</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bCs/>
                <w:iCs/>
                <w:sz w:val="12"/>
                <w:szCs w:val="12"/>
              </w:rPr>
            </w:pPr>
            <w:r w:rsidRPr="008C503E">
              <w:rPr>
                <w:rFonts w:ascii="Times New Roman" w:eastAsia="Calibri" w:hAnsi="Times New Roman" w:cs="Times New Roman"/>
                <w:bCs/>
                <w:iCs/>
                <w:sz w:val="12"/>
                <w:szCs w:val="12"/>
              </w:rPr>
              <w:t>Поступления, всего</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10000000000000000</w:t>
            </w:r>
          </w:p>
        </w:tc>
        <w:tc>
          <w:tcPr>
            <w:tcW w:w="377"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1 730</w:t>
            </w:r>
          </w:p>
        </w:tc>
        <w:tc>
          <w:tcPr>
            <w:tcW w:w="471"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440</w:t>
            </w:r>
          </w:p>
        </w:tc>
        <w:tc>
          <w:tcPr>
            <w:tcW w:w="465"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25</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Доходы, всего</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10000000000000000</w:t>
            </w:r>
          </w:p>
        </w:tc>
        <w:tc>
          <w:tcPr>
            <w:tcW w:w="377"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1 730</w:t>
            </w:r>
          </w:p>
        </w:tc>
        <w:tc>
          <w:tcPr>
            <w:tcW w:w="471"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440</w:t>
            </w:r>
          </w:p>
        </w:tc>
        <w:tc>
          <w:tcPr>
            <w:tcW w:w="465"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25</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В том числе:</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471"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465"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iCs/>
                <w:sz w:val="12"/>
                <w:szCs w:val="12"/>
              </w:rPr>
            </w:pPr>
            <w:r w:rsidRPr="008C503E">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11611064010000140</w:t>
            </w:r>
          </w:p>
        </w:tc>
        <w:tc>
          <w:tcPr>
            <w:tcW w:w="37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471"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465"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iCs/>
                <w:sz w:val="12"/>
                <w:szCs w:val="12"/>
              </w:rPr>
            </w:pPr>
            <w:r w:rsidRPr="008C503E">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10302000010000110</w:t>
            </w:r>
          </w:p>
        </w:tc>
        <w:tc>
          <w:tcPr>
            <w:tcW w:w="37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1 730</w:t>
            </w:r>
          </w:p>
        </w:tc>
        <w:tc>
          <w:tcPr>
            <w:tcW w:w="471"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440</w:t>
            </w:r>
          </w:p>
        </w:tc>
        <w:tc>
          <w:tcPr>
            <w:tcW w:w="465"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25</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iCs/>
                <w:sz w:val="12"/>
                <w:szCs w:val="12"/>
              </w:rPr>
            </w:pPr>
            <w:r w:rsidRPr="008C503E">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20700000000000150</w:t>
            </w:r>
          </w:p>
        </w:tc>
        <w:tc>
          <w:tcPr>
            <w:tcW w:w="37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471"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465"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iCs/>
                <w:sz w:val="12"/>
                <w:szCs w:val="12"/>
              </w:rPr>
            </w:pPr>
            <w:r w:rsidRPr="008C503E">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20200000000000150</w:t>
            </w:r>
          </w:p>
        </w:tc>
        <w:tc>
          <w:tcPr>
            <w:tcW w:w="37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471"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465"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4526" w:type="pct"/>
            <w:gridSpan w:val="6"/>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 Выбытия дорожного фонда</w:t>
            </w: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685"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377"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1"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65"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3678" w:type="pct"/>
            <w:gridSpan w:val="4"/>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Коды бюджетной классификации расходов</w:t>
            </w:r>
          </w:p>
        </w:tc>
        <w:tc>
          <w:tcPr>
            <w:tcW w:w="465" w:type="pct"/>
            <w:vMerge w:val="restar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Утверждено</w:t>
            </w:r>
          </w:p>
        </w:tc>
        <w:tc>
          <w:tcPr>
            <w:tcW w:w="383" w:type="pct"/>
            <w:vMerge w:val="restar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Исполнено за 1 квартал 2024 года</w:t>
            </w:r>
          </w:p>
        </w:tc>
        <w:tc>
          <w:tcPr>
            <w:tcW w:w="474" w:type="pct"/>
            <w:vMerge w:val="restar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Процент исполнения</w:t>
            </w: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xml:space="preserve">ГРБС </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РзПР</w:t>
            </w:r>
          </w:p>
        </w:tc>
        <w:tc>
          <w:tcPr>
            <w:tcW w:w="37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ЦСР</w:t>
            </w:r>
          </w:p>
        </w:tc>
        <w:tc>
          <w:tcPr>
            <w:tcW w:w="471"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ВР</w:t>
            </w:r>
          </w:p>
        </w:tc>
        <w:tc>
          <w:tcPr>
            <w:tcW w:w="465" w:type="pct"/>
            <w:vMerge/>
            <w:hideMark/>
          </w:tcPr>
          <w:p w:rsidR="008C503E" w:rsidRPr="008C503E" w:rsidRDefault="008C503E" w:rsidP="008C503E">
            <w:pPr>
              <w:tabs>
                <w:tab w:val="left" w:pos="284"/>
              </w:tabs>
              <w:rPr>
                <w:rFonts w:ascii="Times New Roman" w:eastAsia="Calibri" w:hAnsi="Times New Roman" w:cs="Times New Roman"/>
                <w:sz w:val="12"/>
                <w:szCs w:val="12"/>
              </w:rPr>
            </w:pPr>
          </w:p>
        </w:tc>
        <w:tc>
          <w:tcPr>
            <w:tcW w:w="383" w:type="pct"/>
            <w:vMerge/>
            <w:hideMark/>
          </w:tcPr>
          <w:p w:rsidR="008C503E" w:rsidRPr="008C503E" w:rsidRDefault="008C503E" w:rsidP="008C503E">
            <w:pPr>
              <w:tabs>
                <w:tab w:val="left" w:pos="284"/>
              </w:tabs>
              <w:rPr>
                <w:rFonts w:ascii="Times New Roman" w:eastAsia="Calibri" w:hAnsi="Times New Roman" w:cs="Times New Roman"/>
                <w:sz w:val="12"/>
                <w:szCs w:val="12"/>
              </w:rPr>
            </w:pPr>
          </w:p>
        </w:tc>
        <w:tc>
          <w:tcPr>
            <w:tcW w:w="474" w:type="pct"/>
            <w:vMerge/>
            <w:hideMark/>
          </w:tcPr>
          <w:p w:rsidR="008C503E" w:rsidRPr="008C503E" w:rsidRDefault="008C503E" w:rsidP="008C503E">
            <w:pPr>
              <w:tabs>
                <w:tab w:val="left" w:pos="284"/>
              </w:tabs>
              <w:rPr>
                <w:rFonts w:ascii="Times New Roman" w:eastAsia="Calibri" w:hAnsi="Times New Roman" w:cs="Times New Roman"/>
                <w:sz w:val="12"/>
                <w:szCs w:val="12"/>
              </w:rPr>
            </w:pP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430</w:t>
            </w:r>
          </w:p>
        </w:tc>
        <w:tc>
          <w:tcPr>
            <w:tcW w:w="68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0409</w:t>
            </w:r>
          </w:p>
        </w:tc>
        <w:tc>
          <w:tcPr>
            <w:tcW w:w="37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000 00000000</w:t>
            </w:r>
          </w:p>
        </w:tc>
        <w:tc>
          <w:tcPr>
            <w:tcW w:w="471"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w:t>
            </w:r>
          </w:p>
        </w:tc>
        <w:tc>
          <w:tcPr>
            <w:tcW w:w="465"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1 730</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766</w:t>
            </w: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27</w:t>
            </w:r>
          </w:p>
        </w:tc>
      </w:tr>
      <w:tr w:rsidR="008C503E" w:rsidRPr="008C503E" w:rsidTr="008C503E">
        <w:trPr>
          <w:trHeight w:val="20"/>
        </w:trPr>
        <w:tc>
          <w:tcPr>
            <w:tcW w:w="2145"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Расходы, всего</w:t>
            </w:r>
          </w:p>
        </w:tc>
        <w:tc>
          <w:tcPr>
            <w:tcW w:w="685"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377"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471"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465"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1 730</w:t>
            </w:r>
          </w:p>
        </w:tc>
        <w:tc>
          <w:tcPr>
            <w:tcW w:w="383"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766</w:t>
            </w:r>
          </w:p>
        </w:tc>
        <w:tc>
          <w:tcPr>
            <w:tcW w:w="4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27</w:t>
            </w:r>
          </w:p>
        </w:tc>
      </w:tr>
      <w:tr w:rsidR="008C503E" w:rsidRPr="008C503E" w:rsidTr="008C503E">
        <w:trPr>
          <w:trHeight w:val="20"/>
        </w:trPr>
        <w:tc>
          <w:tcPr>
            <w:tcW w:w="4526" w:type="pct"/>
            <w:gridSpan w:val="6"/>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Остаток неиспользованных средств на 31.03.2024</w:t>
            </w:r>
          </w:p>
        </w:tc>
        <w:tc>
          <w:tcPr>
            <w:tcW w:w="4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774</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8C503E">
        <w:rPr>
          <w:rFonts w:ascii="Times New Roman" w:eastAsia="Calibri" w:hAnsi="Times New Roman" w:cs="Times New Roman"/>
          <w:sz w:val="12"/>
          <w:szCs w:val="12"/>
        </w:rPr>
        <w:t xml:space="preserve">                             №19</w:t>
      </w:r>
    </w:p>
    <w:p w:rsidR="008C503E" w:rsidRP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Об исполнении бюджета сельского поселения Сергиевск за первый квартал 2024 года</w:t>
      </w:r>
    </w:p>
    <w:p w:rsidR="008C503E" w:rsidRPr="008C503E" w:rsidRDefault="008C503E" w:rsidP="008C503E">
      <w:pPr>
        <w:tabs>
          <w:tab w:val="left" w:pos="284"/>
        </w:tabs>
        <w:spacing w:after="0" w:line="240" w:lineRule="auto"/>
        <w:jc w:val="both"/>
        <w:rPr>
          <w:rFonts w:ascii="Times New Roman" w:eastAsia="Calibri" w:hAnsi="Times New Roman" w:cs="Times New Roman"/>
          <w:sz w:val="12"/>
          <w:szCs w:val="12"/>
        </w:rPr>
      </w:pP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b/>
          <w:sz w:val="12"/>
          <w:szCs w:val="12"/>
        </w:rPr>
      </w:pPr>
      <w:r w:rsidRPr="008C503E">
        <w:rPr>
          <w:rFonts w:ascii="Times New Roman" w:eastAsia="Calibri" w:hAnsi="Times New Roman" w:cs="Times New Roman"/>
          <w:b/>
          <w:sz w:val="12"/>
          <w:szCs w:val="12"/>
        </w:rPr>
        <w:t>ПОСТАНОВЛЯЕТ:</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Утвердить исполнение бюджета сельского поселения Сергиевск за первый квартал 2024 года по доходам в сумме 13 601 тыс. рублей и по расходам в сумме 17 260 тыс. рублей с превышением расходов над доходами в сумме 3 659 тыс. рублей.</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Утвердить ведомственную структуру расходов бюджета сельского поселения Сергиевск муниципального района Сергиевский Самарской области за первый квартал 2024 года в соответствии с приложением 2.</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Сергиевск муниципального района Сергиевский Самарской области за первый квартал 2024 года в соответствии с приложением 3.</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Сергиевск за первый квартал 2024 года по кодам классификации источников финансирования дефицитов бюджетов в соответствии с приложением 4.</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Утвердить отчет об использовании средств дорожного фонда сельского поселения Сергиевск муниципального района Сергиевский в соответствии с приложением 6.</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8C503E" w:rsidRPr="008C503E" w:rsidRDefault="008C503E" w:rsidP="008C503E">
      <w:pPr>
        <w:tabs>
          <w:tab w:val="left" w:pos="284"/>
        </w:tabs>
        <w:spacing w:after="0" w:line="240" w:lineRule="auto"/>
        <w:ind w:firstLine="284"/>
        <w:jc w:val="both"/>
        <w:rPr>
          <w:rFonts w:ascii="Times New Roman" w:eastAsia="Calibri" w:hAnsi="Times New Roman" w:cs="Times New Roman"/>
          <w:sz w:val="12"/>
          <w:szCs w:val="12"/>
        </w:rPr>
      </w:pPr>
      <w:r w:rsidRPr="008C503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8C503E">
        <w:rPr>
          <w:rFonts w:ascii="Times New Roman" w:eastAsia="Calibri" w:hAnsi="Times New Roman" w:cs="Times New Roman"/>
          <w:sz w:val="12"/>
          <w:szCs w:val="12"/>
        </w:rPr>
        <w:t>Контроль за исполнением настоящего постановления оставляю за собой.</w:t>
      </w:r>
    </w:p>
    <w:p w:rsidR="008C503E" w:rsidRPr="008C503E" w:rsidRDefault="008C503E" w:rsidP="008C503E">
      <w:pPr>
        <w:tabs>
          <w:tab w:val="left" w:pos="284"/>
        </w:tabs>
        <w:spacing w:after="0" w:line="240" w:lineRule="auto"/>
        <w:jc w:val="right"/>
        <w:rPr>
          <w:rFonts w:ascii="Times New Roman" w:eastAsia="Calibri" w:hAnsi="Times New Roman" w:cs="Times New Roman"/>
          <w:sz w:val="12"/>
          <w:szCs w:val="12"/>
        </w:rPr>
      </w:pPr>
      <w:r w:rsidRPr="008C503E">
        <w:rPr>
          <w:rFonts w:ascii="Times New Roman" w:eastAsia="Calibri" w:hAnsi="Times New Roman" w:cs="Times New Roman"/>
          <w:sz w:val="12"/>
          <w:szCs w:val="12"/>
        </w:rPr>
        <w:t>Глава сельского поселения Сергиевск</w:t>
      </w:r>
    </w:p>
    <w:p w:rsidR="008C503E" w:rsidRDefault="008C503E" w:rsidP="008C503E">
      <w:pPr>
        <w:tabs>
          <w:tab w:val="left" w:pos="284"/>
        </w:tabs>
        <w:spacing w:after="0" w:line="240" w:lineRule="auto"/>
        <w:jc w:val="right"/>
        <w:rPr>
          <w:rFonts w:ascii="Times New Roman" w:eastAsia="Calibri" w:hAnsi="Times New Roman" w:cs="Times New Roman"/>
          <w:sz w:val="12"/>
          <w:szCs w:val="12"/>
        </w:rPr>
      </w:pPr>
      <w:r w:rsidRPr="008C503E">
        <w:rPr>
          <w:rFonts w:ascii="Times New Roman" w:eastAsia="Calibri" w:hAnsi="Times New Roman" w:cs="Times New Roman"/>
          <w:sz w:val="12"/>
          <w:szCs w:val="12"/>
        </w:rPr>
        <w:t>муниципального района Сергиевский</w:t>
      </w:r>
    </w:p>
    <w:p w:rsidR="005668E6" w:rsidRDefault="008C503E" w:rsidP="008C503E">
      <w:pPr>
        <w:tabs>
          <w:tab w:val="left" w:pos="284"/>
        </w:tabs>
        <w:spacing w:after="0" w:line="240" w:lineRule="auto"/>
        <w:jc w:val="right"/>
        <w:rPr>
          <w:rFonts w:ascii="Times New Roman" w:eastAsia="Calibri" w:hAnsi="Times New Roman" w:cs="Times New Roman"/>
          <w:sz w:val="12"/>
          <w:szCs w:val="12"/>
        </w:rPr>
      </w:pPr>
      <w:r w:rsidRPr="008C503E">
        <w:rPr>
          <w:rFonts w:ascii="Times New Roman" w:eastAsia="Calibri" w:hAnsi="Times New Roman" w:cs="Times New Roman"/>
          <w:sz w:val="12"/>
          <w:szCs w:val="12"/>
        </w:rPr>
        <w:t>М.М.Арчибасов</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C503E" w:rsidRPr="008C503E">
        <w:rPr>
          <w:rFonts w:ascii="Times New Roman" w:eastAsia="Calibri" w:hAnsi="Times New Roman" w:cs="Times New Roman"/>
          <w:i/>
          <w:sz w:val="12"/>
          <w:szCs w:val="12"/>
        </w:rPr>
        <w:t>Сергиевск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C503E">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C503E" w:rsidRP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ДОХОДЫ</w:t>
      </w:r>
    </w:p>
    <w:p w:rsidR="008C503E" w:rsidRP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сельского поселения Сергиевск за 1 квартал 2024 года</w:t>
      </w:r>
    </w:p>
    <w:p w:rsidR="005668E6" w:rsidRDefault="008C503E" w:rsidP="008C503E">
      <w:pPr>
        <w:tabs>
          <w:tab w:val="left" w:pos="284"/>
        </w:tabs>
        <w:spacing w:after="0" w:line="240" w:lineRule="auto"/>
        <w:jc w:val="center"/>
        <w:rPr>
          <w:rFonts w:ascii="Times New Roman" w:eastAsia="Calibri" w:hAnsi="Times New Roman" w:cs="Times New Roman"/>
          <w:sz w:val="12"/>
          <w:szCs w:val="12"/>
        </w:rPr>
      </w:pPr>
      <w:r w:rsidRPr="008C503E">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8C503E">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242"/>
        <w:gridCol w:w="576"/>
      </w:tblGrid>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bCs/>
                <w:sz w:val="10"/>
                <w:szCs w:val="10"/>
              </w:rPr>
            </w:pPr>
            <w:r w:rsidRPr="008C503E">
              <w:rPr>
                <w:rFonts w:ascii="Times New Roman" w:eastAsia="Calibri" w:hAnsi="Times New Roman" w:cs="Times New Roman"/>
                <w:bCs/>
                <w:sz w:val="10"/>
                <w:szCs w:val="10"/>
              </w:rPr>
              <w:t>Код главного администратора</w:t>
            </w:r>
          </w:p>
        </w:tc>
        <w:tc>
          <w:tcPr>
            <w:tcW w:w="847" w:type="pct"/>
            <w:hideMark/>
          </w:tcPr>
          <w:p w:rsidR="008C503E" w:rsidRPr="008C503E" w:rsidRDefault="008C503E" w:rsidP="008C503E">
            <w:pPr>
              <w:tabs>
                <w:tab w:val="left" w:pos="284"/>
              </w:tabs>
              <w:rPr>
                <w:rFonts w:ascii="Times New Roman" w:eastAsia="Calibri" w:hAnsi="Times New Roman" w:cs="Times New Roman"/>
                <w:bCs/>
                <w:sz w:val="10"/>
                <w:szCs w:val="10"/>
              </w:rPr>
            </w:pPr>
            <w:r w:rsidRPr="008C503E">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3"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Наименование показателя</w:t>
            </w:r>
          </w:p>
        </w:tc>
        <w:tc>
          <w:tcPr>
            <w:tcW w:w="383"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Исполнено (тыс. руб.)</w:t>
            </w:r>
          </w:p>
        </w:tc>
      </w:tr>
      <w:tr w:rsidR="008C503E" w:rsidRPr="008C503E" w:rsidTr="008C503E">
        <w:trPr>
          <w:trHeight w:val="20"/>
        </w:trPr>
        <w:tc>
          <w:tcPr>
            <w:tcW w:w="4617" w:type="pct"/>
            <w:gridSpan w:val="3"/>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3"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9 627</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1 01 02010 01 1000 110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7 347</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1 01 02020 01 1000 110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21</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1 01 02030 01 1000 110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13</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1 01 02140 01 1000 110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194</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1 03 02231 01 0000 110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609</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1 03 02241 01 0000 110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w:t>
            </w:r>
            <w:r w:rsidRPr="008C503E">
              <w:rPr>
                <w:rFonts w:ascii="Times New Roman" w:eastAsia="Calibri" w:hAnsi="Times New Roman" w:cs="Times New Roman"/>
                <w:sz w:val="12"/>
                <w:szCs w:val="12"/>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lastRenderedPageBreak/>
              <w:t>3</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lastRenderedPageBreak/>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1 03 02251 01 0000 110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694</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1 03 02261 01 0000 110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-65</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1 05 03010 01 1000 110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Единый сельскохозяйственный налог</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28</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1 06 01030 10 1000 110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199</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1 06 06033 10 1000 110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489</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182</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1 06 06043 10 1000 110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95</w:t>
            </w:r>
          </w:p>
        </w:tc>
      </w:tr>
      <w:tr w:rsidR="008C503E" w:rsidRPr="008C503E" w:rsidTr="008C503E">
        <w:trPr>
          <w:trHeight w:val="20"/>
        </w:trPr>
        <w:tc>
          <w:tcPr>
            <w:tcW w:w="4617" w:type="pct"/>
            <w:gridSpan w:val="3"/>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     Администрация сельского поселения Сергиевск муниципального района Сергиевский Самарской области</w:t>
            </w:r>
          </w:p>
        </w:tc>
        <w:tc>
          <w:tcPr>
            <w:tcW w:w="383"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3 936</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2 02 16001 10 0000 150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3 936</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2 08 05000 10 0000 150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8C503E">
        <w:trPr>
          <w:trHeight w:val="20"/>
        </w:trPr>
        <w:tc>
          <w:tcPr>
            <w:tcW w:w="4617" w:type="pct"/>
            <w:gridSpan w:val="3"/>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3"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38</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608</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1 11 05025 10 0000 120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w:t>
            </w:r>
          </w:p>
        </w:tc>
      </w:tr>
      <w:tr w:rsidR="008C503E" w:rsidRPr="008C503E" w:rsidTr="008C503E">
        <w:trPr>
          <w:trHeight w:val="20"/>
        </w:trPr>
        <w:tc>
          <w:tcPr>
            <w:tcW w:w="286"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608</w:t>
            </w:r>
          </w:p>
        </w:tc>
        <w:tc>
          <w:tcPr>
            <w:tcW w:w="847"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1 11 09045 10 0003 120</w:t>
            </w:r>
          </w:p>
        </w:tc>
        <w:tc>
          <w:tcPr>
            <w:tcW w:w="3483"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3"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35</w:t>
            </w:r>
          </w:p>
        </w:tc>
      </w:tr>
      <w:tr w:rsidR="008C503E" w:rsidRPr="008C503E" w:rsidTr="008C503E">
        <w:trPr>
          <w:trHeight w:val="20"/>
        </w:trPr>
        <w:tc>
          <w:tcPr>
            <w:tcW w:w="286"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Всего доходов</w:t>
            </w:r>
          </w:p>
        </w:tc>
        <w:tc>
          <w:tcPr>
            <w:tcW w:w="847"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3483"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383"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13 601</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C503E" w:rsidRPr="008C503E">
        <w:rPr>
          <w:rFonts w:ascii="Times New Roman" w:eastAsia="Calibri" w:hAnsi="Times New Roman" w:cs="Times New Roman"/>
          <w:i/>
          <w:sz w:val="12"/>
          <w:szCs w:val="12"/>
        </w:rPr>
        <w:t>Сергиевск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8C503E">
        <w:rPr>
          <w:rFonts w:ascii="Times New Roman" w:eastAsia="Calibri" w:hAnsi="Times New Roman" w:cs="Times New Roman"/>
          <w:i/>
          <w:sz w:val="12"/>
          <w:szCs w:val="12"/>
        </w:rPr>
        <w:t>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 xml:space="preserve">Ведомственная структура расходов бюджета </w:t>
      </w:r>
    </w:p>
    <w:p w:rsidR="005668E6" w:rsidRPr="008C503E" w:rsidRDefault="008C503E" w:rsidP="008C503E">
      <w:pPr>
        <w:tabs>
          <w:tab w:val="left" w:pos="284"/>
        </w:tabs>
        <w:spacing w:after="0" w:line="240" w:lineRule="auto"/>
        <w:jc w:val="center"/>
        <w:rPr>
          <w:rFonts w:ascii="Times New Roman" w:eastAsia="Calibri" w:hAnsi="Times New Roman" w:cs="Times New Roman"/>
          <w:b/>
          <w:sz w:val="12"/>
          <w:szCs w:val="12"/>
        </w:rPr>
      </w:pPr>
      <w:r w:rsidRPr="008C503E">
        <w:rPr>
          <w:rFonts w:ascii="Times New Roman" w:eastAsia="Calibri" w:hAnsi="Times New Roman" w:cs="Times New Roman"/>
          <w:b/>
          <w:sz w:val="12"/>
          <w:szCs w:val="12"/>
        </w:rPr>
        <w:t>сельского поселения Сергиевск муниципального района Сергиевский за первый квартал 2024 года</w:t>
      </w:r>
    </w:p>
    <w:tbl>
      <w:tblPr>
        <w:tblStyle w:val="af1"/>
        <w:tblW w:w="5000" w:type="pct"/>
        <w:tblLayout w:type="fixed"/>
        <w:tblCellMar>
          <w:left w:w="0" w:type="dxa"/>
          <w:right w:w="0" w:type="dxa"/>
        </w:tblCellMar>
        <w:tblLook w:val="04A0" w:firstRow="1" w:lastRow="0" w:firstColumn="1" w:lastColumn="0" w:noHBand="0" w:noVBand="1"/>
      </w:tblPr>
      <w:tblGrid>
        <w:gridCol w:w="4259"/>
        <w:gridCol w:w="285"/>
        <w:gridCol w:w="286"/>
        <w:gridCol w:w="284"/>
        <w:gridCol w:w="286"/>
        <w:gridCol w:w="284"/>
        <w:gridCol w:w="286"/>
        <w:gridCol w:w="284"/>
        <w:gridCol w:w="284"/>
        <w:gridCol w:w="424"/>
        <w:gridCol w:w="561"/>
      </w:tblGrid>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Код главы</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Рз</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ПР</w:t>
            </w:r>
          </w:p>
        </w:tc>
        <w:tc>
          <w:tcPr>
            <w:tcW w:w="758" w:type="pct"/>
            <w:gridSpan w:val="4"/>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ЦСР</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ВР</w:t>
            </w:r>
          </w:p>
        </w:tc>
        <w:tc>
          <w:tcPr>
            <w:tcW w:w="282"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Исполнено</w:t>
            </w:r>
          </w:p>
        </w:tc>
        <w:tc>
          <w:tcPr>
            <w:tcW w:w="374" w:type="pct"/>
            <w:hideMark/>
          </w:tcPr>
          <w:p w:rsidR="008C503E" w:rsidRPr="008C503E" w:rsidRDefault="008C503E" w:rsidP="008C503E">
            <w:pPr>
              <w:tabs>
                <w:tab w:val="left" w:pos="284"/>
              </w:tabs>
              <w:rPr>
                <w:rFonts w:ascii="Times New Roman" w:eastAsia="Calibri" w:hAnsi="Times New Roman" w:cs="Times New Roman"/>
                <w:bCs/>
                <w:sz w:val="10"/>
                <w:szCs w:val="10"/>
              </w:rPr>
            </w:pPr>
            <w:r w:rsidRPr="008C503E">
              <w:rPr>
                <w:rFonts w:ascii="Times New Roman" w:eastAsia="Calibri" w:hAnsi="Times New Roman" w:cs="Times New Roman"/>
                <w:bCs/>
                <w:sz w:val="10"/>
                <w:szCs w:val="10"/>
              </w:rPr>
              <w:t>в т.ч. за счет безвозмездных поступлений</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17 260</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02</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229</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02</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229</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02</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120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229</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04</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1 238</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04</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951</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04</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120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674</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04</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69</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04</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205</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Уплата налогов, сборов и иных платежей</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04</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850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04</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287</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lastRenderedPageBreak/>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04</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287</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06</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454</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06</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454</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06</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454</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Другие общегосударственные вопросы</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13</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965</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13</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829</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13</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170</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13</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659</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13</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29</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13</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29</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701318"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Муниципальная программа</w:t>
            </w:r>
            <w:r w:rsidR="008C503E" w:rsidRPr="008C503E">
              <w:rPr>
                <w:rFonts w:ascii="Times New Roman" w:eastAsia="Calibri" w:hAnsi="Times New Roman" w:cs="Times New Roman"/>
                <w:bCs/>
                <w:sz w:val="12"/>
                <w:szCs w:val="12"/>
              </w:rPr>
              <w:t xml:space="preserve"> "Реконструкция, ремонт и укрепление материально-</w:t>
            </w:r>
            <w:r w:rsidRPr="008C503E">
              <w:rPr>
                <w:rFonts w:ascii="Times New Roman" w:eastAsia="Calibri" w:hAnsi="Times New Roman" w:cs="Times New Roman"/>
                <w:bCs/>
                <w:sz w:val="12"/>
                <w:szCs w:val="12"/>
              </w:rPr>
              <w:t>технической базы</w:t>
            </w:r>
            <w:r w:rsidR="008C503E" w:rsidRPr="008C503E">
              <w:rPr>
                <w:rFonts w:ascii="Times New Roman" w:eastAsia="Calibri" w:hAnsi="Times New Roman" w:cs="Times New Roman"/>
                <w:bCs/>
                <w:sz w:val="12"/>
                <w:szCs w:val="12"/>
              </w:rPr>
              <w:t xml:space="preserve"> </w:t>
            </w:r>
            <w:r w:rsidRPr="008C503E">
              <w:rPr>
                <w:rFonts w:ascii="Times New Roman" w:eastAsia="Calibri" w:hAnsi="Times New Roman" w:cs="Times New Roman"/>
                <w:bCs/>
                <w:sz w:val="12"/>
                <w:szCs w:val="12"/>
              </w:rPr>
              <w:t>учреждений сельского</w:t>
            </w:r>
            <w:r w:rsidR="008C503E" w:rsidRPr="008C503E">
              <w:rPr>
                <w:rFonts w:ascii="Times New Roman" w:eastAsia="Calibri" w:hAnsi="Times New Roman" w:cs="Times New Roman"/>
                <w:bCs/>
                <w:sz w:val="12"/>
                <w:szCs w:val="12"/>
              </w:rPr>
              <w:t>(городского) поселения муниципального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13</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46</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107</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13</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46</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107</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03</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10</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03</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41</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10</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03</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41</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10</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03</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14</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30</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03</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14</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41</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30</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03</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14</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41</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30</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Дорожное хозяйство (дорожные фонды)</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04</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09</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1 613</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04</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09</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1 613</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04</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09</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1 613</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Благоустройство</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05</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03</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8 097</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05</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03</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39</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3 605</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05</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03</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39</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3 605</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05</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03</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4 492</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05</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03</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4 492</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06</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05</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114</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06</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05</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39</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114</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06</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05</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39</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113</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Уплата налогов, сборов и иных платежей</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06</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05</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39</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850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Молодежная политика</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07</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07</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82</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701318" w:rsidRPr="008C503E">
              <w:rPr>
                <w:rFonts w:ascii="Times New Roman" w:eastAsia="Calibri" w:hAnsi="Times New Roman" w:cs="Times New Roman"/>
                <w:bCs/>
                <w:sz w:val="12"/>
                <w:szCs w:val="12"/>
              </w:rPr>
              <w:t>сельского (</w:t>
            </w:r>
            <w:r w:rsidRPr="008C503E">
              <w:rPr>
                <w:rFonts w:ascii="Times New Roman" w:eastAsia="Calibri" w:hAnsi="Times New Roman" w:cs="Times New Roman"/>
                <w:bCs/>
                <w:sz w:val="12"/>
                <w:szCs w:val="12"/>
              </w:rPr>
              <w:t xml:space="preserve">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07</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07</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44</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82</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07</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07</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44</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82</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Культура</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08</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2 789</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w:t>
            </w:r>
            <w:r w:rsidRPr="008C503E">
              <w:rPr>
                <w:rFonts w:ascii="Times New Roman" w:eastAsia="Calibri" w:hAnsi="Times New Roman" w:cs="Times New Roman"/>
                <w:bCs/>
                <w:sz w:val="12"/>
                <w:szCs w:val="12"/>
              </w:rPr>
              <w:lastRenderedPageBreak/>
              <w:t xml:space="preserve">территории </w:t>
            </w:r>
            <w:r w:rsidR="00701318" w:rsidRPr="008C503E">
              <w:rPr>
                <w:rFonts w:ascii="Times New Roman" w:eastAsia="Calibri" w:hAnsi="Times New Roman" w:cs="Times New Roman"/>
                <w:bCs/>
                <w:sz w:val="12"/>
                <w:szCs w:val="12"/>
              </w:rPr>
              <w:t>сельского (</w:t>
            </w:r>
            <w:r w:rsidRPr="008C503E">
              <w:rPr>
                <w:rFonts w:ascii="Times New Roman" w:eastAsia="Calibri" w:hAnsi="Times New Roman" w:cs="Times New Roman"/>
                <w:bCs/>
                <w:sz w:val="12"/>
                <w:szCs w:val="12"/>
              </w:rPr>
              <w:t xml:space="preserve">городского) </w:t>
            </w:r>
            <w:r w:rsidR="00701318" w:rsidRPr="008C503E">
              <w:rPr>
                <w:rFonts w:ascii="Times New Roman" w:eastAsia="Calibri" w:hAnsi="Times New Roman" w:cs="Times New Roman"/>
                <w:bCs/>
                <w:sz w:val="12"/>
                <w:szCs w:val="12"/>
              </w:rPr>
              <w:t>поселения муниципального</w:t>
            </w:r>
            <w:r w:rsidRPr="008C503E">
              <w:rPr>
                <w:rFonts w:ascii="Times New Roman" w:eastAsia="Calibri" w:hAnsi="Times New Roman" w:cs="Times New Roman"/>
                <w:bCs/>
                <w:sz w:val="12"/>
                <w:szCs w:val="12"/>
              </w:rPr>
              <w:t xml:space="preserve">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lastRenderedPageBreak/>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08</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44</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w:t>
            </w:r>
            <w:r w:rsidRPr="008C503E">
              <w:rPr>
                <w:rFonts w:ascii="Times New Roman" w:eastAsia="Calibri" w:hAnsi="Times New Roman" w:cs="Times New Roman"/>
                <w:bCs/>
                <w:sz w:val="12"/>
                <w:szCs w:val="12"/>
              </w:rPr>
              <w:lastRenderedPageBreak/>
              <w:t>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lastRenderedPageBreak/>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2 789</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08</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44</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30</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08</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44</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2 759</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Пенсионное обеспечение</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10</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15</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Непрограммные направления расходов местного бюджета</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10</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99</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15</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Публичные нормативные социальные выплаты гражданам</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10</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99</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310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15</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Физическая культура</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1 624</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11</w:t>
            </w:r>
          </w:p>
        </w:tc>
        <w:tc>
          <w:tcPr>
            <w:tcW w:w="189" w:type="pct"/>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48</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1 624</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w:t>
            </w:r>
          </w:p>
        </w:tc>
      </w:tr>
      <w:tr w:rsidR="008C503E" w:rsidRPr="008C503E" w:rsidTr="00701318">
        <w:trPr>
          <w:trHeight w:val="20"/>
        </w:trPr>
        <w:tc>
          <w:tcPr>
            <w:tcW w:w="283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Иные межбюджетные трансферты</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431</w:t>
            </w:r>
          </w:p>
        </w:tc>
        <w:tc>
          <w:tcPr>
            <w:tcW w:w="190"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11</w:t>
            </w:r>
          </w:p>
        </w:tc>
        <w:tc>
          <w:tcPr>
            <w:tcW w:w="189" w:type="pct"/>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01</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48</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c>
          <w:tcPr>
            <w:tcW w:w="190"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00000</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540</w:t>
            </w:r>
          </w:p>
        </w:tc>
        <w:tc>
          <w:tcPr>
            <w:tcW w:w="282"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1 624</w:t>
            </w:r>
          </w:p>
        </w:tc>
        <w:tc>
          <w:tcPr>
            <w:tcW w:w="374"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0</w:t>
            </w:r>
          </w:p>
        </w:tc>
      </w:tr>
      <w:tr w:rsidR="008C503E" w:rsidRPr="008C503E" w:rsidTr="00701318">
        <w:trPr>
          <w:trHeight w:val="20"/>
        </w:trPr>
        <w:tc>
          <w:tcPr>
            <w:tcW w:w="283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Итого</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90"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sz w:val="12"/>
                <w:szCs w:val="12"/>
              </w:rPr>
            </w:pPr>
            <w:r w:rsidRPr="008C503E">
              <w:rPr>
                <w:rFonts w:ascii="Times New Roman" w:eastAsia="Calibri" w:hAnsi="Times New Roman" w:cs="Times New Roman"/>
                <w:sz w:val="12"/>
                <w:szCs w:val="12"/>
              </w:rPr>
              <w:t> </w:t>
            </w:r>
          </w:p>
        </w:tc>
        <w:tc>
          <w:tcPr>
            <w:tcW w:w="189"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 </w:t>
            </w:r>
          </w:p>
        </w:tc>
        <w:tc>
          <w:tcPr>
            <w:tcW w:w="282"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17 260,00</w:t>
            </w:r>
          </w:p>
        </w:tc>
        <w:tc>
          <w:tcPr>
            <w:tcW w:w="374" w:type="pct"/>
            <w:noWrap/>
            <w:hideMark/>
          </w:tcPr>
          <w:p w:rsidR="008C503E" w:rsidRPr="008C503E" w:rsidRDefault="008C503E" w:rsidP="008C503E">
            <w:pPr>
              <w:tabs>
                <w:tab w:val="left" w:pos="284"/>
              </w:tabs>
              <w:rPr>
                <w:rFonts w:ascii="Times New Roman" w:eastAsia="Calibri" w:hAnsi="Times New Roman" w:cs="Times New Roman"/>
                <w:bCs/>
                <w:sz w:val="12"/>
                <w:szCs w:val="12"/>
              </w:rPr>
            </w:pPr>
            <w:r w:rsidRPr="008C503E">
              <w:rPr>
                <w:rFonts w:ascii="Times New Roman" w:eastAsia="Calibri" w:hAnsi="Times New Roman" w:cs="Times New Roman"/>
                <w:bCs/>
                <w:sz w:val="12"/>
                <w:szCs w:val="12"/>
              </w:rPr>
              <w:t>0,00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C503E" w:rsidRPr="008C503E">
        <w:rPr>
          <w:rFonts w:ascii="Times New Roman" w:eastAsia="Calibri" w:hAnsi="Times New Roman" w:cs="Times New Roman"/>
          <w:i/>
          <w:sz w:val="12"/>
          <w:szCs w:val="12"/>
        </w:rPr>
        <w:t>Сергиевск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C503E">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 xml:space="preserve">Распределение бюджетных ассигнований за первый квартал 2024 года по разделам и подразделам классификации </w:t>
      </w:r>
    </w:p>
    <w:p w:rsidR="005668E6" w:rsidRP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расходов бюджета сельского поселения Сергиевск муниципального района Сергиевский Самарской области</w:t>
      </w:r>
    </w:p>
    <w:tbl>
      <w:tblPr>
        <w:tblStyle w:val="af1"/>
        <w:tblW w:w="0" w:type="auto"/>
        <w:tblLayout w:type="fixed"/>
        <w:tblCellMar>
          <w:left w:w="0" w:type="dxa"/>
          <w:right w:w="0" w:type="dxa"/>
        </w:tblCellMar>
        <w:tblLook w:val="04A0" w:firstRow="1" w:lastRow="0" w:firstColumn="1" w:lastColumn="0" w:noHBand="0" w:noVBand="1"/>
      </w:tblPr>
      <w:tblGrid>
        <w:gridCol w:w="5959"/>
        <w:gridCol w:w="283"/>
        <w:gridCol w:w="284"/>
        <w:gridCol w:w="425"/>
        <w:gridCol w:w="572"/>
      </w:tblGrid>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Наименование показателя</w:t>
            </w:r>
          </w:p>
        </w:tc>
        <w:tc>
          <w:tcPr>
            <w:tcW w:w="283"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Рз</w:t>
            </w:r>
          </w:p>
        </w:tc>
        <w:tc>
          <w:tcPr>
            <w:tcW w:w="284"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ПР</w:t>
            </w:r>
          </w:p>
        </w:tc>
        <w:tc>
          <w:tcPr>
            <w:tcW w:w="425"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Исполнено</w:t>
            </w:r>
          </w:p>
        </w:tc>
        <w:tc>
          <w:tcPr>
            <w:tcW w:w="572" w:type="dxa"/>
            <w:hideMark/>
          </w:tcPr>
          <w:p w:rsidR="00701318" w:rsidRPr="00701318" w:rsidRDefault="00701318" w:rsidP="00701318">
            <w:pPr>
              <w:tabs>
                <w:tab w:val="left" w:pos="284"/>
              </w:tabs>
              <w:rPr>
                <w:rFonts w:ascii="Times New Roman" w:eastAsia="Calibri" w:hAnsi="Times New Roman" w:cs="Times New Roman"/>
                <w:bCs/>
                <w:sz w:val="10"/>
                <w:szCs w:val="10"/>
              </w:rPr>
            </w:pPr>
            <w:r w:rsidRPr="00701318">
              <w:rPr>
                <w:rFonts w:ascii="Times New Roman" w:eastAsia="Calibri" w:hAnsi="Times New Roman" w:cs="Times New Roman"/>
                <w:bCs/>
                <w:sz w:val="10"/>
                <w:szCs w:val="10"/>
              </w:rPr>
              <w:t>в т.ч. за счет безвозмездных поступлений</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Общегосударственные вопросы</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2 886</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02</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229</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04</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1 238</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06</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454</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Другие общегосударственные вопросы</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13</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965</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03</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40</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03</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10</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10</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03</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14</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30</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Национальная экономика</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04</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1 613</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Дорожное хозяйство (дорожные фонды)</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04</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09</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1 613</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Жилищно-коммунальное хозяйство</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05</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8 097</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Благоустройство</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05</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03</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8 097</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Охрана окружающей среды</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06</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114</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06</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05</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114</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Образование</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07</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82</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Молодежная политика</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07</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07</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82</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Культура и кинематография</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08</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2 789</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Культура</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08</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2 789</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Социальная политика</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10</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15</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Пенсионное обеспечение</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10</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15</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Физическая культура и спорт</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11</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1 624</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Физическая культура</w:t>
            </w:r>
          </w:p>
        </w:tc>
        <w:tc>
          <w:tcPr>
            <w:tcW w:w="283"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11</w:t>
            </w:r>
          </w:p>
        </w:tc>
        <w:tc>
          <w:tcPr>
            <w:tcW w:w="284" w:type="dxa"/>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1 624</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w:t>
            </w:r>
          </w:p>
        </w:tc>
      </w:tr>
      <w:tr w:rsidR="00701318" w:rsidRPr="00701318" w:rsidTr="00701318">
        <w:trPr>
          <w:trHeight w:val="20"/>
        </w:trPr>
        <w:tc>
          <w:tcPr>
            <w:tcW w:w="5959"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Итого</w:t>
            </w:r>
          </w:p>
        </w:tc>
        <w:tc>
          <w:tcPr>
            <w:tcW w:w="283"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284"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25"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17 260,00</w:t>
            </w:r>
          </w:p>
        </w:tc>
        <w:tc>
          <w:tcPr>
            <w:tcW w:w="572" w:type="dxa"/>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C503E" w:rsidRPr="008C503E">
        <w:rPr>
          <w:rFonts w:ascii="Times New Roman" w:eastAsia="Calibri" w:hAnsi="Times New Roman" w:cs="Times New Roman"/>
          <w:i/>
          <w:sz w:val="12"/>
          <w:szCs w:val="12"/>
        </w:rPr>
        <w:t>Сергиевск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C503E">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Сергиевск </w:t>
      </w:r>
    </w:p>
    <w:p w:rsidR="005668E6" w:rsidRP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3"/>
        <w:gridCol w:w="5232"/>
        <w:gridCol w:w="30"/>
        <w:gridCol w:w="561"/>
      </w:tblGrid>
      <w:tr w:rsidR="00701318" w:rsidRPr="00701318" w:rsidTr="00701318">
        <w:trPr>
          <w:trHeight w:val="138"/>
        </w:trPr>
        <w:tc>
          <w:tcPr>
            <w:tcW w:w="286" w:type="pct"/>
            <w:vMerge w:val="restart"/>
            <w:hideMark/>
          </w:tcPr>
          <w:p w:rsidR="00701318" w:rsidRPr="00701318" w:rsidRDefault="00701318" w:rsidP="00701318">
            <w:pPr>
              <w:tabs>
                <w:tab w:val="left" w:pos="284"/>
              </w:tabs>
              <w:rPr>
                <w:rFonts w:ascii="Times New Roman" w:eastAsia="Calibri" w:hAnsi="Times New Roman" w:cs="Times New Roman"/>
                <w:bCs/>
                <w:sz w:val="10"/>
                <w:szCs w:val="10"/>
              </w:rPr>
            </w:pPr>
            <w:r w:rsidRPr="00701318">
              <w:rPr>
                <w:rFonts w:ascii="Times New Roman" w:eastAsia="Calibri" w:hAnsi="Times New Roman" w:cs="Times New Roman"/>
                <w:bCs/>
                <w:sz w:val="10"/>
                <w:szCs w:val="10"/>
              </w:rPr>
              <w:t>Код главного администратора</w:t>
            </w:r>
          </w:p>
        </w:tc>
        <w:tc>
          <w:tcPr>
            <w:tcW w:w="848" w:type="pct"/>
            <w:vMerge w:val="restar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xml:space="preserve">Код </w:t>
            </w:r>
          </w:p>
        </w:tc>
        <w:tc>
          <w:tcPr>
            <w:tcW w:w="3492" w:type="pct"/>
            <w:gridSpan w:val="2"/>
            <w:vMerge w:val="restar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Сумма, тыс. рублей</w:t>
            </w:r>
          </w:p>
        </w:tc>
      </w:tr>
      <w:tr w:rsidR="00701318" w:rsidRPr="00701318" w:rsidTr="00701318">
        <w:trPr>
          <w:trHeight w:val="138"/>
        </w:trPr>
        <w:tc>
          <w:tcPr>
            <w:tcW w:w="286" w:type="pct"/>
            <w:vMerge/>
            <w:hideMark/>
          </w:tcPr>
          <w:p w:rsidR="00701318" w:rsidRPr="00701318" w:rsidRDefault="00701318" w:rsidP="00701318">
            <w:pPr>
              <w:tabs>
                <w:tab w:val="left" w:pos="284"/>
              </w:tabs>
              <w:rPr>
                <w:rFonts w:ascii="Times New Roman" w:eastAsia="Calibri" w:hAnsi="Times New Roman" w:cs="Times New Roman"/>
                <w:bCs/>
                <w:sz w:val="12"/>
                <w:szCs w:val="12"/>
              </w:rPr>
            </w:pPr>
          </w:p>
        </w:tc>
        <w:tc>
          <w:tcPr>
            <w:tcW w:w="848" w:type="pct"/>
            <w:vMerge/>
            <w:hideMark/>
          </w:tcPr>
          <w:p w:rsidR="00701318" w:rsidRPr="00701318" w:rsidRDefault="00701318" w:rsidP="00701318">
            <w:pPr>
              <w:tabs>
                <w:tab w:val="left" w:pos="284"/>
              </w:tabs>
              <w:rPr>
                <w:rFonts w:ascii="Times New Roman" w:eastAsia="Calibri" w:hAnsi="Times New Roman" w:cs="Times New Roman"/>
                <w:bCs/>
                <w:sz w:val="12"/>
                <w:szCs w:val="12"/>
              </w:rPr>
            </w:pPr>
          </w:p>
        </w:tc>
        <w:tc>
          <w:tcPr>
            <w:tcW w:w="3492" w:type="pct"/>
            <w:gridSpan w:val="2"/>
            <w:vMerge/>
            <w:hideMark/>
          </w:tcPr>
          <w:p w:rsidR="00701318" w:rsidRPr="00701318" w:rsidRDefault="00701318" w:rsidP="00701318">
            <w:pPr>
              <w:tabs>
                <w:tab w:val="left" w:pos="284"/>
              </w:tabs>
              <w:rPr>
                <w:rFonts w:ascii="Times New Roman" w:eastAsia="Calibri" w:hAnsi="Times New Roman" w:cs="Times New Roman"/>
                <w:bCs/>
                <w:sz w:val="12"/>
                <w:szCs w:val="12"/>
              </w:rPr>
            </w:pPr>
          </w:p>
        </w:tc>
        <w:tc>
          <w:tcPr>
            <w:tcW w:w="374" w:type="pct"/>
            <w:vMerge/>
            <w:hideMark/>
          </w:tcPr>
          <w:p w:rsidR="00701318" w:rsidRPr="00701318" w:rsidRDefault="00701318" w:rsidP="00701318">
            <w:pPr>
              <w:tabs>
                <w:tab w:val="left" w:pos="284"/>
              </w:tabs>
              <w:rPr>
                <w:rFonts w:ascii="Times New Roman" w:eastAsia="Calibri" w:hAnsi="Times New Roman" w:cs="Times New Roman"/>
                <w:bCs/>
                <w:sz w:val="12"/>
                <w:szCs w:val="12"/>
              </w:rPr>
            </w:pP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01 00 00 00 00 0000 000</w:t>
            </w:r>
          </w:p>
        </w:tc>
        <w:tc>
          <w:tcPr>
            <w:tcW w:w="3479"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3659</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01 05 00 00 00 0000 000</w:t>
            </w:r>
          </w:p>
        </w:tc>
        <w:tc>
          <w:tcPr>
            <w:tcW w:w="3492" w:type="pct"/>
            <w:gridSpan w:val="2"/>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3659</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01 05 00 00 00 0000 500</w:t>
            </w:r>
          </w:p>
        </w:tc>
        <w:tc>
          <w:tcPr>
            <w:tcW w:w="3479"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Увеличение остатков средств бюджетов</w:t>
            </w:r>
          </w:p>
        </w:tc>
        <w:tc>
          <w:tcPr>
            <w:tcW w:w="13"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-13601</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01 05 02 00 00 0000 500</w:t>
            </w:r>
          </w:p>
        </w:tc>
        <w:tc>
          <w:tcPr>
            <w:tcW w:w="3479"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-13601</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01 05 02 01 00 0000 510</w:t>
            </w:r>
          </w:p>
        </w:tc>
        <w:tc>
          <w:tcPr>
            <w:tcW w:w="3479"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-13601</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lastRenderedPageBreak/>
              <w:t>431</w:t>
            </w:r>
          </w:p>
        </w:tc>
        <w:tc>
          <w:tcPr>
            <w:tcW w:w="848"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01 05 02 01 10 0000 510</w:t>
            </w:r>
          </w:p>
        </w:tc>
        <w:tc>
          <w:tcPr>
            <w:tcW w:w="3479"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-13601</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01 05 00 00 00 0000 600</w:t>
            </w:r>
          </w:p>
        </w:tc>
        <w:tc>
          <w:tcPr>
            <w:tcW w:w="3479"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Уменьшение остатков средств бюджетов</w:t>
            </w:r>
          </w:p>
        </w:tc>
        <w:tc>
          <w:tcPr>
            <w:tcW w:w="13"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17260</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01 05 02 00 00 0000 600</w:t>
            </w:r>
          </w:p>
        </w:tc>
        <w:tc>
          <w:tcPr>
            <w:tcW w:w="3479"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17260</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01 05 02 01 00 0000 610</w:t>
            </w:r>
          </w:p>
        </w:tc>
        <w:tc>
          <w:tcPr>
            <w:tcW w:w="3479"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17260</w:t>
            </w:r>
          </w:p>
        </w:tc>
      </w:tr>
      <w:tr w:rsidR="00701318" w:rsidRPr="00701318" w:rsidTr="00701318">
        <w:trPr>
          <w:trHeight w:val="20"/>
        </w:trPr>
        <w:tc>
          <w:tcPr>
            <w:tcW w:w="286"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431</w:t>
            </w:r>
          </w:p>
        </w:tc>
        <w:tc>
          <w:tcPr>
            <w:tcW w:w="848"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01 05 02 01 10 0000 610</w:t>
            </w:r>
          </w:p>
        </w:tc>
        <w:tc>
          <w:tcPr>
            <w:tcW w:w="3479"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374"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17260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C503E" w:rsidRPr="008C503E">
        <w:rPr>
          <w:rFonts w:ascii="Times New Roman" w:eastAsia="Calibri" w:hAnsi="Times New Roman" w:cs="Times New Roman"/>
          <w:i/>
          <w:sz w:val="12"/>
          <w:szCs w:val="12"/>
        </w:rPr>
        <w:t>Сергиевск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C503E">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0"/>
        <w:gridCol w:w="668"/>
        <w:gridCol w:w="1345"/>
      </w:tblGrid>
      <w:tr w:rsidR="00701318" w:rsidRPr="00701318" w:rsidTr="00701318">
        <w:trPr>
          <w:trHeight w:val="20"/>
        </w:trPr>
        <w:tc>
          <w:tcPr>
            <w:tcW w:w="3662"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Наименование</w:t>
            </w:r>
          </w:p>
        </w:tc>
        <w:tc>
          <w:tcPr>
            <w:tcW w:w="44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Численность (чел.)</w:t>
            </w:r>
          </w:p>
        </w:tc>
        <w:tc>
          <w:tcPr>
            <w:tcW w:w="8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Расходы на денежное содержание (тыс.рублей)</w:t>
            </w:r>
          </w:p>
        </w:tc>
      </w:tr>
      <w:tr w:rsidR="00701318" w:rsidRPr="00701318" w:rsidTr="00701318">
        <w:trPr>
          <w:trHeight w:val="20"/>
        </w:trPr>
        <w:tc>
          <w:tcPr>
            <w:tcW w:w="3662"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7</w:t>
            </w:r>
          </w:p>
        </w:tc>
        <w:tc>
          <w:tcPr>
            <w:tcW w:w="8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639</w:t>
            </w:r>
          </w:p>
        </w:tc>
      </w:tr>
      <w:tr w:rsidR="00701318" w:rsidRPr="00701318" w:rsidTr="00701318">
        <w:trPr>
          <w:trHeight w:val="20"/>
        </w:trPr>
        <w:tc>
          <w:tcPr>
            <w:tcW w:w="3662"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w:t>
            </w:r>
          </w:p>
        </w:tc>
        <w:tc>
          <w:tcPr>
            <w:tcW w:w="8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223</w:t>
            </w:r>
          </w:p>
        </w:tc>
      </w:tr>
      <w:tr w:rsidR="00701318" w:rsidRPr="00701318" w:rsidTr="00701318">
        <w:trPr>
          <w:trHeight w:val="20"/>
        </w:trPr>
        <w:tc>
          <w:tcPr>
            <w:tcW w:w="3662"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Pr="00701318">
              <w:rPr>
                <w:rFonts w:ascii="Times New Roman" w:eastAsia="Calibri" w:hAnsi="Times New Roman" w:cs="Times New Roman"/>
                <w:bCs/>
                <w:sz w:val="12"/>
                <w:szCs w:val="12"/>
              </w:rPr>
              <w:t>ТОГО:</w:t>
            </w:r>
          </w:p>
        </w:tc>
        <w:tc>
          <w:tcPr>
            <w:tcW w:w="444"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8</w:t>
            </w:r>
          </w:p>
        </w:tc>
        <w:tc>
          <w:tcPr>
            <w:tcW w:w="894"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862</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C503E" w:rsidRPr="008C503E">
        <w:rPr>
          <w:rFonts w:ascii="Times New Roman" w:eastAsia="Calibri" w:hAnsi="Times New Roman" w:cs="Times New Roman"/>
          <w:i/>
          <w:sz w:val="12"/>
          <w:szCs w:val="12"/>
        </w:rPr>
        <w:t>Сергиевск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C503E">
        <w:rPr>
          <w:rFonts w:ascii="Times New Roman" w:eastAsia="Calibri" w:hAnsi="Times New Roman" w:cs="Times New Roman"/>
          <w:i/>
          <w:sz w:val="12"/>
          <w:szCs w:val="12"/>
        </w:rPr>
        <w:t>19</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701318" w:rsidRP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ОТЧЕТ</w:t>
      </w:r>
    </w:p>
    <w:p w:rsid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 xml:space="preserve">об использовании средств дорожного фонда </w:t>
      </w:r>
    </w:p>
    <w:p w:rsidR="00701318" w:rsidRPr="00701318" w:rsidRDefault="00701318" w:rsidP="00701318">
      <w:pPr>
        <w:tabs>
          <w:tab w:val="left" w:pos="284"/>
        </w:tabs>
        <w:spacing w:after="0" w:line="240" w:lineRule="auto"/>
        <w:jc w:val="center"/>
        <w:rPr>
          <w:rFonts w:ascii="Times New Roman" w:eastAsia="Calibri" w:hAnsi="Times New Roman" w:cs="Times New Roman"/>
          <w:sz w:val="12"/>
          <w:szCs w:val="12"/>
        </w:rPr>
      </w:pPr>
      <w:r w:rsidRPr="00701318">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r>
        <w:rPr>
          <w:rFonts w:ascii="Times New Roman" w:eastAsia="Calibri" w:hAnsi="Times New Roman" w:cs="Times New Roman"/>
          <w:b/>
          <w:sz w:val="12"/>
          <w:szCs w:val="12"/>
        </w:rPr>
        <w:t xml:space="preserve"> </w:t>
      </w:r>
      <w:r w:rsidRPr="00701318">
        <w:rPr>
          <w:rFonts w:ascii="Times New Roman" w:eastAsia="Calibri" w:hAnsi="Times New Roman" w:cs="Times New Roman"/>
          <w:b/>
          <w:sz w:val="12"/>
          <w:szCs w:val="12"/>
        </w:rPr>
        <w:t>за первый квартал 2024 года</w:t>
      </w:r>
    </w:p>
    <w:p w:rsidR="005668E6" w:rsidRDefault="00701318" w:rsidP="00701318">
      <w:pPr>
        <w:tabs>
          <w:tab w:val="left" w:pos="284"/>
        </w:tabs>
        <w:spacing w:after="0" w:line="240" w:lineRule="auto"/>
        <w:jc w:val="right"/>
        <w:rPr>
          <w:rFonts w:ascii="Times New Roman" w:eastAsia="Calibri" w:hAnsi="Times New Roman" w:cs="Times New Roman"/>
          <w:sz w:val="12"/>
          <w:szCs w:val="12"/>
        </w:rPr>
      </w:pPr>
      <w:r w:rsidRPr="00701318">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350"/>
        <w:gridCol w:w="1030"/>
        <w:gridCol w:w="442"/>
        <w:gridCol w:w="709"/>
        <w:gridCol w:w="709"/>
        <w:gridCol w:w="670"/>
        <w:gridCol w:w="613"/>
      </w:tblGrid>
      <w:tr w:rsidR="00701318" w:rsidRPr="00701318" w:rsidTr="00701318">
        <w:trPr>
          <w:trHeight w:val="20"/>
        </w:trPr>
        <w:tc>
          <w:tcPr>
            <w:tcW w:w="4593" w:type="pct"/>
            <w:gridSpan w:val="6"/>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765</w:t>
            </w:r>
          </w:p>
        </w:tc>
      </w:tr>
      <w:tr w:rsidR="00701318" w:rsidRPr="00701318" w:rsidTr="00701318">
        <w:trPr>
          <w:trHeight w:val="20"/>
        </w:trPr>
        <w:tc>
          <w:tcPr>
            <w:tcW w:w="4593" w:type="pct"/>
            <w:gridSpan w:val="6"/>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 Поступления дорожного фонда</w:t>
            </w: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Наименование показателя</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Код дохода</w:t>
            </w:r>
          </w:p>
        </w:tc>
        <w:tc>
          <w:tcPr>
            <w:tcW w:w="2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Годовой прогноз</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Исполнено за 1 квартал 2024 года</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Процент исполнения</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bCs/>
                <w:iCs/>
                <w:sz w:val="12"/>
                <w:szCs w:val="12"/>
              </w:rPr>
            </w:pPr>
            <w:r w:rsidRPr="00701318">
              <w:rPr>
                <w:rFonts w:ascii="Times New Roman" w:eastAsia="Calibri" w:hAnsi="Times New Roman" w:cs="Times New Roman"/>
                <w:bCs/>
                <w:iCs/>
                <w:sz w:val="12"/>
                <w:szCs w:val="12"/>
              </w:rPr>
              <w:t>Поступления, всего</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10000000000000000</w:t>
            </w:r>
          </w:p>
        </w:tc>
        <w:tc>
          <w:tcPr>
            <w:tcW w:w="294"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10 656</w:t>
            </w:r>
          </w:p>
        </w:tc>
        <w:tc>
          <w:tcPr>
            <w:tcW w:w="471"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1 241</w:t>
            </w:r>
          </w:p>
        </w:tc>
        <w:tc>
          <w:tcPr>
            <w:tcW w:w="471"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12</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Доходы, всего</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10000000000000000</w:t>
            </w:r>
          </w:p>
        </w:tc>
        <w:tc>
          <w:tcPr>
            <w:tcW w:w="294"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10 656</w:t>
            </w:r>
          </w:p>
        </w:tc>
        <w:tc>
          <w:tcPr>
            <w:tcW w:w="471"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1 241</w:t>
            </w:r>
          </w:p>
        </w:tc>
        <w:tc>
          <w:tcPr>
            <w:tcW w:w="471"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12</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В том числе:</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2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471"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iCs/>
                <w:sz w:val="12"/>
                <w:szCs w:val="12"/>
              </w:rPr>
            </w:pPr>
            <w:r w:rsidRPr="00701318">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11611064010000140</w:t>
            </w:r>
          </w:p>
        </w:tc>
        <w:tc>
          <w:tcPr>
            <w:tcW w:w="2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w:t>
            </w:r>
          </w:p>
        </w:tc>
        <w:tc>
          <w:tcPr>
            <w:tcW w:w="471"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iCs/>
                <w:sz w:val="12"/>
                <w:szCs w:val="12"/>
              </w:rPr>
            </w:pPr>
            <w:r w:rsidRPr="00701318">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10302000010000110</w:t>
            </w:r>
          </w:p>
        </w:tc>
        <w:tc>
          <w:tcPr>
            <w:tcW w:w="2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4 880</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1 241</w:t>
            </w:r>
          </w:p>
        </w:tc>
        <w:tc>
          <w:tcPr>
            <w:tcW w:w="471"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25</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w:t>
            </w: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iCs/>
                <w:sz w:val="12"/>
                <w:szCs w:val="12"/>
              </w:rPr>
            </w:pPr>
            <w:r w:rsidRPr="00701318">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20700000000000150</w:t>
            </w:r>
          </w:p>
        </w:tc>
        <w:tc>
          <w:tcPr>
            <w:tcW w:w="2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w:t>
            </w:r>
          </w:p>
        </w:tc>
        <w:tc>
          <w:tcPr>
            <w:tcW w:w="471"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iCs/>
                <w:sz w:val="12"/>
                <w:szCs w:val="12"/>
              </w:rPr>
            </w:pPr>
            <w:r w:rsidRPr="00701318">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20200000000000150</w:t>
            </w:r>
          </w:p>
        </w:tc>
        <w:tc>
          <w:tcPr>
            <w:tcW w:w="2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5 776</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w:t>
            </w:r>
          </w:p>
        </w:tc>
        <w:tc>
          <w:tcPr>
            <w:tcW w:w="471"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4593" w:type="pct"/>
            <w:gridSpan w:val="6"/>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2. Выбытия дорожного фонда</w:t>
            </w: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3677" w:type="pct"/>
            <w:gridSpan w:val="4"/>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Утверждено</w:t>
            </w:r>
          </w:p>
        </w:tc>
        <w:tc>
          <w:tcPr>
            <w:tcW w:w="444" w:type="pct"/>
            <w:vMerge w:val="restar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Исполнено 1 квартал 2024 года</w:t>
            </w:r>
          </w:p>
        </w:tc>
        <w:tc>
          <w:tcPr>
            <w:tcW w:w="407" w:type="pct"/>
            <w:vMerge w:val="restar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Процент исполнения</w:t>
            </w: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 xml:space="preserve">ГРБС </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РзПР</w:t>
            </w:r>
          </w:p>
        </w:tc>
        <w:tc>
          <w:tcPr>
            <w:tcW w:w="2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ЦСР</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ВР</w:t>
            </w:r>
          </w:p>
        </w:tc>
        <w:tc>
          <w:tcPr>
            <w:tcW w:w="471" w:type="pct"/>
            <w:vMerge/>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44" w:type="pct"/>
            <w:vMerge/>
            <w:hideMark/>
          </w:tcPr>
          <w:p w:rsidR="00701318" w:rsidRPr="00701318" w:rsidRDefault="00701318" w:rsidP="00701318">
            <w:pPr>
              <w:tabs>
                <w:tab w:val="left" w:pos="284"/>
              </w:tabs>
              <w:rPr>
                <w:rFonts w:ascii="Times New Roman" w:eastAsia="Calibri" w:hAnsi="Times New Roman" w:cs="Times New Roman"/>
                <w:sz w:val="12"/>
                <w:szCs w:val="12"/>
              </w:rPr>
            </w:pPr>
          </w:p>
        </w:tc>
        <w:tc>
          <w:tcPr>
            <w:tcW w:w="407" w:type="pct"/>
            <w:vMerge/>
            <w:hideMark/>
          </w:tcPr>
          <w:p w:rsidR="00701318" w:rsidRPr="00701318" w:rsidRDefault="00701318" w:rsidP="00701318">
            <w:pPr>
              <w:tabs>
                <w:tab w:val="left" w:pos="284"/>
              </w:tabs>
              <w:rPr>
                <w:rFonts w:ascii="Times New Roman" w:eastAsia="Calibri" w:hAnsi="Times New Roman" w:cs="Times New Roman"/>
                <w:sz w:val="12"/>
                <w:szCs w:val="12"/>
              </w:rPr>
            </w:pP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431</w:t>
            </w:r>
          </w:p>
        </w:tc>
        <w:tc>
          <w:tcPr>
            <w:tcW w:w="685"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0409</w:t>
            </w:r>
          </w:p>
        </w:tc>
        <w:tc>
          <w:tcPr>
            <w:tcW w:w="294"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00 0 00 00000</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000</w:t>
            </w:r>
          </w:p>
        </w:tc>
        <w:tc>
          <w:tcPr>
            <w:tcW w:w="471" w:type="pct"/>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10 656</w:t>
            </w:r>
          </w:p>
        </w:tc>
        <w:tc>
          <w:tcPr>
            <w:tcW w:w="444"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1 613</w:t>
            </w: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14</w:t>
            </w:r>
          </w:p>
        </w:tc>
      </w:tr>
      <w:tr w:rsidR="00701318" w:rsidRPr="00701318" w:rsidTr="00701318">
        <w:trPr>
          <w:trHeight w:val="20"/>
        </w:trPr>
        <w:tc>
          <w:tcPr>
            <w:tcW w:w="2227"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Расходы, всего</w:t>
            </w:r>
          </w:p>
        </w:tc>
        <w:tc>
          <w:tcPr>
            <w:tcW w:w="685"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294"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71"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 </w:t>
            </w:r>
          </w:p>
        </w:tc>
        <w:tc>
          <w:tcPr>
            <w:tcW w:w="471"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10 656</w:t>
            </w:r>
          </w:p>
        </w:tc>
        <w:tc>
          <w:tcPr>
            <w:tcW w:w="444" w:type="pct"/>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1 613</w:t>
            </w:r>
          </w:p>
        </w:tc>
        <w:tc>
          <w:tcPr>
            <w:tcW w:w="407" w:type="pct"/>
            <w:noWrap/>
            <w:hideMark/>
          </w:tcPr>
          <w:p w:rsidR="00701318" w:rsidRPr="00701318" w:rsidRDefault="00701318" w:rsidP="00701318">
            <w:pPr>
              <w:tabs>
                <w:tab w:val="left" w:pos="284"/>
              </w:tabs>
              <w:rPr>
                <w:rFonts w:ascii="Times New Roman" w:eastAsia="Calibri" w:hAnsi="Times New Roman" w:cs="Times New Roman"/>
                <w:sz w:val="12"/>
                <w:szCs w:val="12"/>
              </w:rPr>
            </w:pPr>
            <w:r w:rsidRPr="00701318">
              <w:rPr>
                <w:rFonts w:ascii="Times New Roman" w:eastAsia="Calibri" w:hAnsi="Times New Roman" w:cs="Times New Roman"/>
                <w:sz w:val="12"/>
                <w:szCs w:val="12"/>
              </w:rPr>
              <w:t>14</w:t>
            </w:r>
          </w:p>
        </w:tc>
      </w:tr>
      <w:tr w:rsidR="00701318" w:rsidRPr="00701318" w:rsidTr="00701318">
        <w:trPr>
          <w:trHeight w:val="20"/>
        </w:trPr>
        <w:tc>
          <w:tcPr>
            <w:tcW w:w="4593" w:type="pct"/>
            <w:gridSpan w:val="6"/>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701318" w:rsidRPr="00701318" w:rsidRDefault="00701318" w:rsidP="00701318">
            <w:pPr>
              <w:tabs>
                <w:tab w:val="left" w:pos="284"/>
              </w:tabs>
              <w:rPr>
                <w:rFonts w:ascii="Times New Roman" w:eastAsia="Calibri" w:hAnsi="Times New Roman" w:cs="Times New Roman"/>
                <w:bCs/>
                <w:sz w:val="12"/>
                <w:szCs w:val="12"/>
              </w:rPr>
            </w:pPr>
            <w:r w:rsidRPr="00701318">
              <w:rPr>
                <w:rFonts w:ascii="Times New Roman" w:eastAsia="Calibri" w:hAnsi="Times New Roman" w:cs="Times New Roman"/>
                <w:bCs/>
                <w:sz w:val="12"/>
                <w:szCs w:val="12"/>
              </w:rPr>
              <w:t>393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701318">
        <w:rPr>
          <w:rFonts w:ascii="Times New Roman" w:eastAsia="Calibri" w:hAnsi="Times New Roman" w:cs="Times New Roman"/>
          <w:sz w:val="12"/>
          <w:szCs w:val="12"/>
        </w:rPr>
        <w:t xml:space="preserve">                             №17</w:t>
      </w:r>
    </w:p>
    <w:p w:rsidR="00701318" w:rsidRPr="00701318" w:rsidRDefault="00701318" w:rsidP="00701318">
      <w:pPr>
        <w:tabs>
          <w:tab w:val="left" w:pos="284"/>
        </w:tabs>
        <w:spacing w:after="0" w:line="240" w:lineRule="auto"/>
        <w:jc w:val="center"/>
        <w:rPr>
          <w:rFonts w:ascii="Times New Roman" w:eastAsia="Calibri" w:hAnsi="Times New Roman" w:cs="Times New Roman"/>
          <w:b/>
          <w:sz w:val="12"/>
          <w:szCs w:val="12"/>
        </w:rPr>
      </w:pPr>
      <w:r w:rsidRPr="00701318">
        <w:rPr>
          <w:rFonts w:ascii="Times New Roman" w:eastAsia="Calibri" w:hAnsi="Times New Roman" w:cs="Times New Roman"/>
          <w:b/>
          <w:sz w:val="12"/>
          <w:szCs w:val="12"/>
        </w:rPr>
        <w:t>Об исполнении бюджета сельского поселения Серноводск за первый квартал 2024 года</w:t>
      </w:r>
    </w:p>
    <w:p w:rsidR="00701318" w:rsidRPr="00701318" w:rsidRDefault="00701318" w:rsidP="00701318">
      <w:pPr>
        <w:tabs>
          <w:tab w:val="left" w:pos="284"/>
        </w:tabs>
        <w:spacing w:after="0" w:line="240" w:lineRule="auto"/>
        <w:jc w:val="both"/>
        <w:rPr>
          <w:rFonts w:ascii="Times New Roman" w:eastAsia="Calibri" w:hAnsi="Times New Roman" w:cs="Times New Roman"/>
          <w:sz w:val="12"/>
          <w:szCs w:val="12"/>
        </w:rPr>
      </w:pP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b/>
          <w:sz w:val="12"/>
          <w:szCs w:val="12"/>
        </w:rPr>
        <w:t>ПОСТАНОВЛЯЕТ</w:t>
      </w:r>
      <w:r w:rsidRPr="00701318">
        <w:rPr>
          <w:rFonts w:ascii="Times New Roman" w:eastAsia="Calibri" w:hAnsi="Times New Roman" w:cs="Times New Roman"/>
          <w:sz w:val="12"/>
          <w:szCs w:val="12"/>
        </w:rPr>
        <w:t>:</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01318">
        <w:rPr>
          <w:rFonts w:ascii="Times New Roman" w:eastAsia="Calibri" w:hAnsi="Times New Roman" w:cs="Times New Roman"/>
          <w:sz w:val="12"/>
          <w:szCs w:val="12"/>
        </w:rPr>
        <w:t>Утвердить исполнение бюджета сельского поселения Серноводск за первый квартал 2024 года по доходам в сумме 4 238 тыс. рублей и по расходам в сумме 4 041 тыс. рублей с превышением доходов над расходами в сумме 197 тыс. рублей.</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01318">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701318">
        <w:rPr>
          <w:rFonts w:ascii="Times New Roman" w:eastAsia="Calibri" w:hAnsi="Times New Roman" w:cs="Times New Roman"/>
          <w:sz w:val="12"/>
          <w:szCs w:val="12"/>
        </w:rPr>
        <w:t>Утвердить ведомственную структуру расходов бюджета сельского поселения Серноводск муниципального района Сергиевский Самарской области за первый квартал 2024 года в соответствии с приложением 2.</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01318">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Серноводск муниципального района Сергиевский Самарской области за первый квартал 2024 года в соответствии с приложением 3.</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01318">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Серноводск за первый квартал 2024 года по кодам классификации источников финансирования дефицитов бюджетов в соответствии с приложением 4.</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0131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701318">
        <w:rPr>
          <w:rFonts w:ascii="Times New Roman" w:eastAsia="Calibri" w:hAnsi="Times New Roman" w:cs="Times New Roman"/>
          <w:sz w:val="12"/>
          <w:szCs w:val="12"/>
        </w:rPr>
        <w:t>Утвердить отчет об использовании средств дорожного фонда сельского поселения Серноводск муниципального района Сергиевский в соответствии с приложением 6.</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701318">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701318" w:rsidRPr="00701318" w:rsidRDefault="00701318" w:rsidP="00701318">
      <w:pPr>
        <w:tabs>
          <w:tab w:val="left" w:pos="284"/>
        </w:tabs>
        <w:spacing w:after="0" w:line="240" w:lineRule="auto"/>
        <w:ind w:firstLine="284"/>
        <w:jc w:val="both"/>
        <w:rPr>
          <w:rFonts w:ascii="Times New Roman" w:eastAsia="Calibri" w:hAnsi="Times New Roman" w:cs="Times New Roman"/>
          <w:sz w:val="12"/>
          <w:szCs w:val="12"/>
        </w:rPr>
      </w:pPr>
      <w:r w:rsidRPr="00701318">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701318">
        <w:rPr>
          <w:rFonts w:ascii="Times New Roman" w:eastAsia="Calibri" w:hAnsi="Times New Roman" w:cs="Times New Roman"/>
          <w:sz w:val="12"/>
          <w:szCs w:val="12"/>
        </w:rPr>
        <w:t>Контроль за исполнением настоящего постановления оставляю за собой.</w:t>
      </w:r>
    </w:p>
    <w:p w:rsidR="00701318" w:rsidRPr="00701318" w:rsidRDefault="00701318" w:rsidP="00701318">
      <w:pPr>
        <w:tabs>
          <w:tab w:val="left" w:pos="284"/>
        </w:tabs>
        <w:spacing w:after="0" w:line="240" w:lineRule="auto"/>
        <w:jc w:val="right"/>
        <w:rPr>
          <w:rFonts w:ascii="Times New Roman" w:eastAsia="Calibri" w:hAnsi="Times New Roman" w:cs="Times New Roman"/>
          <w:sz w:val="12"/>
          <w:szCs w:val="12"/>
        </w:rPr>
      </w:pPr>
      <w:r w:rsidRPr="00701318">
        <w:rPr>
          <w:rFonts w:ascii="Times New Roman" w:eastAsia="Calibri" w:hAnsi="Times New Roman" w:cs="Times New Roman"/>
          <w:sz w:val="12"/>
          <w:szCs w:val="12"/>
        </w:rPr>
        <w:t>Глава сельского поселения Серноводск</w:t>
      </w:r>
    </w:p>
    <w:p w:rsidR="00701318" w:rsidRDefault="00701318" w:rsidP="00701318">
      <w:pPr>
        <w:tabs>
          <w:tab w:val="left" w:pos="284"/>
        </w:tabs>
        <w:spacing w:after="0" w:line="240" w:lineRule="auto"/>
        <w:jc w:val="right"/>
        <w:rPr>
          <w:rFonts w:ascii="Times New Roman" w:eastAsia="Calibri" w:hAnsi="Times New Roman" w:cs="Times New Roman"/>
          <w:sz w:val="12"/>
          <w:szCs w:val="12"/>
        </w:rPr>
      </w:pPr>
      <w:r w:rsidRPr="00701318">
        <w:rPr>
          <w:rFonts w:ascii="Times New Roman" w:eastAsia="Calibri" w:hAnsi="Times New Roman" w:cs="Times New Roman"/>
          <w:sz w:val="12"/>
          <w:szCs w:val="12"/>
        </w:rPr>
        <w:t>муниципального района Сергиевский</w:t>
      </w:r>
    </w:p>
    <w:p w:rsidR="005668E6" w:rsidRDefault="00701318" w:rsidP="00701318">
      <w:pPr>
        <w:tabs>
          <w:tab w:val="left" w:pos="284"/>
        </w:tabs>
        <w:spacing w:after="0" w:line="240" w:lineRule="auto"/>
        <w:jc w:val="right"/>
        <w:rPr>
          <w:rFonts w:ascii="Times New Roman" w:eastAsia="Calibri" w:hAnsi="Times New Roman" w:cs="Times New Roman"/>
          <w:sz w:val="12"/>
          <w:szCs w:val="12"/>
        </w:rPr>
      </w:pPr>
      <w:r w:rsidRPr="00701318">
        <w:rPr>
          <w:rFonts w:ascii="Times New Roman" w:eastAsia="Calibri" w:hAnsi="Times New Roman" w:cs="Times New Roman"/>
          <w:sz w:val="12"/>
          <w:szCs w:val="12"/>
        </w:rPr>
        <w:t>В.В.Тулгаев</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552CAC" w:rsidRPr="00552CAC">
        <w:rPr>
          <w:rFonts w:ascii="Times New Roman" w:eastAsia="Calibri" w:hAnsi="Times New Roman" w:cs="Times New Roman"/>
          <w:i/>
          <w:sz w:val="12"/>
          <w:szCs w:val="12"/>
        </w:rPr>
        <w:t>Серноводск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552CAC">
        <w:rPr>
          <w:rFonts w:ascii="Times New Roman" w:eastAsia="Calibri" w:hAnsi="Times New Roman" w:cs="Times New Roman"/>
          <w:i/>
          <w:sz w:val="12"/>
          <w:szCs w:val="12"/>
        </w:rPr>
        <w:t>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552CAC" w:rsidRP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ДОХОДЫ</w:t>
      </w:r>
    </w:p>
    <w:p w:rsidR="00552CAC" w:rsidRP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сельского поселения Серноводск за первый квартал 2024 года</w:t>
      </w:r>
    </w:p>
    <w:p w:rsidR="005668E6" w:rsidRP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552CAC">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242"/>
        <w:gridCol w:w="576"/>
      </w:tblGrid>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bCs/>
                <w:sz w:val="10"/>
                <w:szCs w:val="10"/>
              </w:rPr>
            </w:pPr>
            <w:r w:rsidRPr="00552CAC">
              <w:rPr>
                <w:rFonts w:ascii="Times New Roman" w:eastAsia="Calibri" w:hAnsi="Times New Roman" w:cs="Times New Roman"/>
                <w:bCs/>
                <w:sz w:val="10"/>
                <w:szCs w:val="10"/>
              </w:rPr>
              <w:t>Код главного администратора</w:t>
            </w:r>
          </w:p>
        </w:tc>
        <w:tc>
          <w:tcPr>
            <w:tcW w:w="847" w:type="pct"/>
            <w:hideMark/>
          </w:tcPr>
          <w:p w:rsidR="00552CAC" w:rsidRPr="00552CAC" w:rsidRDefault="00552CAC" w:rsidP="00552CAC">
            <w:pPr>
              <w:tabs>
                <w:tab w:val="left" w:pos="284"/>
              </w:tabs>
              <w:rPr>
                <w:rFonts w:ascii="Times New Roman" w:eastAsia="Calibri" w:hAnsi="Times New Roman" w:cs="Times New Roman"/>
                <w:bCs/>
                <w:sz w:val="10"/>
                <w:szCs w:val="10"/>
              </w:rPr>
            </w:pPr>
            <w:r w:rsidRPr="00552CA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Наименование показателя</w:t>
            </w:r>
          </w:p>
        </w:tc>
        <w:tc>
          <w:tcPr>
            <w:tcW w:w="38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Исполнено (тыс. руб.)</w:t>
            </w:r>
          </w:p>
        </w:tc>
      </w:tr>
      <w:tr w:rsidR="00552CAC" w:rsidRPr="00552CAC" w:rsidTr="00552CAC">
        <w:trPr>
          <w:trHeight w:val="20"/>
        </w:trPr>
        <w:tc>
          <w:tcPr>
            <w:tcW w:w="4617" w:type="pct"/>
            <w:gridSpan w:val="3"/>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3"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2 263</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1 01 02010 01 1000 110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1 550</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1 01 02020 01 1000 110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1 01 02030 01 1000 110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1 03 02231 01 0000 110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180</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1 03 02241 01 0000 110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1 03 02251 01 0000 110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205</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1 03 02261 01 0000 110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-19</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1 06 01030 10 1000 110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85</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1 06 06033 10 1000 110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223</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1 06 06043 10 1000 110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33</w:t>
            </w:r>
          </w:p>
        </w:tc>
      </w:tr>
      <w:tr w:rsidR="00552CAC" w:rsidRPr="00552CAC" w:rsidTr="00552CAC">
        <w:trPr>
          <w:trHeight w:val="20"/>
        </w:trPr>
        <w:tc>
          <w:tcPr>
            <w:tcW w:w="4617" w:type="pct"/>
            <w:gridSpan w:val="3"/>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     Администрация сельского поселения Серноводск муниципального района Сергиевский Самарской области</w:t>
            </w:r>
          </w:p>
        </w:tc>
        <w:tc>
          <w:tcPr>
            <w:tcW w:w="383"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1 961</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2 02 16001 10 0000 150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1 875</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2 02 35118 10 0000 150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86</w:t>
            </w:r>
          </w:p>
        </w:tc>
      </w:tr>
      <w:tr w:rsidR="00552CAC" w:rsidRPr="00552CAC" w:rsidTr="00552CAC">
        <w:trPr>
          <w:trHeight w:val="20"/>
        </w:trPr>
        <w:tc>
          <w:tcPr>
            <w:tcW w:w="4617" w:type="pct"/>
            <w:gridSpan w:val="3"/>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3"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14</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608</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1 11 05025 10 0000 120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w:t>
            </w:r>
            <w:r w:rsidRPr="00552CAC">
              <w:rPr>
                <w:rFonts w:ascii="Times New Roman" w:eastAsia="Calibri" w:hAnsi="Times New Roman" w:cs="Times New Roman"/>
                <w:sz w:val="12"/>
                <w:szCs w:val="12"/>
              </w:rPr>
              <w:lastRenderedPageBreak/>
              <w:t>участков муниципальных бюджетных и автономных учреждений)</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608</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1 11 05035 10 0000 120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7</w:t>
            </w:r>
          </w:p>
        </w:tc>
      </w:tr>
      <w:tr w:rsidR="00552CAC" w:rsidRPr="00552CAC" w:rsidTr="00552CAC">
        <w:trPr>
          <w:trHeight w:val="20"/>
        </w:trPr>
        <w:tc>
          <w:tcPr>
            <w:tcW w:w="28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608</w:t>
            </w:r>
          </w:p>
        </w:tc>
        <w:tc>
          <w:tcPr>
            <w:tcW w:w="847"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1 11 09045 10 0003 120</w:t>
            </w:r>
          </w:p>
        </w:tc>
        <w:tc>
          <w:tcPr>
            <w:tcW w:w="348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Всего доходов</w:t>
            </w:r>
          </w:p>
        </w:tc>
        <w:tc>
          <w:tcPr>
            <w:tcW w:w="847"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3483"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383"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4 238</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552CAC" w:rsidRPr="00552CAC">
        <w:rPr>
          <w:rFonts w:ascii="Times New Roman" w:eastAsia="Calibri" w:hAnsi="Times New Roman" w:cs="Times New Roman"/>
          <w:i/>
          <w:sz w:val="12"/>
          <w:szCs w:val="12"/>
        </w:rPr>
        <w:t>Серноводск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552CAC">
        <w:rPr>
          <w:rFonts w:ascii="Times New Roman" w:eastAsia="Calibri" w:hAnsi="Times New Roman" w:cs="Times New Roman"/>
          <w:i/>
          <w:sz w:val="12"/>
          <w:szCs w:val="12"/>
        </w:rPr>
        <w:t>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 xml:space="preserve">Ведомственная структура расходов бюджета сельского поселения Серноводск </w:t>
      </w:r>
    </w:p>
    <w:p w:rsidR="005668E6" w:rsidRP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муниципального района Сергиевский Самарской области за первый квартал 2024 года</w:t>
      </w:r>
    </w:p>
    <w:tbl>
      <w:tblPr>
        <w:tblStyle w:val="af1"/>
        <w:tblW w:w="5000" w:type="pct"/>
        <w:tblLayout w:type="fixed"/>
        <w:tblCellMar>
          <w:left w:w="0" w:type="dxa"/>
          <w:right w:w="0" w:type="dxa"/>
        </w:tblCellMar>
        <w:tblLook w:val="04A0" w:firstRow="1" w:lastRow="0" w:firstColumn="1" w:lastColumn="0" w:noHBand="0" w:noVBand="1"/>
      </w:tblPr>
      <w:tblGrid>
        <w:gridCol w:w="4542"/>
        <w:gridCol w:w="287"/>
        <w:gridCol w:w="288"/>
        <w:gridCol w:w="290"/>
        <w:gridCol w:w="284"/>
        <w:gridCol w:w="144"/>
        <w:gridCol w:w="144"/>
        <w:gridCol w:w="284"/>
        <w:gridCol w:w="284"/>
        <w:gridCol w:w="424"/>
        <w:gridCol w:w="552"/>
      </w:tblGrid>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Код главы</w:t>
            </w:r>
          </w:p>
        </w:tc>
        <w:tc>
          <w:tcPr>
            <w:tcW w:w="191"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Рз</w:t>
            </w:r>
          </w:p>
        </w:tc>
        <w:tc>
          <w:tcPr>
            <w:tcW w:w="193"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ПР</w:t>
            </w:r>
          </w:p>
        </w:tc>
        <w:tc>
          <w:tcPr>
            <w:tcW w:w="569" w:type="pct"/>
            <w:gridSpan w:val="4"/>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ЦСР</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ВР</w:t>
            </w:r>
          </w:p>
        </w:tc>
        <w:tc>
          <w:tcPr>
            <w:tcW w:w="282"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Исполнено</w:t>
            </w:r>
          </w:p>
        </w:tc>
        <w:tc>
          <w:tcPr>
            <w:tcW w:w="369" w:type="pct"/>
            <w:hideMark/>
          </w:tcPr>
          <w:p w:rsidR="00552CAC" w:rsidRPr="00552CAC" w:rsidRDefault="00552CAC" w:rsidP="00552CAC">
            <w:pPr>
              <w:tabs>
                <w:tab w:val="left" w:pos="284"/>
              </w:tabs>
              <w:rPr>
                <w:rFonts w:ascii="Times New Roman" w:eastAsia="Calibri" w:hAnsi="Times New Roman" w:cs="Times New Roman"/>
                <w:bCs/>
                <w:sz w:val="10"/>
                <w:szCs w:val="10"/>
              </w:rPr>
            </w:pPr>
            <w:r w:rsidRPr="00552CAC">
              <w:rPr>
                <w:rFonts w:ascii="Times New Roman" w:eastAsia="Calibri" w:hAnsi="Times New Roman" w:cs="Times New Roman"/>
                <w:bCs/>
                <w:sz w:val="10"/>
                <w:szCs w:val="10"/>
              </w:rPr>
              <w:t>в т.ч. за счет безвозмездных поступлений</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4 041</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02</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218</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02</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218</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02</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120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218</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04</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547</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04</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465</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04</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120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399</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04</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13</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04</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51</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Уплата налогов, сборов и иных платежей</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04</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850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04</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82</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04</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82</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06</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129</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06</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129</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06</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129</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Другие общегосударственные вопросы</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13</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259</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13</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251</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13</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63</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13</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188</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13</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46</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8</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13</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46</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8</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Мобилизационная и вневойсковая подготовка</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02</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02</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02</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03</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120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63</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63</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xml:space="preserve">Муниципальная программа "Защита населения и территории от чрезвычайных </w:t>
            </w:r>
            <w:r w:rsidRPr="00552CAC">
              <w:rPr>
                <w:rFonts w:ascii="Times New Roman" w:eastAsia="Calibri" w:hAnsi="Times New Roman" w:cs="Times New Roman"/>
                <w:bCs/>
                <w:sz w:val="12"/>
                <w:szCs w:val="12"/>
              </w:rPr>
              <w:lastRenderedPageBreak/>
              <w:t>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lastRenderedPageBreak/>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41</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w:t>
            </w:r>
            <w:r w:rsidRPr="00552CAC">
              <w:rPr>
                <w:rFonts w:ascii="Times New Roman" w:eastAsia="Calibri" w:hAnsi="Times New Roman" w:cs="Times New Roman"/>
                <w:bCs/>
                <w:sz w:val="12"/>
                <w:szCs w:val="12"/>
              </w:rPr>
              <w:lastRenderedPageBreak/>
              <w:t>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lastRenderedPageBreak/>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03</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41</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Дорожное хозяйство (дорожные фонды)</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04</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09</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633</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04</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09</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633</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04</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09</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633</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Благоустройство</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05</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1 497</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05</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39</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825</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05</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03</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39</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825</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05</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672</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05</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03</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672</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Молодежная политика</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07</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07</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23</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07</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07</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44</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23</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07</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07</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44</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23</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Культура</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08</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442</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08</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44</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442</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08</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44</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7</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08</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44</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435</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Пенсионное обеспечение</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10</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54</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Непрограммные направления расходов местного бюджета</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10</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99</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54</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Публичные нормативные социальные выплаты гражданам</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10</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99</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310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Физическая культура</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170</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11</w:t>
            </w:r>
          </w:p>
        </w:tc>
        <w:tc>
          <w:tcPr>
            <w:tcW w:w="193" w:type="pc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48</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170</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3018"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Иные межбюджетные трансферты</w:t>
            </w:r>
          </w:p>
        </w:tc>
        <w:tc>
          <w:tcPr>
            <w:tcW w:w="190"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432</w:t>
            </w:r>
          </w:p>
        </w:tc>
        <w:tc>
          <w:tcPr>
            <w:tcW w:w="191"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11</w:t>
            </w:r>
          </w:p>
        </w:tc>
        <w:tc>
          <w:tcPr>
            <w:tcW w:w="193"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48</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c>
          <w:tcPr>
            <w:tcW w:w="9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00000</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540</w:t>
            </w:r>
          </w:p>
        </w:tc>
        <w:tc>
          <w:tcPr>
            <w:tcW w:w="282"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170</w:t>
            </w:r>
          </w:p>
        </w:tc>
        <w:tc>
          <w:tcPr>
            <w:tcW w:w="36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w:t>
            </w:r>
          </w:p>
        </w:tc>
      </w:tr>
      <w:tr w:rsidR="00552CAC" w:rsidRPr="00552CAC" w:rsidTr="00552CAC">
        <w:trPr>
          <w:trHeight w:val="20"/>
        </w:trPr>
        <w:tc>
          <w:tcPr>
            <w:tcW w:w="3018"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Итого</w:t>
            </w:r>
          </w:p>
        </w:tc>
        <w:tc>
          <w:tcPr>
            <w:tcW w:w="1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91"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93"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9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18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2"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4 041,00</w:t>
            </w:r>
          </w:p>
        </w:tc>
        <w:tc>
          <w:tcPr>
            <w:tcW w:w="36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552CAC" w:rsidRPr="00552CAC">
        <w:rPr>
          <w:rFonts w:ascii="Times New Roman" w:eastAsia="Calibri" w:hAnsi="Times New Roman" w:cs="Times New Roman"/>
          <w:i/>
          <w:sz w:val="12"/>
          <w:szCs w:val="12"/>
        </w:rPr>
        <w:t>Серноводск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552CAC">
        <w:rPr>
          <w:rFonts w:ascii="Times New Roman" w:eastAsia="Calibri" w:hAnsi="Times New Roman" w:cs="Times New Roman"/>
          <w:i/>
          <w:sz w:val="12"/>
          <w:szCs w:val="12"/>
        </w:rPr>
        <w:t>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Распределение бюджетных ассигнований за первый квартал 2024 года по разделам и подразделам классификации</w:t>
      </w:r>
    </w:p>
    <w:p w:rsidR="00552CAC" w:rsidRP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 xml:space="preserve"> расходов бюджета сельского поселения Серноводск муниципального района Сергиевский Самарской области</w:t>
      </w:r>
    </w:p>
    <w:p w:rsidR="005668E6" w:rsidRDefault="00552CAC" w:rsidP="00552CAC">
      <w:pPr>
        <w:tabs>
          <w:tab w:val="left" w:pos="284"/>
        </w:tabs>
        <w:spacing w:after="0" w:line="240" w:lineRule="auto"/>
        <w:jc w:val="right"/>
        <w:rPr>
          <w:rFonts w:ascii="Times New Roman" w:eastAsia="Calibri" w:hAnsi="Times New Roman" w:cs="Times New Roman"/>
          <w:sz w:val="12"/>
          <w:szCs w:val="12"/>
        </w:rPr>
      </w:pPr>
      <w:r w:rsidRPr="00552CAC">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5959"/>
        <w:gridCol w:w="283"/>
        <w:gridCol w:w="284"/>
        <w:gridCol w:w="425"/>
        <w:gridCol w:w="572"/>
      </w:tblGrid>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Наименование показателя</w:t>
            </w:r>
          </w:p>
        </w:tc>
        <w:tc>
          <w:tcPr>
            <w:tcW w:w="283"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Рз</w:t>
            </w:r>
          </w:p>
        </w:tc>
        <w:tc>
          <w:tcPr>
            <w:tcW w:w="284"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ПР</w:t>
            </w:r>
          </w:p>
        </w:tc>
        <w:tc>
          <w:tcPr>
            <w:tcW w:w="425"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Исполнено</w:t>
            </w:r>
          </w:p>
        </w:tc>
        <w:tc>
          <w:tcPr>
            <w:tcW w:w="572" w:type="dxa"/>
            <w:hideMark/>
          </w:tcPr>
          <w:p w:rsidR="00552CAC" w:rsidRPr="00552CAC" w:rsidRDefault="00552CAC" w:rsidP="00552CAC">
            <w:pPr>
              <w:tabs>
                <w:tab w:val="left" w:pos="284"/>
              </w:tabs>
              <w:rPr>
                <w:rFonts w:ascii="Times New Roman" w:eastAsia="Calibri" w:hAnsi="Times New Roman" w:cs="Times New Roman"/>
                <w:bCs/>
                <w:sz w:val="10"/>
                <w:szCs w:val="10"/>
              </w:rPr>
            </w:pPr>
            <w:r w:rsidRPr="00552CAC">
              <w:rPr>
                <w:rFonts w:ascii="Times New Roman" w:eastAsia="Calibri" w:hAnsi="Times New Roman" w:cs="Times New Roman"/>
                <w:bCs/>
                <w:sz w:val="10"/>
                <w:szCs w:val="10"/>
              </w:rPr>
              <w:t>в т.ч. за счет безвозмездных поступлений</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Общегосударственные вопросы</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1 153</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02</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218</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04</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547</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06</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129</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Другие общегосударственные вопросы</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13</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259</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Национальная оборона</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02</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Мобилизационная и вневойсковая подготовка</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02</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10</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Национальная экономика</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04</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633</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Дорожное хозяйство (дорожные фонды)</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04</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09</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633</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Жилищно-коммунальное хозяйство</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05</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1 497</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Благоустройство</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05</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03</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1 497</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Образование</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07</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23</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Молодежная политика</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07</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07</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23</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lastRenderedPageBreak/>
              <w:t>Культура и кинематография</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08</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442</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Культура</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08</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442</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Социальная политика</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10</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54</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Пенсионное обеспечение</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10</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54</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Физическая культура и спорт</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11</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170</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Физическая культура</w:t>
            </w:r>
          </w:p>
        </w:tc>
        <w:tc>
          <w:tcPr>
            <w:tcW w:w="283"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11</w:t>
            </w:r>
          </w:p>
        </w:tc>
        <w:tc>
          <w:tcPr>
            <w:tcW w:w="284" w:type="dxa"/>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170</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w:t>
            </w:r>
          </w:p>
        </w:tc>
      </w:tr>
      <w:tr w:rsidR="00552CAC" w:rsidRPr="00552CAC" w:rsidTr="00552CAC">
        <w:trPr>
          <w:trHeight w:val="20"/>
        </w:trPr>
        <w:tc>
          <w:tcPr>
            <w:tcW w:w="5959"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Итого</w:t>
            </w:r>
          </w:p>
        </w:tc>
        <w:tc>
          <w:tcPr>
            <w:tcW w:w="283"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284"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425"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4 041,00</w:t>
            </w:r>
          </w:p>
        </w:tc>
        <w:tc>
          <w:tcPr>
            <w:tcW w:w="572" w:type="dxa"/>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63,00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552CAC" w:rsidRPr="00552CAC">
        <w:rPr>
          <w:rFonts w:ascii="Times New Roman" w:eastAsia="Calibri" w:hAnsi="Times New Roman" w:cs="Times New Roman"/>
          <w:i/>
          <w:sz w:val="12"/>
          <w:szCs w:val="12"/>
        </w:rPr>
        <w:t>Серноводск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552CAC">
        <w:rPr>
          <w:rFonts w:ascii="Times New Roman" w:eastAsia="Calibri" w:hAnsi="Times New Roman" w:cs="Times New Roman"/>
          <w:i/>
          <w:sz w:val="12"/>
          <w:szCs w:val="12"/>
        </w:rPr>
        <w:t>17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Серноводск </w:t>
      </w:r>
    </w:p>
    <w:p w:rsidR="005668E6" w:rsidRP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552CAC" w:rsidRPr="00552CAC" w:rsidTr="00552CAC">
        <w:trPr>
          <w:trHeight w:val="138"/>
        </w:trPr>
        <w:tc>
          <w:tcPr>
            <w:tcW w:w="286" w:type="pct"/>
            <w:vMerge w:val="restart"/>
            <w:hideMark/>
          </w:tcPr>
          <w:p w:rsidR="00552CAC" w:rsidRPr="00552CAC" w:rsidRDefault="00552CAC" w:rsidP="00552CAC">
            <w:pPr>
              <w:tabs>
                <w:tab w:val="left" w:pos="284"/>
              </w:tabs>
              <w:rPr>
                <w:rFonts w:ascii="Times New Roman" w:eastAsia="Calibri" w:hAnsi="Times New Roman" w:cs="Times New Roman"/>
                <w:bCs/>
                <w:sz w:val="10"/>
                <w:szCs w:val="10"/>
              </w:rPr>
            </w:pPr>
            <w:r w:rsidRPr="00552CAC">
              <w:rPr>
                <w:rFonts w:ascii="Times New Roman" w:eastAsia="Calibri" w:hAnsi="Times New Roman" w:cs="Times New Roman"/>
                <w:bCs/>
                <w:sz w:val="10"/>
                <w:szCs w:val="10"/>
              </w:rPr>
              <w:t>Код главного администратора</w:t>
            </w:r>
          </w:p>
        </w:tc>
        <w:tc>
          <w:tcPr>
            <w:tcW w:w="847" w:type="pct"/>
            <w:vMerge w:val="restar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xml:space="preserve">Код </w:t>
            </w:r>
          </w:p>
        </w:tc>
        <w:tc>
          <w:tcPr>
            <w:tcW w:w="3493" w:type="pct"/>
            <w:gridSpan w:val="2"/>
            <w:vMerge w:val="restar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Сумма, тыс. рублей</w:t>
            </w:r>
          </w:p>
        </w:tc>
      </w:tr>
      <w:tr w:rsidR="00552CAC" w:rsidRPr="00552CAC" w:rsidTr="00552CAC">
        <w:trPr>
          <w:trHeight w:val="138"/>
        </w:trPr>
        <w:tc>
          <w:tcPr>
            <w:tcW w:w="286" w:type="pct"/>
            <w:vMerge/>
            <w:hideMark/>
          </w:tcPr>
          <w:p w:rsidR="00552CAC" w:rsidRPr="00552CAC" w:rsidRDefault="00552CAC" w:rsidP="00552CAC">
            <w:pPr>
              <w:tabs>
                <w:tab w:val="left" w:pos="284"/>
              </w:tabs>
              <w:rPr>
                <w:rFonts w:ascii="Times New Roman" w:eastAsia="Calibri" w:hAnsi="Times New Roman" w:cs="Times New Roman"/>
                <w:bCs/>
                <w:sz w:val="12"/>
                <w:szCs w:val="12"/>
              </w:rPr>
            </w:pPr>
          </w:p>
        </w:tc>
        <w:tc>
          <w:tcPr>
            <w:tcW w:w="847" w:type="pct"/>
            <w:vMerge/>
            <w:hideMark/>
          </w:tcPr>
          <w:p w:rsidR="00552CAC" w:rsidRPr="00552CAC" w:rsidRDefault="00552CAC" w:rsidP="00552CAC">
            <w:pPr>
              <w:tabs>
                <w:tab w:val="left" w:pos="284"/>
              </w:tabs>
              <w:rPr>
                <w:rFonts w:ascii="Times New Roman" w:eastAsia="Calibri" w:hAnsi="Times New Roman" w:cs="Times New Roman"/>
                <w:bCs/>
                <w:sz w:val="12"/>
                <w:szCs w:val="12"/>
              </w:rPr>
            </w:pPr>
          </w:p>
        </w:tc>
        <w:tc>
          <w:tcPr>
            <w:tcW w:w="3493" w:type="pct"/>
            <w:gridSpan w:val="2"/>
            <w:vMerge/>
            <w:hideMark/>
          </w:tcPr>
          <w:p w:rsidR="00552CAC" w:rsidRPr="00552CAC" w:rsidRDefault="00552CAC" w:rsidP="00552CAC">
            <w:pPr>
              <w:tabs>
                <w:tab w:val="left" w:pos="284"/>
              </w:tabs>
              <w:rPr>
                <w:rFonts w:ascii="Times New Roman" w:eastAsia="Calibri" w:hAnsi="Times New Roman" w:cs="Times New Roman"/>
                <w:bCs/>
                <w:sz w:val="12"/>
                <w:szCs w:val="12"/>
              </w:rPr>
            </w:pPr>
          </w:p>
        </w:tc>
        <w:tc>
          <w:tcPr>
            <w:tcW w:w="374" w:type="pct"/>
            <w:vMerge/>
            <w:hideMark/>
          </w:tcPr>
          <w:p w:rsidR="00552CAC" w:rsidRPr="00552CAC" w:rsidRDefault="00552CAC" w:rsidP="00552CAC">
            <w:pPr>
              <w:tabs>
                <w:tab w:val="left" w:pos="284"/>
              </w:tabs>
              <w:rPr>
                <w:rFonts w:ascii="Times New Roman" w:eastAsia="Calibri" w:hAnsi="Times New Roman" w:cs="Times New Roman"/>
                <w:bCs/>
                <w:sz w:val="12"/>
                <w:szCs w:val="12"/>
              </w:rPr>
            </w:pP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01 00 00 00 00 0000 000</w:t>
            </w:r>
          </w:p>
        </w:tc>
        <w:tc>
          <w:tcPr>
            <w:tcW w:w="347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-197</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01 05 00 00 00 0000 000</w:t>
            </w:r>
          </w:p>
        </w:tc>
        <w:tc>
          <w:tcPr>
            <w:tcW w:w="3493" w:type="pct"/>
            <w:gridSpan w:val="2"/>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-197</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01 05 00 00 00 0000 500</w:t>
            </w:r>
          </w:p>
        </w:tc>
        <w:tc>
          <w:tcPr>
            <w:tcW w:w="347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Увеличение остатков средств бюджетов</w:t>
            </w:r>
          </w:p>
        </w:tc>
        <w:tc>
          <w:tcPr>
            <w:tcW w:w="13"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-4238</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01 05 02 00 00 0000 500</w:t>
            </w:r>
          </w:p>
        </w:tc>
        <w:tc>
          <w:tcPr>
            <w:tcW w:w="347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-4238</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01 05 02 01 00 0000 510</w:t>
            </w:r>
          </w:p>
        </w:tc>
        <w:tc>
          <w:tcPr>
            <w:tcW w:w="347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-4238</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01 05 02 01 10 0000 510</w:t>
            </w:r>
          </w:p>
        </w:tc>
        <w:tc>
          <w:tcPr>
            <w:tcW w:w="347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-4238</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01 05 00 00 00 0000 600</w:t>
            </w:r>
          </w:p>
        </w:tc>
        <w:tc>
          <w:tcPr>
            <w:tcW w:w="3479"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Уменьшение остатков средств бюджетов</w:t>
            </w:r>
          </w:p>
        </w:tc>
        <w:tc>
          <w:tcPr>
            <w:tcW w:w="1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4041</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01 05 02 00 00 0000 600</w:t>
            </w:r>
          </w:p>
        </w:tc>
        <w:tc>
          <w:tcPr>
            <w:tcW w:w="347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4041</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01 05 02 01 00 0000 610</w:t>
            </w:r>
          </w:p>
        </w:tc>
        <w:tc>
          <w:tcPr>
            <w:tcW w:w="347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4041</w:t>
            </w:r>
          </w:p>
        </w:tc>
      </w:tr>
      <w:tr w:rsidR="00552CAC" w:rsidRPr="00552CAC" w:rsidTr="00552CAC">
        <w:trPr>
          <w:trHeight w:val="20"/>
        </w:trPr>
        <w:tc>
          <w:tcPr>
            <w:tcW w:w="286"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421</w:t>
            </w:r>
          </w:p>
        </w:tc>
        <w:tc>
          <w:tcPr>
            <w:tcW w:w="847"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01 05 02 01 10 0000 610</w:t>
            </w:r>
          </w:p>
        </w:tc>
        <w:tc>
          <w:tcPr>
            <w:tcW w:w="3479"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 </w:t>
            </w:r>
          </w:p>
        </w:tc>
        <w:tc>
          <w:tcPr>
            <w:tcW w:w="374" w:type="pct"/>
            <w:noWrap/>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4041</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552CAC" w:rsidRPr="00552CAC">
        <w:rPr>
          <w:rFonts w:ascii="Times New Roman" w:eastAsia="Calibri" w:hAnsi="Times New Roman" w:cs="Times New Roman"/>
          <w:i/>
          <w:sz w:val="12"/>
          <w:szCs w:val="12"/>
        </w:rPr>
        <w:t>Серноводск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552CAC">
        <w:rPr>
          <w:rFonts w:ascii="Times New Roman" w:eastAsia="Calibri" w:hAnsi="Times New Roman" w:cs="Times New Roman"/>
          <w:i/>
          <w:sz w:val="12"/>
          <w:szCs w:val="12"/>
        </w:rPr>
        <w:t>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552CAC" w:rsidRDefault="00552CAC" w:rsidP="00552CAC">
      <w:pPr>
        <w:tabs>
          <w:tab w:val="left" w:pos="284"/>
        </w:tabs>
        <w:spacing w:after="0" w:line="240" w:lineRule="auto"/>
        <w:jc w:val="center"/>
        <w:rPr>
          <w:rFonts w:ascii="Times New Roman" w:eastAsia="Calibri" w:hAnsi="Times New Roman" w:cs="Times New Roman"/>
          <w:b/>
          <w:sz w:val="12"/>
          <w:szCs w:val="12"/>
        </w:rPr>
      </w:pPr>
      <w:r w:rsidRPr="00552CAC">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516"/>
        <w:gridCol w:w="668"/>
        <w:gridCol w:w="1339"/>
      </w:tblGrid>
      <w:tr w:rsidR="00552CAC" w:rsidRPr="00552CAC" w:rsidTr="00DB2D85">
        <w:trPr>
          <w:trHeight w:val="20"/>
        </w:trPr>
        <w:tc>
          <w:tcPr>
            <w:tcW w:w="366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Наименование</w:t>
            </w:r>
          </w:p>
        </w:tc>
        <w:tc>
          <w:tcPr>
            <w:tcW w:w="444"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Численность (чел.)</w:t>
            </w:r>
          </w:p>
        </w:tc>
        <w:tc>
          <w:tcPr>
            <w:tcW w:w="890"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Расходы на денежное содержание (тыс.рублей)</w:t>
            </w:r>
          </w:p>
        </w:tc>
      </w:tr>
      <w:tr w:rsidR="00552CAC" w:rsidRPr="00552CAC" w:rsidTr="00DB2D85">
        <w:trPr>
          <w:trHeight w:val="20"/>
        </w:trPr>
        <w:tc>
          <w:tcPr>
            <w:tcW w:w="366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Муниципальные служащие органов местного самоуправления</w:t>
            </w:r>
          </w:p>
        </w:tc>
        <w:tc>
          <w:tcPr>
            <w:tcW w:w="444"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w:t>
            </w:r>
          </w:p>
        </w:tc>
        <w:tc>
          <w:tcPr>
            <w:tcW w:w="890"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435</w:t>
            </w:r>
          </w:p>
        </w:tc>
      </w:tr>
      <w:tr w:rsidR="00552CAC" w:rsidRPr="00552CAC" w:rsidTr="00DB2D85">
        <w:trPr>
          <w:trHeight w:val="20"/>
        </w:trPr>
        <w:tc>
          <w:tcPr>
            <w:tcW w:w="3666"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1</w:t>
            </w:r>
          </w:p>
        </w:tc>
        <w:tc>
          <w:tcPr>
            <w:tcW w:w="890" w:type="pct"/>
            <w:hideMark/>
          </w:tcPr>
          <w:p w:rsidR="00552CAC" w:rsidRPr="00552CAC" w:rsidRDefault="00552CAC" w:rsidP="00552CAC">
            <w:pPr>
              <w:tabs>
                <w:tab w:val="left" w:pos="284"/>
              </w:tabs>
              <w:rPr>
                <w:rFonts w:ascii="Times New Roman" w:eastAsia="Calibri" w:hAnsi="Times New Roman" w:cs="Times New Roman"/>
                <w:sz w:val="12"/>
                <w:szCs w:val="12"/>
              </w:rPr>
            </w:pPr>
            <w:r w:rsidRPr="00552CAC">
              <w:rPr>
                <w:rFonts w:ascii="Times New Roman" w:eastAsia="Calibri" w:hAnsi="Times New Roman" w:cs="Times New Roman"/>
                <w:sz w:val="12"/>
                <w:szCs w:val="12"/>
              </w:rPr>
              <w:t>212</w:t>
            </w:r>
          </w:p>
        </w:tc>
      </w:tr>
      <w:tr w:rsidR="00552CAC" w:rsidRPr="00552CAC" w:rsidTr="00DB2D85">
        <w:trPr>
          <w:trHeight w:val="20"/>
        </w:trPr>
        <w:tc>
          <w:tcPr>
            <w:tcW w:w="3666" w:type="pct"/>
            <w:noWrap/>
            <w:hideMark/>
          </w:tcPr>
          <w:p w:rsidR="00552CAC" w:rsidRPr="00552CAC" w:rsidRDefault="00DB2D85" w:rsidP="00DB2D8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00552CAC" w:rsidRPr="00552CAC">
              <w:rPr>
                <w:rFonts w:ascii="Times New Roman" w:eastAsia="Calibri" w:hAnsi="Times New Roman" w:cs="Times New Roman"/>
                <w:bCs/>
                <w:sz w:val="12"/>
                <w:szCs w:val="12"/>
              </w:rPr>
              <w:t>ТОГО:</w:t>
            </w:r>
          </w:p>
        </w:tc>
        <w:tc>
          <w:tcPr>
            <w:tcW w:w="444"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5</w:t>
            </w:r>
          </w:p>
        </w:tc>
        <w:tc>
          <w:tcPr>
            <w:tcW w:w="890" w:type="pct"/>
            <w:noWrap/>
            <w:hideMark/>
          </w:tcPr>
          <w:p w:rsidR="00552CAC" w:rsidRPr="00552CAC" w:rsidRDefault="00552CAC" w:rsidP="00552CAC">
            <w:pPr>
              <w:tabs>
                <w:tab w:val="left" w:pos="284"/>
              </w:tabs>
              <w:rPr>
                <w:rFonts w:ascii="Times New Roman" w:eastAsia="Calibri" w:hAnsi="Times New Roman" w:cs="Times New Roman"/>
                <w:bCs/>
                <w:sz w:val="12"/>
                <w:szCs w:val="12"/>
              </w:rPr>
            </w:pPr>
            <w:r w:rsidRPr="00552CAC">
              <w:rPr>
                <w:rFonts w:ascii="Times New Roman" w:eastAsia="Calibri" w:hAnsi="Times New Roman" w:cs="Times New Roman"/>
                <w:bCs/>
                <w:sz w:val="12"/>
                <w:szCs w:val="12"/>
              </w:rPr>
              <w:t>647</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552CAC" w:rsidRPr="00552CAC">
        <w:rPr>
          <w:rFonts w:ascii="Times New Roman" w:eastAsia="Calibri" w:hAnsi="Times New Roman" w:cs="Times New Roman"/>
          <w:i/>
          <w:sz w:val="12"/>
          <w:szCs w:val="12"/>
        </w:rPr>
        <w:t>Серноводск</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552CAC">
        <w:rPr>
          <w:rFonts w:ascii="Times New Roman" w:eastAsia="Calibri" w:hAnsi="Times New Roman" w:cs="Times New Roman"/>
          <w:i/>
          <w:sz w:val="12"/>
          <w:szCs w:val="12"/>
        </w:rPr>
        <w:t>17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DB2D85" w:rsidRP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ОТЧЕТ</w:t>
      </w:r>
    </w:p>
    <w:p w:rsid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 xml:space="preserve">об использовании средств дорожного фонда сельского поселения Серноводск </w:t>
      </w:r>
    </w:p>
    <w:p w:rsidR="00DB2D85" w:rsidRPr="00DB2D85" w:rsidRDefault="00DB2D85" w:rsidP="00DB2D85">
      <w:pPr>
        <w:tabs>
          <w:tab w:val="left" w:pos="284"/>
        </w:tabs>
        <w:spacing w:after="0" w:line="240" w:lineRule="auto"/>
        <w:jc w:val="center"/>
        <w:rPr>
          <w:rFonts w:ascii="Times New Roman" w:eastAsia="Calibri" w:hAnsi="Times New Roman" w:cs="Times New Roman"/>
          <w:sz w:val="12"/>
          <w:szCs w:val="12"/>
        </w:rPr>
      </w:pPr>
      <w:r w:rsidRPr="00DB2D85">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DB2D85">
        <w:rPr>
          <w:rFonts w:ascii="Times New Roman" w:eastAsia="Calibri" w:hAnsi="Times New Roman" w:cs="Times New Roman"/>
          <w:b/>
          <w:sz w:val="12"/>
          <w:szCs w:val="12"/>
        </w:rPr>
        <w:t>за первый квартал 2024 года</w:t>
      </w:r>
    </w:p>
    <w:p w:rsidR="005668E6" w:rsidRDefault="00DB2D85" w:rsidP="00DB2D85">
      <w:pPr>
        <w:tabs>
          <w:tab w:val="left" w:pos="284"/>
        </w:tabs>
        <w:spacing w:after="0" w:line="240" w:lineRule="auto"/>
        <w:jc w:val="right"/>
        <w:rPr>
          <w:rFonts w:ascii="Times New Roman" w:eastAsia="Calibri" w:hAnsi="Times New Roman" w:cs="Times New Roman"/>
          <w:sz w:val="12"/>
          <w:szCs w:val="12"/>
        </w:rPr>
      </w:pPr>
      <w:r w:rsidRPr="00DB2D85">
        <w:rPr>
          <w:rFonts w:ascii="Times New Roman" w:eastAsia="Calibri" w:hAnsi="Times New Roman" w:cs="Times New Roman"/>
          <w:sz w:val="12"/>
          <w:szCs w:val="12"/>
        </w:rPr>
        <w:t>тыс.руб.</w:t>
      </w:r>
    </w:p>
    <w:tbl>
      <w:tblPr>
        <w:tblStyle w:val="af1"/>
        <w:tblW w:w="5000" w:type="pct"/>
        <w:tblLayout w:type="fixed"/>
        <w:tblCellMar>
          <w:left w:w="0" w:type="dxa"/>
          <w:right w:w="0" w:type="dxa"/>
        </w:tblCellMar>
        <w:tblLook w:val="04A0" w:firstRow="1" w:lastRow="0" w:firstColumn="1" w:lastColumn="0" w:noHBand="0" w:noVBand="1"/>
      </w:tblPr>
      <w:tblGrid>
        <w:gridCol w:w="3124"/>
        <w:gridCol w:w="1131"/>
        <w:gridCol w:w="442"/>
        <w:gridCol w:w="834"/>
        <w:gridCol w:w="572"/>
        <w:gridCol w:w="850"/>
        <w:gridCol w:w="570"/>
      </w:tblGrid>
      <w:tr w:rsidR="00DB2D85" w:rsidRPr="00DB2D85" w:rsidTr="00DB2D85">
        <w:trPr>
          <w:trHeight w:val="20"/>
        </w:trPr>
        <w:tc>
          <w:tcPr>
            <w:tcW w:w="4620" w:type="pct"/>
            <w:gridSpan w:val="6"/>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Остаток неиспользованных средств на 01.01.2024</w:t>
            </w:r>
          </w:p>
        </w:tc>
        <w:tc>
          <w:tcPr>
            <w:tcW w:w="380"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382</w:t>
            </w:r>
          </w:p>
        </w:tc>
      </w:tr>
      <w:tr w:rsidR="00DB2D85" w:rsidRPr="00DB2D85" w:rsidTr="00DB2D85">
        <w:trPr>
          <w:trHeight w:val="20"/>
        </w:trPr>
        <w:tc>
          <w:tcPr>
            <w:tcW w:w="4620" w:type="pct"/>
            <w:gridSpan w:val="6"/>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Поступления дорожного фонда</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Наименование показателя</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Код дохода</w:t>
            </w:r>
          </w:p>
        </w:tc>
        <w:tc>
          <w:tcPr>
            <w:tcW w:w="29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Годовой прогноз</w:t>
            </w:r>
          </w:p>
        </w:tc>
        <w:tc>
          <w:tcPr>
            <w:tcW w:w="55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Исполнено за первый квартал 2024 год</w:t>
            </w:r>
          </w:p>
        </w:tc>
        <w:tc>
          <w:tcPr>
            <w:tcW w:w="3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Процент исполнения</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bCs/>
                <w:iCs/>
                <w:sz w:val="12"/>
                <w:szCs w:val="12"/>
              </w:rPr>
            </w:pPr>
            <w:r w:rsidRPr="00DB2D85">
              <w:rPr>
                <w:rFonts w:ascii="Times New Roman" w:eastAsia="Calibri" w:hAnsi="Times New Roman" w:cs="Times New Roman"/>
                <w:bCs/>
                <w:iCs/>
                <w:sz w:val="12"/>
                <w:szCs w:val="12"/>
              </w:rPr>
              <w:t>Поступления, всего</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10000000000000000</w:t>
            </w:r>
          </w:p>
        </w:tc>
        <w:tc>
          <w:tcPr>
            <w:tcW w:w="294"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137 354</w:t>
            </w:r>
          </w:p>
        </w:tc>
        <w:tc>
          <w:tcPr>
            <w:tcW w:w="554"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367</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Доходы, всего</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10000000000000000</w:t>
            </w:r>
          </w:p>
        </w:tc>
        <w:tc>
          <w:tcPr>
            <w:tcW w:w="294"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137 354</w:t>
            </w:r>
          </w:p>
        </w:tc>
        <w:tc>
          <w:tcPr>
            <w:tcW w:w="554"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367</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В том числе:</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29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55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iCs/>
                <w:sz w:val="12"/>
                <w:szCs w:val="12"/>
              </w:rPr>
            </w:pPr>
            <w:r w:rsidRPr="00DB2D85">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11611064010000140</w:t>
            </w:r>
          </w:p>
        </w:tc>
        <w:tc>
          <w:tcPr>
            <w:tcW w:w="29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55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iCs/>
                <w:sz w:val="12"/>
                <w:szCs w:val="12"/>
              </w:rPr>
            </w:pPr>
            <w:r w:rsidRPr="00DB2D85">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10302000010000110</w:t>
            </w:r>
          </w:p>
        </w:tc>
        <w:tc>
          <w:tcPr>
            <w:tcW w:w="29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1 444</w:t>
            </w:r>
          </w:p>
        </w:tc>
        <w:tc>
          <w:tcPr>
            <w:tcW w:w="55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367</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25</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iCs/>
                <w:sz w:val="12"/>
                <w:szCs w:val="12"/>
              </w:rPr>
            </w:pPr>
            <w:r w:rsidRPr="00DB2D85">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20700000000000150</w:t>
            </w:r>
          </w:p>
        </w:tc>
        <w:tc>
          <w:tcPr>
            <w:tcW w:w="29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55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iCs/>
                <w:sz w:val="12"/>
                <w:szCs w:val="12"/>
              </w:rPr>
            </w:pPr>
            <w:r w:rsidRPr="00DB2D85">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20200000000000150</w:t>
            </w:r>
          </w:p>
        </w:tc>
        <w:tc>
          <w:tcPr>
            <w:tcW w:w="29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135 909</w:t>
            </w:r>
          </w:p>
        </w:tc>
        <w:tc>
          <w:tcPr>
            <w:tcW w:w="55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4620" w:type="pct"/>
            <w:gridSpan w:val="6"/>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lastRenderedPageBreak/>
              <w:t>,</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752"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294"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554"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3675" w:type="pct"/>
            <w:gridSpan w:val="4"/>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Коды бюджетной классификации расходов</w:t>
            </w:r>
          </w:p>
        </w:tc>
        <w:tc>
          <w:tcPr>
            <w:tcW w:w="380" w:type="pct"/>
            <w:vMerge w:val="restar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Утверждено</w:t>
            </w:r>
          </w:p>
        </w:tc>
        <w:tc>
          <w:tcPr>
            <w:tcW w:w="565" w:type="pct"/>
            <w:vMerge w:val="restar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Исполнено за первый квартал 2024 год</w:t>
            </w:r>
          </w:p>
        </w:tc>
        <w:tc>
          <w:tcPr>
            <w:tcW w:w="380" w:type="pct"/>
            <w:vMerge w:val="restar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Процент исполнения</w:t>
            </w: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xml:space="preserve">ГРБС </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РзПР</w:t>
            </w:r>
          </w:p>
        </w:tc>
        <w:tc>
          <w:tcPr>
            <w:tcW w:w="29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ЦСР</w:t>
            </w:r>
          </w:p>
        </w:tc>
        <w:tc>
          <w:tcPr>
            <w:tcW w:w="55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ВР</w:t>
            </w:r>
          </w:p>
        </w:tc>
        <w:tc>
          <w:tcPr>
            <w:tcW w:w="380" w:type="pct"/>
            <w:vMerge/>
            <w:hideMark/>
          </w:tcPr>
          <w:p w:rsidR="00DB2D85" w:rsidRPr="00DB2D85" w:rsidRDefault="00DB2D85" w:rsidP="00DB2D85">
            <w:pPr>
              <w:tabs>
                <w:tab w:val="left" w:pos="284"/>
              </w:tabs>
              <w:rPr>
                <w:rFonts w:ascii="Times New Roman" w:eastAsia="Calibri" w:hAnsi="Times New Roman" w:cs="Times New Roman"/>
                <w:sz w:val="12"/>
                <w:szCs w:val="12"/>
              </w:rPr>
            </w:pPr>
          </w:p>
        </w:tc>
        <w:tc>
          <w:tcPr>
            <w:tcW w:w="565" w:type="pct"/>
            <w:vMerge/>
            <w:hideMark/>
          </w:tcPr>
          <w:p w:rsidR="00DB2D85" w:rsidRPr="00DB2D85" w:rsidRDefault="00DB2D85" w:rsidP="00DB2D85">
            <w:pPr>
              <w:tabs>
                <w:tab w:val="left" w:pos="284"/>
              </w:tabs>
              <w:rPr>
                <w:rFonts w:ascii="Times New Roman" w:eastAsia="Calibri" w:hAnsi="Times New Roman" w:cs="Times New Roman"/>
                <w:sz w:val="12"/>
                <w:szCs w:val="12"/>
              </w:rPr>
            </w:pPr>
          </w:p>
        </w:tc>
        <w:tc>
          <w:tcPr>
            <w:tcW w:w="380" w:type="pct"/>
            <w:vMerge/>
            <w:hideMark/>
          </w:tcPr>
          <w:p w:rsidR="00DB2D85" w:rsidRPr="00DB2D85" w:rsidRDefault="00DB2D85" w:rsidP="00DB2D85">
            <w:pPr>
              <w:tabs>
                <w:tab w:val="left" w:pos="284"/>
              </w:tabs>
              <w:rPr>
                <w:rFonts w:ascii="Times New Roman" w:eastAsia="Calibri" w:hAnsi="Times New Roman" w:cs="Times New Roman"/>
                <w:sz w:val="12"/>
                <w:szCs w:val="12"/>
              </w:rPr>
            </w:pP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432</w:t>
            </w:r>
          </w:p>
        </w:tc>
        <w:tc>
          <w:tcPr>
            <w:tcW w:w="752"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0409</w:t>
            </w:r>
          </w:p>
        </w:tc>
        <w:tc>
          <w:tcPr>
            <w:tcW w:w="29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000 00 00000</w:t>
            </w:r>
          </w:p>
        </w:tc>
        <w:tc>
          <w:tcPr>
            <w:tcW w:w="554"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w:t>
            </w:r>
          </w:p>
        </w:tc>
        <w:tc>
          <w:tcPr>
            <w:tcW w:w="3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137 354</w:t>
            </w:r>
          </w:p>
        </w:tc>
        <w:tc>
          <w:tcPr>
            <w:tcW w:w="565"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633</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2076"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Расходы, всего</w:t>
            </w:r>
          </w:p>
        </w:tc>
        <w:tc>
          <w:tcPr>
            <w:tcW w:w="752"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94"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554"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38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137 354</w:t>
            </w:r>
          </w:p>
        </w:tc>
        <w:tc>
          <w:tcPr>
            <w:tcW w:w="565"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633</w:t>
            </w:r>
          </w:p>
        </w:tc>
        <w:tc>
          <w:tcPr>
            <w:tcW w:w="380"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4620" w:type="pct"/>
            <w:gridSpan w:val="6"/>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Остаток неиспользованных средств на 31.03.2024</w:t>
            </w:r>
          </w:p>
        </w:tc>
        <w:tc>
          <w:tcPr>
            <w:tcW w:w="380"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116</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DB2D85" w:rsidRP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Об исполнении бюджета сельского поселения Сургут за первый квартал 2024 года</w:t>
      </w:r>
    </w:p>
    <w:p w:rsidR="00DB2D85" w:rsidRPr="00DB2D85" w:rsidRDefault="00DB2D85" w:rsidP="00DB2D85">
      <w:pPr>
        <w:tabs>
          <w:tab w:val="left" w:pos="284"/>
        </w:tabs>
        <w:spacing w:after="0" w:line="240" w:lineRule="auto"/>
        <w:jc w:val="both"/>
        <w:rPr>
          <w:rFonts w:ascii="Times New Roman" w:eastAsia="Calibri" w:hAnsi="Times New Roman" w:cs="Times New Roman"/>
          <w:sz w:val="12"/>
          <w:szCs w:val="12"/>
        </w:rPr>
      </w:pP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b/>
          <w:sz w:val="12"/>
          <w:szCs w:val="12"/>
        </w:rPr>
        <w:t>ПОСТАНОВЛЯЕТ</w:t>
      </w:r>
      <w:r w:rsidRPr="00DB2D85">
        <w:rPr>
          <w:rFonts w:ascii="Times New Roman" w:eastAsia="Calibri" w:hAnsi="Times New Roman" w:cs="Times New Roman"/>
          <w:sz w:val="12"/>
          <w:szCs w:val="12"/>
        </w:rPr>
        <w:t>:</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Утвердить исполнение бюджета сельского поселения Сургут за первый квартал 2024 года по доходам в сумме 126 414 тыс. рублей и по расходам в сумме 128 795 тыс. рублей с превышением расходов над доходами в сумме 2381 тыс. рублей.</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Утвердить ведомственную структуру расходов бюджета сельского поселения Сургут муниципального района Сергиевский Самарской области за первый квартал 2024 года в соответствии с приложением 2.</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Сургут муниципального района Сергиевский Самарской области за первый квартал 2024 года в соответствии с приложением 3.</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Сургут за первый квартал 2024 года по кодам классификации источников финансирования дефицитов бюджетов в соответствии с приложением 4.</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Утвердить отчет об использовании средств дорожного фонда сельского поселения Сургут муниципального района Сергиевский в соответствии с приложением 6.</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DB2D85" w:rsidRPr="00DB2D85" w:rsidRDefault="00DB2D85" w:rsidP="00DB2D85">
      <w:pPr>
        <w:tabs>
          <w:tab w:val="left" w:pos="284"/>
        </w:tabs>
        <w:spacing w:after="0" w:line="240" w:lineRule="auto"/>
        <w:ind w:firstLine="284"/>
        <w:jc w:val="both"/>
        <w:rPr>
          <w:rFonts w:ascii="Times New Roman" w:eastAsia="Calibri" w:hAnsi="Times New Roman" w:cs="Times New Roman"/>
          <w:sz w:val="12"/>
          <w:szCs w:val="12"/>
        </w:rPr>
      </w:pPr>
      <w:r w:rsidRPr="00DB2D85">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DB2D85">
        <w:rPr>
          <w:rFonts w:ascii="Times New Roman" w:eastAsia="Calibri" w:hAnsi="Times New Roman" w:cs="Times New Roman"/>
          <w:sz w:val="12"/>
          <w:szCs w:val="12"/>
        </w:rPr>
        <w:t>Контроль за исполнением настоящего постановления оставляю за собой.</w:t>
      </w:r>
    </w:p>
    <w:p w:rsidR="00DB2D85" w:rsidRPr="00DB2D85" w:rsidRDefault="00DB2D85" w:rsidP="00DB2D85">
      <w:pPr>
        <w:tabs>
          <w:tab w:val="left" w:pos="284"/>
        </w:tabs>
        <w:spacing w:after="0" w:line="240" w:lineRule="auto"/>
        <w:jc w:val="right"/>
        <w:rPr>
          <w:rFonts w:ascii="Times New Roman" w:eastAsia="Calibri" w:hAnsi="Times New Roman" w:cs="Times New Roman"/>
          <w:sz w:val="12"/>
          <w:szCs w:val="12"/>
        </w:rPr>
      </w:pPr>
      <w:r w:rsidRPr="00DB2D85">
        <w:rPr>
          <w:rFonts w:ascii="Times New Roman" w:eastAsia="Calibri" w:hAnsi="Times New Roman" w:cs="Times New Roman"/>
          <w:sz w:val="12"/>
          <w:szCs w:val="12"/>
        </w:rPr>
        <w:t>Глава сельского поселения Сургут</w:t>
      </w:r>
    </w:p>
    <w:p w:rsidR="00DB2D85" w:rsidRDefault="00DB2D85" w:rsidP="00DB2D85">
      <w:pPr>
        <w:tabs>
          <w:tab w:val="left" w:pos="284"/>
        </w:tabs>
        <w:spacing w:after="0" w:line="240" w:lineRule="auto"/>
        <w:jc w:val="right"/>
        <w:rPr>
          <w:rFonts w:ascii="Times New Roman" w:eastAsia="Calibri" w:hAnsi="Times New Roman" w:cs="Times New Roman"/>
          <w:sz w:val="12"/>
          <w:szCs w:val="12"/>
        </w:rPr>
      </w:pPr>
      <w:r w:rsidRPr="00DB2D85">
        <w:rPr>
          <w:rFonts w:ascii="Times New Roman" w:eastAsia="Calibri" w:hAnsi="Times New Roman" w:cs="Times New Roman"/>
          <w:sz w:val="12"/>
          <w:szCs w:val="12"/>
        </w:rPr>
        <w:t>муниципального района Сергиевский</w:t>
      </w:r>
    </w:p>
    <w:p w:rsidR="005668E6" w:rsidRDefault="00DB2D85" w:rsidP="00DB2D85">
      <w:pPr>
        <w:tabs>
          <w:tab w:val="left" w:pos="284"/>
        </w:tabs>
        <w:spacing w:after="0" w:line="240" w:lineRule="auto"/>
        <w:jc w:val="right"/>
        <w:rPr>
          <w:rFonts w:ascii="Times New Roman" w:eastAsia="Calibri" w:hAnsi="Times New Roman" w:cs="Times New Roman"/>
          <w:sz w:val="12"/>
          <w:szCs w:val="12"/>
        </w:rPr>
      </w:pPr>
      <w:r w:rsidRPr="00DB2D85">
        <w:rPr>
          <w:rFonts w:ascii="Times New Roman" w:eastAsia="Calibri" w:hAnsi="Times New Roman" w:cs="Times New Roman"/>
          <w:sz w:val="12"/>
          <w:szCs w:val="12"/>
        </w:rPr>
        <w:t>С.А.Содомов</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DB2D85" w:rsidRPr="00DB2D85">
        <w:rPr>
          <w:rFonts w:ascii="Times New Roman" w:eastAsia="Calibri" w:hAnsi="Times New Roman" w:cs="Times New Roman"/>
          <w:i/>
          <w:sz w:val="12"/>
          <w:szCs w:val="12"/>
        </w:rPr>
        <w:t>Сургут</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DB2D85" w:rsidRP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ДОХОДЫ</w:t>
      </w:r>
    </w:p>
    <w:p w:rsidR="00DB2D85" w:rsidRP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сельского поселения Сургут за первый квартал 2024 года</w:t>
      </w:r>
    </w:p>
    <w:p w:rsidR="005668E6" w:rsidRDefault="00DB2D85" w:rsidP="00DB2D85">
      <w:pPr>
        <w:tabs>
          <w:tab w:val="left" w:pos="284"/>
        </w:tabs>
        <w:spacing w:after="0" w:line="240" w:lineRule="auto"/>
        <w:jc w:val="center"/>
        <w:rPr>
          <w:rFonts w:ascii="Times New Roman" w:eastAsia="Calibri" w:hAnsi="Times New Roman" w:cs="Times New Roman"/>
          <w:sz w:val="12"/>
          <w:szCs w:val="12"/>
        </w:rPr>
      </w:pPr>
      <w:r w:rsidRPr="00DB2D85">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DB2D85">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5386"/>
        <w:gridCol w:w="430"/>
      </w:tblGrid>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bCs/>
                <w:sz w:val="10"/>
                <w:szCs w:val="10"/>
              </w:rPr>
            </w:pPr>
            <w:r w:rsidRPr="00DB2D85">
              <w:rPr>
                <w:rFonts w:ascii="Times New Roman" w:eastAsia="Calibri" w:hAnsi="Times New Roman" w:cs="Times New Roman"/>
                <w:bCs/>
                <w:sz w:val="10"/>
                <w:szCs w:val="10"/>
              </w:rPr>
              <w:t>Код главного администратора</w:t>
            </w:r>
          </w:p>
        </w:tc>
        <w:tc>
          <w:tcPr>
            <w:tcW w:w="848" w:type="pct"/>
            <w:hideMark/>
          </w:tcPr>
          <w:p w:rsidR="00DB2D85" w:rsidRPr="00DB2D85" w:rsidRDefault="00DB2D85" w:rsidP="00DB2D85">
            <w:pPr>
              <w:tabs>
                <w:tab w:val="left" w:pos="284"/>
              </w:tabs>
              <w:rPr>
                <w:rFonts w:ascii="Times New Roman" w:eastAsia="Calibri" w:hAnsi="Times New Roman" w:cs="Times New Roman"/>
                <w:bCs/>
                <w:sz w:val="10"/>
                <w:szCs w:val="10"/>
              </w:rPr>
            </w:pPr>
            <w:r w:rsidRPr="00DB2D85">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Наименование показателя</w:t>
            </w:r>
          </w:p>
        </w:tc>
        <w:tc>
          <w:tcPr>
            <w:tcW w:w="286"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Исполнено (тыс. руб.)</w:t>
            </w:r>
          </w:p>
        </w:tc>
      </w:tr>
      <w:tr w:rsidR="00DB2D85" w:rsidRPr="00DB2D85" w:rsidTr="00DB2D85">
        <w:trPr>
          <w:trHeight w:val="20"/>
        </w:trPr>
        <w:tc>
          <w:tcPr>
            <w:tcW w:w="4714" w:type="pct"/>
            <w:gridSpan w:val="3"/>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3 895</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1 01 02010 01 1000 110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1 879</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1 01 02020 01 1000 110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1 01 02030 01 1000 110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16</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1 01 02130 01 1000 110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10</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1 01 02140 01 1000 110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-61</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1 03 02231 01 0000 110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DB2D85">
              <w:rPr>
                <w:rFonts w:ascii="Times New Roman" w:eastAsia="Calibri" w:hAnsi="Times New Roman" w:cs="Times New Roman"/>
                <w:sz w:val="12"/>
                <w:szCs w:val="12"/>
              </w:rPr>
              <w:lastRenderedPageBreak/>
              <w:t>Российской Федерации)</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374</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1 03 02241 01 0000 110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1 03 02251 01 0000 110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427</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1 03 02261 01 0000 110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-40</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1 05 03010 01 1000 110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Единый сельскохозяйственный налог</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1 06 01030 10 1000 110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626</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1 06 06033 10 1000 110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614</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182</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1 06 06043 10 1000 110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46</w:t>
            </w:r>
          </w:p>
        </w:tc>
      </w:tr>
      <w:tr w:rsidR="00DB2D85" w:rsidRPr="00DB2D85" w:rsidTr="00DB2D85">
        <w:trPr>
          <w:trHeight w:val="20"/>
        </w:trPr>
        <w:tc>
          <w:tcPr>
            <w:tcW w:w="4714" w:type="pct"/>
            <w:gridSpan w:val="3"/>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     Администрация сельского поселения Сургут муниципального района Сергиевский Самарской области</w:t>
            </w:r>
          </w:p>
        </w:tc>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122 341</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1 13 02065 10 0000 130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39</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2 02 16001 10 0000 150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1 390</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2 02 25372 10 0000 150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Субсидии бюджетам сельских поселений на развитие транспортной инфраструктуры на сельских территориях</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115 826</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2 02 35118 10 0000 150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86</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2 02 49999 10 0000 150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5 000</w:t>
            </w:r>
          </w:p>
        </w:tc>
      </w:tr>
      <w:tr w:rsidR="00DB2D85" w:rsidRPr="00DB2D85" w:rsidTr="00DB2D85">
        <w:trPr>
          <w:trHeight w:val="20"/>
        </w:trPr>
        <w:tc>
          <w:tcPr>
            <w:tcW w:w="4714" w:type="pct"/>
            <w:gridSpan w:val="3"/>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178</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608</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1 11 05035 10 0000 120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73</w:t>
            </w:r>
          </w:p>
        </w:tc>
      </w:tr>
      <w:tr w:rsidR="00DB2D85" w:rsidRPr="00DB2D85" w:rsidTr="00DB2D85">
        <w:trPr>
          <w:trHeight w:val="20"/>
        </w:trPr>
        <w:tc>
          <w:tcPr>
            <w:tcW w:w="286"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608</w:t>
            </w:r>
          </w:p>
        </w:tc>
        <w:tc>
          <w:tcPr>
            <w:tcW w:w="848"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1 11 09045 10 0003 120</w:t>
            </w:r>
          </w:p>
        </w:tc>
        <w:tc>
          <w:tcPr>
            <w:tcW w:w="358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105</w:t>
            </w:r>
          </w:p>
        </w:tc>
      </w:tr>
      <w:tr w:rsidR="00DB2D85" w:rsidRPr="00DB2D85" w:rsidTr="00DB2D8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Всего доходов</w:t>
            </w:r>
          </w:p>
        </w:tc>
        <w:tc>
          <w:tcPr>
            <w:tcW w:w="848"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3580"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126 414</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DB2D85" w:rsidRPr="00DB2D85">
        <w:rPr>
          <w:rFonts w:ascii="Times New Roman" w:eastAsia="Calibri" w:hAnsi="Times New Roman" w:cs="Times New Roman"/>
          <w:i/>
          <w:sz w:val="12"/>
          <w:szCs w:val="12"/>
        </w:rPr>
        <w:t>Сургут</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Ведомственная структура расходов бюджета сельского поселения Сургут</w:t>
      </w:r>
    </w:p>
    <w:p w:rsidR="005668E6" w:rsidRP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 xml:space="preserve"> муниципального района Сергиевский Самарской области за первый квартал 2024 года</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288"/>
        <w:gridCol w:w="286"/>
        <w:gridCol w:w="144"/>
        <w:gridCol w:w="144"/>
        <w:gridCol w:w="144"/>
        <w:gridCol w:w="284"/>
        <w:gridCol w:w="284"/>
        <w:gridCol w:w="424"/>
        <w:gridCol w:w="414"/>
      </w:tblGrid>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Код главы</w:t>
            </w:r>
          </w:p>
        </w:tc>
        <w:tc>
          <w:tcPr>
            <w:tcW w:w="191"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Рз</w:t>
            </w:r>
          </w:p>
        </w:tc>
        <w:tc>
          <w:tcPr>
            <w:tcW w:w="190"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ПР</w:t>
            </w:r>
          </w:p>
        </w:tc>
        <w:tc>
          <w:tcPr>
            <w:tcW w:w="476" w:type="pct"/>
            <w:gridSpan w:val="4"/>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ЦСР</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ВР</w:t>
            </w:r>
          </w:p>
        </w:tc>
        <w:tc>
          <w:tcPr>
            <w:tcW w:w="282"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Исполнено</w:t>
            </w:r>
          </w:p>
        </w:tc>
        <w:tc>
          <w:tcPr>
            <w:tcW w:w="276" w:type="pct"/>
            <w:hideMark/>
          </w:tcPr>
          <w:p w:rsidR="00DB2D85" w:rsidRPr="00DB2D85" w:rsidRDefault="00DB2D85" w:rsidP="00DB2D85">
            <w:pPr>
              <w:tabs>
                <w:tab w:val="left" w:pos="284"/>
              </w:tabs>
              <w:rPr>
                <w:rFonts w:ascii="Times New Roman" w:eastAsia="Calibri" w:hAnsi="Times New Roman" w:cs="Times New Roman"/>
                <w:bCs/>
                <w:sz w:val="10"/>
                <w:szCs w:val="10"/>
              </w:rPr>
            </w:pPr>
            <w:r w:rsidRPr="00DB2D85">
              <w:rPr>
                <w:rFonts w:ascii="Times New Roman" w:eastAsia="Calibri" w:hAnsi="Times New Roman" w:cs="Times New Roman"/>
                <w:bCs/>
                <w:sz w:val="10"/>
                <w:szCs w:val="10"/>
              </w:rPr>
              <w:t>в т.ч. за счет безвозмездных поступлений</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128 795</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115 869</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02</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214</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02</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214</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02</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214</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828</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754</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483</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186</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60</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lastRenderedPageBreak/>
              <w:t>Уплата налогов, сборов и иных платежей</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850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25</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74</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74</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06</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118</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06</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118</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06</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118</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Другие общегосударственные вопросы</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249</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156</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102</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46</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81</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46</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81</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02</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02</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02</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5</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41</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5</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03</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41</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Дорожное хозяйство (дорожные фонды)</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09</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123 297</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115 826</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09</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1 375</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09</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1 375</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09</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47</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121 922</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115 826</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09</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47</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121 922</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115 826</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04</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09</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47</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121 922</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115 826</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Благоустройство</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05</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3 641</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05</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39</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1 927</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05</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39</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1 927</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05</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1 714</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05</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1 714</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06</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05</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70</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06</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05</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39</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70</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06</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05</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39</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69</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Уплата налогов, сборов и иных платежей</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06</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05</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39</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850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Молодежная политика</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07</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07</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21</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07</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07</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44</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21</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07</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07</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44</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21</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lastRenderedPageBreak/>
              <w:t>Культура</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08</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194</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08</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44</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194</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08</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44</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240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11</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08</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44</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183</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Физическая культура</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w:t>
            </w:r>
          </w:p>
        </w:tc>
        <w:tc>
          <w:tcPr>
            <w:tcW w:w="190" w:type="pc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48</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3207"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Иные межбюджетные трансферты</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191"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11</w:t>
            </w:r>
          </w:p>
        </w:tc>
        <w:tc>
          <w:tcPr>
            <w:tcW w:w="190" w:type="pct"/>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48</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c>
          <w:tcPr>
            <w:tcW w:w="9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00000</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540</w:t>
            </w:r>
          </w:p>
        </w:tc>
        <w:tc>
          <w:tcPr>
            <w:tcW w:w="282"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115</w:t>
            </w:r>
          </w:p>
        </w:tc>
        <w:tc>
          <w:tcPr>
            <w:tcW w:w="27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w:t>
            </w:r>
          </w:p>
        </w:tc>
      </w:tr>
      <w:tr w:rsidR="00DB2D85" w:rsidRPr="00DB2D85" w:rsidTr="00DB2D85">
        <w:trPr>
          <w:trHeight w:val="20"/>
        </w:trPr>
        <w:tc>
          <w:tcPr>
            <w:tcW w:w="3207"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Итого</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91"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90"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9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18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2"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128 795,00</w:t>
            </w:r>
          </w:p>
        </w:tc>
        <w:tc>
          <w:tcPr>
            <w:tcW w:w="27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115 869,00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DB2D85" w:rsidRPr="00DB2D85">
        <w:rPr>
          <w:rFonts w:ascii="Times New Roman" w:eastAsia="Calibri" w:hAnsi="Times New Roman" w:cs="Times New Roman"/>
          <w:i/>
          <w:sz w:val="12"/>
          <w:szCs w:val="12"/>
        </w:rPr>
        <w:t>Сургут</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 xml:space="preserve">Распределение бюджетных ассигнований за первый квартал 2024 года по разделам и подразделам классификации </w:t>
      </w:r>
    </w:p>
    <w:p w:rsidR="00DB2D85" w:rsidRP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расходов бюджета сельского поселения Сургут муниципального района Сергиевский Самарской области</w:t>
      </w:r>
    </w:p>
    <w:p w:rsidR="005668E6" w:rsidRDefault="00DB2D85" w:rsidP="00DB2D85">
      <w:pPr>
        <w:tabs>
          <w:tab w:val="left" w:pos="284"/>
        </w:tabs>
        <w:spacing w:after="0" w:line="240" w:lineRule="auto"/>
        <w:jc w:val="right"/>
        <w:rPr>
          <w:rFonts w:ascii="Times New Roman" w:eastAsia="Calibri" w:hAnsi="Times New Roman" w:cs="Times New Roman"/>
          <w:sz w:val="12"/>
          <w:szCs w:val="12"/>
        </w:rPr>
      </w:pPr>
      <w:r w:rsidRPr="00DB2D85">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5959"/>
        <w:gridCol w:w="283"/>
        <w:gridCol w:w="284"/>
        <w:gridCol w:w="425"/>
        <w:gridCol w:w="572"/>
      </w:tblGrid>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Наименование показателя</w:t>
            </w:r>
          </w:p>
        </w:tc>
        <w:tc>
          <w:tcPr>
            <w:tcW w:w="283"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Рз</w:t>
            </w:r>
          </w:p>
        </w:tc>
        <w:tc>
          <w:tcPr>
            <w:tcW w:w="284"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ПР</w:t>
            </w:r>
          </w:p>
        </w:tc>
        <w:tc>
          <w:tcPr>
            <w:tcW w:w="425"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Исполнено</w:t>
            </w:r>
          </w:p>
        </w:tc>
        <w:tc>
          <w:tcPr>
            <w:tcW w:w="572" w:type="dxa"/>
            <w:hideMark/>
          </w:tcPr>
          <w:p w:rsidR="00DB2D85" w:rsidRPr="00DB2D85" w:rsidRDefault="00DB2D85" w:rsidP="00DB2D85">
            <w:pPr>
              <w:tabs>
                <w:tab w:val="left" w:pos="284"/>
              </w:tabs>
              <w:rPr>
                <w:rFonts w:ascii="Times New Roman" w:eastAsia="Calibri" w:hAnsi="Times New Roman" w:cs="Times New Roman"/>
                <w:bCs/>
                <w:sz w:val="10"/>
                <w:szCs w:val="10"/>
              </w:rPr>
            </w:pPr>
            <w:r w:rsidRPr="00DB2D85">
              <w:rPr>
                <w:rFonts w:ascii="Times New Roman" w:eastAsia="Calibri" w:hAnsi="Times New Roman" w:cs="Times New Roman"/>
                <w:bCs/>
                <w:sz w:val="10"/>
                <w:szCs w:val="10"/>
              </w:rPr>
              <w:t>в т.ч. за счет безвозмездных поступлений</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Общегосударственные вопросы</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1 409</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02</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214</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828</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06</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118</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Другие общегосударственные вопросы</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13</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249</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Национальная оборона</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02</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Мобилизационная и вневойсковая подготовка</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02</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5</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10</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5</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Национальная экономика</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123 297</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115 826</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Дорожное хозяйство (дорожные фонды)</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04</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09</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123 297</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115 826</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Жилищно-коммунальное хозяйство</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05</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3 641</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Благоустройство</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05</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03</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3 641</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Охрана окружающей среды</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06</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70</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06</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05</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70</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Образование</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07</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21</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Молодежная политика</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07</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07</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21</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Культура и кинематография</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08</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194</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Культура</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08</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194</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Физическая культура и спорт</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Физическая культура</w:t>
            </w:r>
          </w:p>
        </w:tc>
        <w:tc>
          <w:tcPr>
            <w:tcW w:w="283"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w:t>
            </w:r>
          </w:p>
        </w:tc>
        <w:tc>
          <w:tcPr>
            <w:tcW w:w="284" w:type="dxa"/>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w:t>
            </w:r>
          </w:p>
        </w:tc>
      </w:tr>
      <w:tr w:rsidR="00DB2D85" w:rsidRPr="00DB2D85" w:rsidTr="00DB2D85">
        <w:trPr>
          <w:trHeight w:val="20"/>
        </w:trPr>
        <w:tc>
          <w:tcPr>
            <w:tcW w:w="5959"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Итого</w:t>
            </w:r>
          </w:p>
        </w:tc>
        <w:tc>
          <w:tcPr>
            <w:tcW w:w="283"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284"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425"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128 795,00</w:t>
            </w:r>
          </w:p>
        </w:tc>
        <w:tc>
          <w:tcPr>
            <w:tcW w:w="572" w:type="dxa"/>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115 869,00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DB2D85" w:rsidRPr="00DB2D85">
        <w:rPr>
          <w:rFonts w:ascii="Times New Roman" w:eastAsia="Calibri" w:hAnsi="Times New Roman" w:cs="Times New Roman"/>
          <w:i/>
          <w:sz w:val="12"/>
          <w:szCs w:val="12"/>
        </w:rPr>
        <w:t>Сургут</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Сургут </w:t>
      </w:r>
    </w:p>
    <w:p w:rsidR="005668E6" w:rsidRPr="00DB2D85" w:rsidRDefault="00DB2D85" w:rsidP="00DB2D85">
      <w:pPr>
        <w:tabs>
          <w:tab w:val="left" w:pos="284"/>
        </w:tabs>
        <w:spacing w:after="0" w:line="240" w:lineRule="auto"/>
        <w:jc w:val="center"/>
        <w:rPr>
          <w:rFonts w:ascii="Times New Roman" w:eastAsia="Calibri" w:hAnsi="Times New Roman" w:cs="Times New Roman"/>
          <w:b/>
          <w:sz w:val="12"/>
          <w:szCs w:val="12"/>
        </w:rPr>
      </w:pPr>
      <w:r w:rsidRPr="00DB2D85">
        <w:rPr>
          <w:rFonts w:ascii="Times New Roman" w:eastAsia="Calibri" w:hAnsi="Times New Roman" w:cs="Times New Roman"/>
          <w:b/>
          <w:sz w:val="12"/>
          <w:szCs w:val="12"/>
        </w:rPr>
        <w:t>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3"/>
        <w:gridCol w:w="5232"/>
        <w:gridCol w:w="30"/>
        <w:gridCol w:w="561"/>
      </w:tblGrid>
      <w:tr w:rsidR="00DB2D85" w:rsidRPr="00DB2D85" w:rsidTr="00AC35A5">
        <w:trPr>
          <w:trHeight w:val="138"/>
        </w:trPr>
        <w:tc>
          <w:tcPr>
            <w:tcW w:w="286" w:type="pct"/>
            <w:vMerge w:val="restart"/>
            <w:hideMark/>
          </w:tcPr>
          <w:p w:rsidR="00DB2D85" w:rsidRPr="00AC35A5" w:rsidRDefault="00DB2D85" w:rsidP="00DB2D85">
            <w:pPr>
              <w:tabs>
                <w:tab w:val="left" w:pos="284"/>
              </w:tabs>
              <w:rPr>
                <w:rFonts w:ascii="Times New Roman" w:eastAsia="Calibri" w:hAnsi="Times New Roman" w:cs="Times New Roman"/>
                <w:bCs/>
                <w:sz w:val="10"/>
                <w:szCs w:val="10"/>
              </w:rPr>
            </w:pPr>
            <w:r w:rsidRPr="00AC35A5">
              <w:rPr>
                <w:rFonts w:ascii="Times New Roman" w:eastAsia="Calibri" w:hAnsi="Times New Roman" w:cs="Times New Roman"/>
                <w:bCs/>
                <w:sz w:val="10"/>
                <w:szCs w:val="10"/>
              </w:rPr>
              <w:t>Код главного администратора</w:t>
            </w:r>
          </w:p>
        </w:tc>
        <w:tc>
          <w:tcPr>
            <w:tcW w:w="848" w:type="pct"/>
            <w:vMerge w:val="restar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xml:space="preserve">Код </w:t>
            </w:r>
          </w:p>
        </w:tc>
        <w:tc>
          <w:tcPr>
            <w:tcW w:w="3492" w:type="pct"/>
            <w:gridSpan w:val="2"/>
            <w:vMerge w:val="restart"/>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DB2D85" w:rsidRPr="00DB2D85" w:rsidRDefault="00DB2D85" w:rsidP="00AC35A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Сумма, тыс. рублей</w:t>
            </w:r>
          </w:p>
        </w:tc>
      </w:tr>
      <w:tr w:rsidR="00DB2D85" w:rsidRPr="00DB2D85" w:rsidTr="00AC35A5">
        <w:trPr>
          <w:trHeight w:val="138"/>
        </w:trPr>
        <w:tc>
          <w:tcPr>
            <w:tcW w:w="286" w:type="pct"/>
            <w:vMerge/>
            <w:hideMark/>
          </w:tcPr>
          <w:p w:rsidR="00DB2D85" w:rsidRPr="00DB2D85" w:rsidRDefault="00DB2D85" w:rsidP="00DB2D85">
            <w:pPr>
              <w:tabs>
                <w:tab w:val="left" w:pos="284"/>
              </w:tabs>
              <w:rPr>
                <w:rFonts w:ascii="Times New Roman" w:eastAsia="Calibri" w:hAnsi="Times New Roman" w:cs="Times New Roman"/>
                <w:bCs/>
                <w:sz w:val="12"/>
                <w:szCs w:val="12"/>
              </w:rPr>
            </w:pPr>
          </w:p>
        </w:tc>
        <w:tc>
          <w:tcPr>
            <w:tcW w:w="848" w:type="pct"/>
            <w:vMerge/>
            <w:hideMark/>
          </w:tcPr>
          <w:p w:rsidR="00DB2D85" w:rsidRPr="00DB2D85" w:rsidRDefault="00DB2D85" w:rsidP="00DB2D85">
            <w:pPr>
              <w:tabs>
                <w:tab w:val="left" w:pos="284"/>
              </w:tabs>
              <w:rPr>
                <w:rFonts w:ascii="Times New Roman" w:eastAsia="Calibri" w:hAnsi="Times New Roman" w:cs="Times New Roman"/>
                <w:bCs/>
                <w:sz w:val="12"/>
                <w:szCs w:val="12"/>
              </w:rPr>
            </w:pPr>
          </w:p>
        </w:tc>
        <w:tc>
          <w:tcPr>
            <w:tcW w:w="3492" w:type="pct"/>
            <w:gridSpan w:val="2"/>
            <w:vMerge/>
            <w:hideMark/>
          </w:tcPr>
          <w:p w:rsidR="00DB2D85" w:rsidRPr="00DB2D85" w:rsidRDefault="00DB2D85" w:rsidP="00DB2D85">
            <w:pPr>
              <w:tabs>
                <w:tab w:val="left" w:pos="284"/>
              </w:tabs>
              <w:rPr>
                <w:rFonts w:ascii="Times New Roman" w:eastAsia="Calibri" w:hAnsi="Times New Roman" w:cs="Times New Roman"/>
                <w:bCs/>
                <w:sz w:val="12"/>
                <w:szCs w:val="12"/>
              </w:rPr>
            </w:pPr>
          </w:p>
        </w:tc>
        <w:tc>
          <w:tcPr>
            <w:tcW w:w="374" w:type="pct"/>
            <w:vMerge/>
            <w:hideMark/>
          </w:tcPr>
          <w:p w:rsidR="00DB2D85" w:rsidRPr="00DB2D85" w:rsidRDefault="00DB2D85" w:rsidP="00DB2D85">
            <w:pPr>
              <w:tabs>
                <w:tab w:val="left" w:pos="284"/>
              </w:tabs>
              <w:rPr>
                <w:rFonts w:ascii="Times New Roman" w:eastAsia="Calibri" w:hAnsi="Times New Roman" w:cs="Times New Roman"/>
                <w:bCs/>
                <w:sz w:val="12"/>
                <w:szCs w:val="12"/>
              </w:rPr>
            </w:pP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01 00 00 00 00 0000 000</w:t>
            </w:r>
          </w:p>
        </w:tc>
        <w:tc>
          <w:tcPr>
            <w:tcW w:w="347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2381</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01 05 00 00 00 0000 000</w:t>
            </w:r>
          </w:p>
        </w:tc>
        <w:tc>
          <w:tcPr>
            <w:tcW w:w="3492" w:type="pct"/>
            <w:gridSpan w:val="2"/>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2381</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01 05 00 00 00 0000 500</w:t>
            </w:r>
          </w:p>
        </w:tc>
        <w:tc>
          <w:tcPr>
            <w:tcW w:w="347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Увеличение остатков средств бюджетов</w:t>
            </w:r>
          </w:p>
        </w:tc>
        <w:tc>
          <w:tcPr>
            <w:tcW w:w="13"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-126414</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01 05 02 00 00 0000 500</w:t>
            </w:r>
          </w:p>
        </w:tc>
        <w:tc>
          <w:tcPr>
            <w:tcW w:w="347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xml:space="preserve">Увеличение прочих </w:t>
            </w:r>
            <w:r w:rsidR="00AC35A5" w:rsidRPr="00DB2D85">
              <w:rPr>
                <w:rFonts w:ascii="Times New Roman" w:eastAsia="Calibri" w:hAnsi="Times New Roman" w:cs="Times New Roman"/>
                <w:sz w:val="12"/>
                <w:szCs w:val="12"/>
              </w:rPr>
              <w:t>остатков средств</w:t>
            </w:r>
            <w:r w:rsidRPr="00DB2D85">
              <w:rPr>
                <w:rFonts w:ascii="Times New Roman" w:eastAsia="Calibri" w:hAnsi="Times New Roman" w:cs="Times New Roman"/>
                <w:sz w:val="12"/>
                <w:szCs w:val="12"/>
              </w:rPr>
              <w:t xml:space="preserve"> бюджетов </w:t>
            </w:r>
          </w:p>
        </w:tc>
        <w:tc>
          <w:tcPr>
            <w:tcW w:w="13"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-126414</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01 05 02 01 00 0000 510</w:t>
            </w:r>
          </w:p>
        </w:tc>
        <w:tc>
          <w:tcPr>
            <w:tcW w:w="347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-126414</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01 05 02 01 10 0000 510</w:t>
            </w:r>
          </w:p>
        </w:tc>
        <w:tc>
          <w:tcPr>
            <w:tcW w:w="347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-126414</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01 05 00 00 00 0000 600</w:t>
            </w:r>
          </w:p>
        </w:tc>
        <w:tc>
          <w:tcPr>
            <w:tcW w:w="3479"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Уменьшение остатков средств бюджетов</w:t>
            </w:r>
          </w:p>
        </w:tc>
        <w:tc>
          <w:tcPr>
            <w:tcW w:w="13"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bCs/>
                <w:sz w:val="12"/>
                <w:szCs w:val="12"/>
              </w:rPr>
            </w:pPr>
            <w:r w:rsidRPr="00DB2D85">
              <w:rPr>
                <w:rFonts w:ascii="Times New Roman" w:eastAsia="Calibri" w:hAnsi="Times New Roman" w:cs="Times New Roman"/>
                <w:bCs/>
                <w:sz w:val="12"/>
                <w:szCs w:val="12"/>
              </w:rPr>
              <w:t>128795</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01 05 02 00 00 0000 600</w:t>
            </w:r>
          </w:p>
        </w:tc>
        <w:tc>
          <w:tcPr>
            <w:tcW w:w="347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128795</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01 05 02 01 00 0000 610</w:t>
            </w:r>
          </w:p>
        </w:tc>
        <w:tc>
          <w:tcPr>
            <w:tcW w:w="347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128795</w:t>
            </w:r>
          </w:p>
        </w:tc>
      </w:tr>
      <w:tr w:rsidR="00DB2D85" w:rsidRPr="00DB2D85" w:rsidTr="00AC35A5">
        <w:trPr>
          <w:trHeight w:val="20"/>
        </w:trPr>
        <w:tc>
          <w:tcPr>
            <w:tcW w:w="286"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433</w:t>
            </w:r>
          </w:p>
        </w:tc>
        <w:tc>
          <w:tcPr>
            <w:tcW w:w="848"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01 05 02 01 10 0000 610</w:t>
            </w:r>
          </w:p>
        </w:tc>
        <w:tc>
          <w:tcPr>
            <w:tcW w:w="3479"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 </w:t>
            </w:r>
          </w:p>
        </w:tc>
        <w:tc>
          <w:tcPr>
            <w:tcW w:w="374" w:type="pct"/>
            <w:noWrap/>
            <w:hideMark/>
          </w:tcPr>
          <w:p w:rsidR="00DB2D85" w:rsidRPr="00DB2D85" w:rsidRDefault="00DB2D85" w:rsidP="00DB2D85">
            <w:pPr>
              <w:tabs>
                <w:tab w:val="left" w:pos="284"/>
              </w:tabs>
              <w:rPr>
                <w:rFonts w:ascii="Times New Roman" w:eastAsia="Calibri" w:hAnsi="Times New Roman" w:cs="Times New Roman"/>
                <w:sz w:val="12"/>
                <w:szCs w:val="12"/>
              </w:rPr>
            </w:pPr>
            <w:r w:rsidRPr="00DB2D85">
              <w:rPr>
                <w:rFonts w:ascii="Times New Roman" w:eastAsia="Calibri" w:hAnsi="Times New Roman" w:cs="Times New Roman"/>
                <w:sz w:val="12"/>
                <w:szCs w:val="12"/>
              </w:rPr>
              <w:t>128795</w:t>
            </w:r>
          </w:p>
        </w:tc>
      </w:tr>
    </w:tbl>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DB2D85" w:rsidRPr="00DB2D85">
        <w:rPr>
          <w:rFonts w:ascii="Times New Roman" w:eastAsia="Calibri" w:hAnsi="Times New Roman" w:cs="Times New Roman"/>
          <w:i/>
          <w:sz w:val="12"/>
          <w:szCs w:val="12"/>
        </w:rPr>
        <w:t>Сургут</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5108"/>
        <w:gridCol w:w="1070"/>
        <w:gridCol w:w="1345"/>
      </w:tblGrid>
      <w:tr w:rsidR="00AC35A5" w:rsidRPr="00AC35A5" w:rsidTr="00AC35A5">
        <w:trPr>
          <w:trHeight w:val="20"/>
        </w:trPr>
        <w:tc>
          <w:tcPr>
            <w:tcW w:w="3395"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Наименование</w:t>
            </w:r>
          </w:p>
        </w:tc>
        <w:tc>
          <w:tcPr>
            <w:tcW w:w="71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Численность (чел.)</w:t>
            </w:r>
          </w:p>
        </w:tc>
        <w:tc>
          <w:tcPr>
            <w:tcW w:w="8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Расходы на денежное содержание (тыс.рублей)</w:t>
            </w:r>
          </w:p>
        </w:tc>
      </w:tr>
      <w:tr w:rsidR="00AC35A5" w:rsidRPr="00AC35A5" w:rsidTr="00AC35A5">
        <w:trPr>
          <w:trHeight w:val="20"/>
        </w:trPr>
        <w:tc>
          <w:tcPr>
            <w:tcW w:w="3395"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Муниципальные служащие органов местного самоуправления</w:t>
            </w:r>
          </w:p>
        </w:tc>
        <w:tc>
          <w:tcPr>
            <w:tcW w:w="71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6</w:t>
            </w:r>
          </w:p>
        </w:tc>
        <w:tc>
          <w:tcPr>
            <w:tcW w:w="8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498,6</w:t>
            </w:r>
          </w:p>
        </w:tc>
      </w:tr>
      <w:tr w:rsidR="00AC35A5" w:rsidRPr="00AC35A5" w:rsidTr="00AC35A5">
        <w:trPr>
          <w:trHeight w:val="20"/>
        </w:trPr>
        <w:tc>
          <w:tcPr>
            <w:tcW w:w="3395"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71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w:t>
            </w:r>
          </w:p>
        </w:tc>
        <w:tc>
          <w:tcPr>
            <w:tcW w:w="8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222,4</w:t>
            </w:r>
          </w:p>
        </w:tc>
      </w:tr>
      <w:tr w:rsidR="00AC35A5" w:rsidRPr="00AC35A5" w:rsidTr="00AC35A5">
        <w:trPr>
          <w:trHeight w:val="20"/>
        </w:trPr>
        <w:tc>
          <w:tcPr>
            <w:tcW w:w="339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ИТОГО:</w:t>
            </w:r>
          </w:p>
        </w:tc>
        <w:tc>
          <w:tcPr>
            <w:tcW w:w="711"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7</w:t>
            </w:r>
          </w:p>
        </w:tc>
        <w:tc>
          <w:tcPr>
            <w:tcW w:w="894"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721,0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DB2D85" w:rsidRPr="00DB2D85">
        <w:rPr>
          <w:rFonts w:ascii="Times New Roman" w:eastAsia="Calibri" w:hAnsi="Times New Roman" w:cs="Times New Roman"/>
          <w:i/>
          <w:sz w:val="12"/>
          <w:szCs w:val="12"/>
        </w:rPr>
        <w:t>Сургут</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AC35A5" w:rsidRP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ОТЧЕТ</w:t>
      </w:r>
    </w:p>
    <w:p w:rsid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об использовании средств дорожного фонда сельского поселения Сургут</w:t>
      </w:r>
    </w:p>
    <w:p w:rsidR="00AC35A5" w:rsidRPr="00AC35A5" w:rsidRDefault="00AC35A5" w:rsidP="00AC35A5">
      <w:pPr>
        <w:tabs>
          <w:tab w:val="left" w:pos="284"/>
        </w:tabs>
        <w:spacing w:after="0" w:line="240" w:lineRule="auto"/>
        <w:jc w:val="center"/>
        <w:rPr>
          <w:rFonts w:ascii="Times New Roman" w:eastAsia="Calibri" w:hAnsi="Times New Roman" w:cs="Times New Roman"/>
          <w:sz w:val="12"/>
          <w:szCs w:val="12"/>
        </w:rPr>
      </w:pPr>
      <w:r w:rsidRPr="00AC35A5">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AC35A5">
        <w:rPr>
          <w:rFonts w:ascii="Times New Roman" w:eastAsia="Calibri" w:hAnsi="Times New Roman" w:cs="Times New Roman"/>
          <w:b/>
          <w:sz w:val="12"/>
          <w:szCs w:val="12"/>
        </w:rPr>
        <w:t>за первый квартал 2024 года</w:t>
      </w:r>
    </w:p>
    <w:p w:rsidR="005668E6" w:rsidRDefault="00AC35A5" w:rsidP="00AC35A5">
      <w:pPr>
        <w:tabs>
          <w:tab w:val="left" w:pos="284"/>
        </w:tabs>
        <w:spacing w:after="0" w:line="240" w:lineRule="auto"/>
        <w:jc w:val="right"/>
        <w:rPr>
          <w:rFonts w:ascii="Times New Roman" w:eastAsia="Calibri" w:hAnsi="Times New Roman" w:cs="Times New Roman"/>
          <w:sz w:val="12"/>
          <w:szCs w:val="12"/>
        </w:rPr>
      </w:pPr>
      <w:r w:rsidRPr="00AC35A5">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267"/>
        <w:gridCol w:w="1107"/>
        <w:gridCol w:w="442"/>
        <w:gridCol w:w="576"/>
        <w:gridCol w:w="709"/>
        <w:gridCol w:w="707"/>
        <w:gridCol w:w="715"/>
      </w:tblGrid>
      <w:tr w:rsidR="00AC35A5" w:rsidRPr="00AC35A5" w:rsidTr="00AC35A5">
        <w:trPr>
          <w:trHeight w:val="20"/>
        </w:trPr>
        <w:tc>
          <w:tcPr>
            <w:tcW w:w="4525" w:type="pct"/>
            <w:gridSpan w:val="6"/>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xml:space="preserve">Остаток неиспользованных средств на 01.01.2024 </w:t>
            </w:r>
          </w:p>
        </w:tc>
        <w:tc>
          <w:tcPr>
            <w:tcW w:w="4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854</w:t>
            </w:r>
          </w:p>
        </w:tc>
      </w:tr>
      <w:tr w:rsidR="00AC35A5" w:rsidRPr="00AC35A5" w:rsidTr="00AC35A5">
        <w:trPr>
          <w:trHeight w:val="20"/>
        </w:trPr>
        <w:tc>
          <w:tcPr>
            <w:tcW w:w="4525" w:type="pct"/>
            <w:gridSpan w:val="6"/>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Поступления дорожного фонда</w:t>
            </w: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Наименование показателя</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Код дохода</w:t>
            </w:r>
          </w:p>
        </w:tc>
        <w:tc>
          <w:tcPr>
            <w:tcW w:w="2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Годовой прогноз</w:t>
            </w:r>
          </w:p>
        </w:tc>
        <w:tc>
          <w:tcPr>
            <w:tcW w:w="3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Исполнено за первый квартал 2024 года</w:t>
            </w:r>
          </w:p>
        </w:tc>
        <w:tc>
          <w:tcPr>
            <w:tcW w:w="47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Процент исполнения</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bCs/>
                <w:iCs/>
                <w:sz w:val="12"/>
                <w:szCs w:val="12"/>
              </w:rPr>
            </w:pPr>
            <w:r w:rsidRPr="00AC35A5">
              <w:rPr>
                <w:rFonts w:ascii="Times New Roman" w:eastAsia="Calibri" w:hAnsi="Times New Roman" w:cs="Times New Roman"/>
                <w:bCs/>
                <w:iCs/>
                <w:sz w:val="12"/>
                <w:szCs w:val="12"/>
              </w:rPr>
              <w:t>Поступления, всего</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10000000000000000</w:t>
            </w:r>
          </w:p>
        </w:tc>
        <w:tc>
          <w:tcPr>
            <w:tcW w:w="29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137 125</w:t>
            </w:r>
          </w:p>
        </w:tc>
        <w:tc>
          <w:tcPr>
            <w:tcW w:w="383"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116 589</w:t>
            </w:r>
          </w:p>
        </w:tc>
        <w:tc>
          <w:tcPr>
            <w:tcW w:w="471"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85</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Доходы, всего</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10000000000000000</w:t>
            </w:r>
          </w:p>
        </w:tc>
        <w:tc>
          <w:tcPr>
            <w:tcW w:w="29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137 125</w:t>
            </w:r>
          </w:p>
        </w:tc>
        <w:tc>
          <w:tcPr>
            <w:tcW w:w="383"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116 589</w:t>
            </w:r>
          </w:p>
        </w:tc>
        <w:tc>
          <w:tcPr>
            <w:tcW w:w="471"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85</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В том числе:</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2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3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71"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iCs/>
                <w:sz w:val="12"/>
                <w:szCs w:val="12"/>
              </w:rPr>
            </w:pPr>
            <w:r w:rsidRPr="00AC35A5">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11611064010000140</w:t>
            </w:r>
          </w:p>
        </w:tc>
        <w:tc>
          <w:tcPr>
            <w:tcW w:w="2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3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471"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iCs/>
                <w:sz w:val="12"/>
                <w:szCs w:val="12"/>
              </w:rPr>
            </w:pPr>
            <w:r w:rsidRPr="00AC35A5">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10302000010000110</w:t>
            </w:r>
          </w:p>
        </w:tc>
        <w:tc>
          <w:tcPr>
            <w:tcW w:w="2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3 000</w:t>
            </w:r>
          </w:p>
        </w:tc>
        <w:tc>
          <w:tcPr>
            <w:tcW w:w="3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763</w:t>
            </w:r>
          </w:p>
        </w:tc>
        <w:tc>
          <w:tcPr>
            <w:tcW w:w="471"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25</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iCs/>
                <w:sz w:val="12"/>
                <w:szCs w:val="12"/>
              </w:rPr>
            </w:pPr>
            <w:r w:rsidRPr="00AC35A5">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20700000000000150</w:t>
            </w:r>
          </w:p>
        </w:tc>
        <w:tc>
          <w:tcPr>
            <w:tcW w:w="2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3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471"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iCs/>
                <w:sz w:val="12"/>
                <w:szCs w:val="12"/>
              </w:rPr>
            </w:pPr>
            <w:r w:rsidRPr="00AC35A5">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20200000000000150</w:t>
            </w:r>
          </w:p>
        </w:tc>
        <w:tc>
          <w:tcPr>
            <w:tcW w:w="2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134 125</w:t>
            </w:r>
          </w:p>
        </w:tc>
        <w:tc>
          <w:tcPr>
            <w:tcW w:w="3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115 826</w:t>
            </w:r>
          </w:p>
        </w:tc>
        <w:tc>
          <w:tcPr>
            <w:tcW w:w="471"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86</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4525" w:type="pct"/>
            <w:gridSpan w:val="6"/>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 Выбытия дорожного фонда</w:t>
            </w: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736"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294"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1"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3584" w:type="pct"/>
            <w:gridSpan w:val="4"/>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Утверждено</w:t>
            </w:r>
          </w:p>
        </w:tc>
        <w:tc>
          <w:tcPr>
            <w:tcW w:w="470" w:type="pct"/>
            <w:vMerge w:val="restar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Исполнено за первый квартал 2024 года</w:t>
            </w:r>
          </w:p>
        </w:tc>
        <w:tc>
          <w:tcPr>
            <w:tcW w:w="475" w:type="pct"/>
            <w:vMerge w:val="restar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Процент исполнения</w:t>
            </w: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xml:space="preserve">ГРБС </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РзПР</w:t>
            </w:r>
          </w:p>
        </w:tc>
        <w:tc>
          <w:tcPr>
            <w:tcW w:w="2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ЦСР</w:t>
            </w:r>
          </w:p>
        </w:tc>
        <w:tc>
          <w:tcPr>
            <w:tcW w:w="3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ВР</w:t>
            </w:r>
          </w:p>
        </w:tc>
        <w:tc>
          <w:tcPr>
            <w:tcW w:w="471" w:type="pct"/>
            <w:vMerge/>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0" w:type="pct"/>
            <w:vMerge/>
            <w:hideMark/>
          </w:tcPr>
          <w:p w:rsidR="00AC35A5" w:rsidRPr="00AC35A5" w:rsidRDefault="00AC35A5" w:rsidP="00AC35A5">
            <w:pPr>
              <w:tabs>
                <w:tab w:val="left" w:pos="284"/>
              </w:tabs>
              <w:rPr>
                <w:rFonts w:ascii="Times New Roman" w:eastAsia="Calibri" w:hAnsi="Times New Roman" w:cs="Times New Roman"/>
                <w:sz w:val="12"/>
                <w:szCs w:val="12"/>
              </w:rPr>
            </w:pPr>
          </w:p>
        </w:tc>
        <w:tc>
          <w:tcPr>
            <w:tcW w:w="475" w:type="pct"/>
            <w:vMerge/>
            <w:hideMark/>
          </w:tcPr>
          <w:p w:rsidR="00AC35A5" w:rsidRPr="00AC35A5" w:rsidRDefault="00AC35A5" w:rsidP="00AC35A5">
            <w:pPr>
              <w:tabs>
                <w:tab w:val="left" w:pos="284"/>
              </w:tabs>
              <w:rPr>
                <w:rFonts w:ascii="Times New Roman" w:eastAsia="Calibri" w:hAnsi="Times New Roman" w:cs="Times New Roman"/>
                <w:sz w:val="12"/>
                <w:szCs w:val="12"/>
              </w:rPr>
            </w:pP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433</w:t>
            </w:r>
          </w:p>
        </w:tc>
        <w:tc>
          <w:tcPr>
            <w:tcW w:w="73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0409</w:t>
            </w:r>
          </w:p>
        </w:tc>
        <w:tc>
          <w:tcPr>
            <w:tcW w:w="29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00 0 00 00000</w:t>
            </w:r>
          </w:p>
        </w:tc>
        <w:tc>
          <w:tcPr>
            <w:tcW w:w="3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w:t>
            </w:r>
          </w:p>
        </w:tc>
        <w:tc>
          <w:tcPr>
            <w:tcW w:w="471"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137 125</w:t>
            </w:r>
          </w:p>
        </w:tc>
        <w:tc>
          <w:tcPr>
            <w:tcW w:w="47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117 201</w:t>
            </w: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85</w:t>
            </w:r>
          </w:p>
        </w:tc>
      </w:tr>
      <w:tr w:rsidR="00AC35A5" w:rsidRPr="00AC35A5" w:rsidTr="00AC35A5">
        <w:trPr>
          <w:trHeight w:val="20"/>
        </w:trPr>
        <w:tc>
          <w:tcPr>
            <w:tcW w:w="2171"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Расходы, всего</w:t>
            </w:r>
          </w:p>
        </w:tc>
        <w:tc>
          <w:tcPr>
            <w:tcW w:w="736"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9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383"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71"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137 125</w:t>
            </w:r>
          </w:p>
        </w:tc>
        <w:tc>
          <w:tcPr>
            <w:tcW w:w="470"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117 201</w:t>
            </w:r>
          </w:p>
        </w:tc>
        <w:tc>
          <w:tcPr>
            <w:tcW w:w="4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85</w:t>
            </w:r>
          </w:p>
        </w:tc>
      </w:tr>
      <w:tr w:rsidR="00AC35A5" w:rsidRPr="00AC35A5" w:rsidTr="00AC35A5">
        <w:trPr>
          <w:trHeight w:val="20"/>
        </w:trPr>
        <w:tc>
          <w:tcPr>
            <w:tcW w:w="4525" w:type="pct"/>
            <w:gridSpan w:val="6"/>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Остаток неиспользованных средств на 31.03.2024</w:t>
            </w:r>
          </w:p>
        </w:tc>
        <w:tc>
          <w:tcPr>
            <w:tcW w:w="4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242</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7931CA">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AC35A5">
        <w:rPr>
          <w:rFonts w:ascii="Times New Roman" w:eastAsia="Calibri" w:hAnsi="Times New Roman" w:cs="Times New Roman"/>
          <w:sz w:val="12"/>
          <w:szCs w:val="12"/>
        </w:rPr>
        <w:t xml:space="preserve">                             №57</w:t>
      </w:r>
    </w:p>
    <w:p w:rsidR="00AC35A5" w:rsidRP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Об исполнении бюджета городского поселения Суходол за первый квартал 2024 года</w:t>
      </w:r>
    </w:p>
    <w:p w:rsidR="00AC35A5" w:rsidRPr="00AC35A5" w:rsidRDefault="00AC35A5" w:rsidP="00AC35A5">
      <w:pPr>
        <w:tabs>
          <w:tab w:val="left" w:pos="284"/>
        </w:tabs>
        <w:spacing w:after="0" w:line="240" w:lineRule="auto"/>
        <w:jc w:val="both"/>
        <w:rPr>
          <w:rFonts w:ascii="Times New Roman" w:eastAsia="Calibri" w:hAnsi="Times New Roman" w:cs="Times New Roman"/>
          <w:sz w:val="12"/>
          <w:szCs w:val="12"/>
        </w:rPr>
      </w:pP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b/>
          <w:sz w:val="12"/>
          <w:szCs w:val="12"/>
        </w:rPr>
        <w:t>ПОСТАНОВЛЯЕТ</w:t>
      </w:r>
      <w:r w:rsidRPr="00AC35A5">
        <w:rPr>
          <w:rFonts w:ascii="Times New Roman" w:eastAsia="Calibri" w:hAnsi="Times New Roman" w:cs="Times New Roman"/>
          <w:sz w:val="12"/>
          <w:szCs w:val="12"/>
        </w:rPr>
        <w:t>:</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Утвердить исполнение бюджета городского поселения Суходол за первый квартал 2024 года по доходам в сумме 13 749 тыс. рублей и по расходам в сумме 15 290 тыс. рублей с превышением расходов над доходами в сумме 1 541 тыс. рублей.</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первый квартал 2024 года в соответствии с приложением 2.</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lastRenderedPageBreak/>
        <w:t>4.</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городского поселения Суходол муниципального района Сергиевский Самарской области за первый квартал 2024 года в соответствии с приложением 3.</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Утвердить источники внутреннего финансирования дефицита бюджета городского поселения Суходол за первый квартал 2024 года по кодам классификации источников финансирования дефицитов бюджетов в соответствии с приложением 4.</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Утвердить отчет об использовании средств дорожного фонда городского поселения Суходол муниципального района Сергиевский в соответствии с приложением 6</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AC35A5" w:rsidRPr="00AC35A5" w:rsidRDefault="00AC35A5" w:rsidP="00AC35A5">
      <w:pPr>
        <w:tabs>
          <w:tab w:val="left" w:pos="284"/>
        </w:tabs>
        <w:spacing w:after="0" w:line="240" w:lineRule="auto"/>
        <w:ind w:firstLine="284"/>
        <w:jc w:val="both"/>
        <w:rPr>
          <w:rFonts w:ascii="Times New Roman" w:eastAsia="Calibri" w:hAnsi="Times New Roman" w:cs="Times New Roman"/>
          <w:sz w:val="12"/>
          <w:szCs w:val="12"/>
        </w:rPr>
      </w:pPr>
      <w:r w:rsidRPr="00AC35A5">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C35A5">
        <w:rPr>
          <w:rFonts w:ascii="Times New Roman" w:eastAsia="Calibri" w:hAnsi="Times New Roman" w:cs="Times New Roman"/>
          <w:sz w:val="12"/>
          <w:szCs w:val="12"/>
        </w:rPr>
        <w:t>Контроль за исполнением настоящего постановления оставляю за собой.</w:t>
      </w:r>
    </w:p>
    <w:p w:rsidR="00AC35A5" w:rsidRPr="00AC35A5" w:rsidRDefault="00AC35A5" w:rsidP="00AC35A5">
      <w:pPr>
        <w:tabs>
          <w:tab w:val="left" w:pos="284"/>
        </w:tabs>
        <w:spacing w:after="0" w:line="240" w:lineRule="auto"/>
        <w:jc w:val="right"/>
        <w:rPr>
          <w:rFonts w:ascii="Times New Roman" w:eastAsia="Calibri" w:hAnsi="Times New Roman" w:cs="Times New Roman"/>
          <w:sz w:val="12"/>
          <w:szCs w:val="12"/>
        </w:rPr>
      </w:pPr>
      <w:r w:rsidRPr="00AC35A5">
        <w:rPr>
          <w:rFonts w:ascii="Times New Roman" w:eastAsia="Calibri" w:hAnsi="Times New Roman" w:cs="Times New Roman"/>
          <w:sz w:val="12"/>
          <w:szCs w:val="12"/>
        </w:rPr>
        <w:t>Глава городского поселения Суходол</w:t>
      </w:r>
    </w:p>
    <w:p w:rsidR="00AC35A5" w:rsidRDefault="00AC35A5" w:rsidP="00AC35A5">
      <w:pPr>
        <w:tabs>
          <w:tab w:val="left" w:pos="284"/>
        </w:tabs>
        <w:spacing w:after="0" w:line="240" w:lineRule="auto"/>
        <w:jc w:val="right"/>
        <w:rPr>
          <w:rFonts w:ascii="Times New Roman" w:eastAsia="Calibri" w:hAnsi="Times New Roman" w:cs="Times New Roman"/>
          <w:sz w:val="12"/>
          <w:szCs w:val="12"/>
        </w:rPr>
      </w:pPr>
      <w:r w:rsidRPr="00AC35A5">
        <w:rPr>
          <w:rFonts w:ascii="Times New Roman" w:eastAsia="Calibri" w:hAnsi="Times New Roman" w:cs="Times New Roman"/>
          <w:sz w:val="12"/>
          <w:szCs w:val="12"/>
        </w:rPr>
        <w:t>муниципального района Сергиевский</w:t>
      </w:r>
    </w:p>
    <w:p w:rsidR="005668E6" w:rsidRDefault="00AC35A5" w:rsidP="00AC35A5">
      <w:pPr>
        <w:tabs>
          <w:tab w:val="left" w:pos="284"/>
        </w:tabs>
        <w:spacing w:after="0" w:line="240" w:lineRule="auto"/>
        <w:jc w:val="right"/>
        <w:rPr>
          <w:rFonts w:ascii="Times New Roman" w:eastAsia="Calibri" w:hAnsi="Times New Roman" w:cs="Times New Roman"/>
          <w:sz w:val="12"/>
          <w:szCs w:val="12"/>
        </w:rPr>
      </w:pPr>
      <w:r w:rsidRPr="00AC35A5">
        <w:rPr>
          <w:rFonts w:ascii="Times New Roman" w:eastAsia="Calibri" w:hAnsi="Times New Roman" w:cs="Times New Roman"/>
          <w:sz w:val="12"/>
          <w:szCs w:val="12"/>
        </w:rPr>
        <w:t>И.О. Беседин</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w:t>
      </w:r>
      <w:r w:rsidR="00AC35A5" w:rsidRPr="00AC35A5">
        <w:rPr>
          <w:rFonts w:ascii="Times New Roman" w:eastAsia="Calibri" w:hAnsi="Times New Roman" w:cs="Times New Roman"/>
          <w:i/>
          <w:sz w:val="12"/>
          <w:szCs w:val="12"/>
        </w:rPr>
        <w:t>городского поселения Суходол</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AC35A5">
        <w:rPr>
          <w:rFonts w:ascii="Times New Roman" w:eastAsia="Calibri" w:hAnsi="Times New Roman" w:cs="Times New Roman"/>
          <w:i/>
          <w:sz w:val="12"/>
          <w:szCs w:val="12"/>
        </w:rPr>
        <w:t>57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AC35A5" w:rsidRP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ДОХОДЫ</w:t>
      </w:r>
    </w:p>
    <w:p w:rsidR="00AC35A5" w:rsidRP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городского поселения Суходол за первый квартал 2024 года</w:t>
      </w:r>
    </w:p>
    <w:p w:rsidR="005668E6" w:rsidRDefault="00AC35A5" w:rsidP="00AC35A5">
      <w:pPr>
        <w:tabs>
          <w:tab w:val="left" w:pos="284"/>
        </w:tabs>
        <w:spacing w:after="0" w:line="240" w:lineRule="auto"/>
        <w:jc w:val="center"/>
        <w:rPr>
          <w:rFonts w:ascii="Times New Roman" w:eastAsia="Calibri" w:hAnsi="Times New Roman" w:cs="Times New Roman"/>
          <w:sz w:val="12"/>
          <w:szCs w:val="12"/>
        </w:rPr>
      </w:pPr>
      <w:r w:rsidRPr="00AC35A5">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AC35A5">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242"/>
        <w:gridCol w:w="576"/>
      </w:tblGrid>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bCs/>
                <w:sz w:val="10"/>
                <w:szCs w:val="10"/>
              </w:rPr>
            </w:pPr>
            <w:r w:rsidRPr="00AC35A5">
              <w:rPr>
                <w:rFonts w:ascii="Times New Roman" w:eastAsia="Calibri" w:hAnsi="Times New Roman" w:cs="Times New Roman"/>
                <w:bCs/>
                <w:sz w:val="10"/>
                <w:szCs w:val="10"/>
              </w:rPr>
              <w:t>Код главного администратора</w:t>
            </w:r>
          </w:p>
        </w:tc>
        <w:tc>
          <w:tcPr>
            <w:tcW w:w="847" w:type="pct"/>
            <w:hideMark/>
          </w:tcPr>
          <w:p w:rsidR="00AC35A5" w:rsidRPr="00AC35A5" w:rsidRDefault="00AC35A5" w:rsidP="00AC35A5">
            <w:pPr>
              <w:tabs>
                <w:tab w:val="left" w:pos="284"/>
              </w:tabs>
              <w:rPr>
                <w:rFonts w:ascii="Times New Roman" w:eastAsia="Calibri" w:hAnsi="Times New Roman" w:cs="Times New Roman"/>
                <w:bCs/>
                <w:sz w:val="10"/>
                <w:szCs w:val="10"/>
              </w:rPr>
            </w:pPr>
            <w:r w:rsidRPr="00AC35A5">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3"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Наименование показателя</w:t>
            </w:r>
          </w:p>
        </w:tc>
        <w:tc>
          <w:tcPr>
            <w:tcW w:w="383"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Исполнено (тыс. руб.)</w:t>
            </w:r>
          </w:p>
        </w:tc>
      </w:tr>
      <w:tr w:rsidR="00AC35A5" w:rsidRPr="00AC35A5" w:rsidTr="00AC35A5">
        <w:trPr>
          <w:trHeight w:val="20"/>
        </w:trPr>
        <w:tc>
          <w:tcPr>
            <w:tcW w:w="4617" w:type="pct"/>
            <w:gridSpan w:val="3"/>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3"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10 120</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1 01 02010 01 1000 110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6 004</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1 01 02020 01 1000 110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22</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1 01 02030 01 1000 110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14</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1 01 02080 01 1000 110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1 01 02130 01 1000 110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61</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1 03 02231 01 0000 110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737</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1 03 02241 01 0000 110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1 03 02251 01 0000 110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841</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1 03 02261 01 0000 110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-78</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1 05 03010 01 1000 110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Единый сельскохозяйственный налог</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7</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1 06 01030 13 1000 110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1 016</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1 06 06033 13 1000 110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городских поселений</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1 104</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182</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1 06 06043 13 1000 110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городских поселений</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386</w:t>
            </w:r>
          </w:p>
        </w:tc>
      </w:tr>
      <w:tr w:rsidR="00AC35A5" w:rsidRPr="00AC35A5" w:rsidTr="00AC35A5">
        <w:trPr>
          <w:trHeight w:val="20"/>
        </w:trPr>
        <w:tc>
          <w:tcPr>
            <w:tcW w:w="4617" w:type="pct"/>
            <w:gridSpan w:val="3"/>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     Администрация городского поселения Суходол муниципального района Сергиевский Самарской области</w:t>
            </w:r>
          </w:p>
        </w:tc>
        <w:tc>
          <w:tcPr>
            <w:tcW w:w="383"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3 210</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1 14 06013 13 0000 430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80</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lastRenderedPageBreak/>
              <w:t>418</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2 02 16001 13 0000 150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Дотации бюджетам городских поселений на выравнивание бюджетной обеспеченности из бюджетов муниципальных районов</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2 872</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2 02 35118 13 0000 150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258</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2 08 05000 13 0000 150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4617" w:type="pct"/>
            <w:gridSpan w:val="3"/>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3"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419</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608</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1 11 05025 13 0000 120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234</w:t>
            </w:r>
          </w:p>
        </w:tc>
      </w:tr>
      <w:tr w:rsidR="00AC35A5" w:rsidRPr="00AC35A5" w:rsidTr="00AC35A5">
        <w:trPr>
          <w:trHeight w:val="20"/>
        </w:trPr>
        <w:tc>
          <w:tcPr>
            <w:tcW w:w="286"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608</w:t>
            </w:r>
          </w:p>
        </w:tc>
        <w:tc>
          <w:tcPr>
            <w:tcW w:w="847"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1 11 09045 13 0003 120</w:t>
            </w:r>
          </w:p>
        </w:tc>
        <w:tc>
          <w:tcPr>
            <w:tcW w:w="3483"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185</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Всего доходов</w:t>
            </w:r>
          </w:p>
        </w:tc>
        <w:tc>
          <w:tcPr>
            <w:tcW w:w="847"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3483"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383"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13 749</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w:t>
      </w:r>
      <w:r w:rsidR="00AC35A5" w:rsidRPr="00AC35A5">
        <w:rPr>
          <w:rFonts w:ascii="Times New Roman" w:eastAsia="Calibri" w:hAnsi="Times New Roman" w:cs="Times New Roman"/>
          <w:i/>
          <w:sz w:val="12"/>
          <w:szCs w:val="12"/>
        </w:rPr>
        <w:t>городского поселения Суходол</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AC35A5">
        <w:rPr>
          <w:rFonts w:ascii="Times New Roman" w:eastAsia="Calibri" w:hAnsi="Times New Roman" w:cs="Times New Roman"/>
          <w:i/>
          <w:sz w:val="12"/>
          <w:szCs w:val="12"/>
        </w:rPr>
        <w:t>57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AC35A5" w:rsidRP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AC35A5">
        <w:rPr>
          <w:rFonts w:ascii="Times New Roman" w:eastAsia="Calibri" w:hAnsi="Times New Roman" w:cs="Times New Roman"/>
          <w:b/>
          <w:sz w:val="12"/>
          <w:szCs w:val="12"/>
        </w:rPr>
        <w:t>за 1 квартал 2024 года</w:t>
      </w:r>
    </w:p>
    <w:p w:rsidR="005668E6" w:rsidRDefault="00AC35A5" w:rsidP="00AC35A5">
      <w:pPr>
        <w:tabs>
          <w:tab w:val="left" w:pos="284"/>
        </w:tabs>
        <w:spacing w:after="0" w:line="240" w:lineRule="auto"/>
        <w:jc w:val="right"/>
        <w:rPr>
          <w:rFonts w:ascii="Times New Roman" w:eastAsia="Calibri" w:hAnsi="Times New Roman" w:cs="Times New Roman"/>
          <w:sz w:val="12"/>
          <w:szCs w:val="12"/>
        </w:rPr>
      </w:pPr>
      <w:r w:rsidRPr="00AC35A5">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400"/>
        <w:gridCol w:w="287"/>
        <w:gridCol w:w="284"/>
        <w:gridCol w:w="284"/>
        <w:gridCol w:w="283"/>
        <w:gridCol w:w="144"/>
        <w:gridCol w:w="286"/>
        <w:gridCol w:w="284"/>
        <w:gridCol w:w="284"/>
        <w:gridCol w:w="424"/>
        <w:gridCol w:w="563"/>
      </w:tblGrid>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Код главы</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Рз</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ПР</w:t>
            </w:r>
          </w:p>
        </w:tc>
        <w:tc>
          <w:tcPr>
            <w:tcW w:w="663" w:type="pct"/>
            <w:gridSpan w:val="4"/>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ЦСР</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ВР</w:t>
            </w:r>
          </w:p>
        </w:tc>
        <w:tc>
          <w:tcPr>
            <w:tcW w:w="282"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Исполнено</w:t>
            </w:r>
          </w:p>
        </w:tc>
        <w:tc>
          <w:tcPr>
            <w:tcW w:w="375" w:type="pct"/>
            <w:hideMark/>
          </w:tcPr>
          <w:p w:rsidR="00AC35A5" w:rsidRPr="00AC35A5" w:rsidRDefault="00AC35A5" w:rsidP="00AC35A5">
            <w:pPr>
              <w:tabs>
                <w:tab w:val="left" w:pos="284"/>
              </w:tabs>
              <w:rPr>
                <w:rFonts w:ascii="Times New Roman" w:eastAsia="Calibri" w:hAnsi="Times New Roman" w:cs="Times New Roman"/>
                <w:bCs/>
                <w:sz w:val="10"/>
                <w:szCs w:val="10"/>
              </w:rPr>
            </w:pPr>
            <w:r w:rsidRPr="00AC35A5">
              <w:rPr>
                <w:rFonts w:ascii="Times New Roman" w:eastAsia="Calibri" w:hAnsi="Times New Roman" w:cs="Times New Roman"/>
                <w:bCs/>
                <w:sz w:val="10"/>
                <w:szCs w:val="10"/>
              </w:rPr>
              <w:t>в т.ч. за счет безвозмездных поступлений</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02</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314</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02</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314</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02</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120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314</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1 528</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1 419</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04</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120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1 138</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04</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194</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04</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82</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Уплата налогов, сборов и иных платежей</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04</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850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40</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109</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04</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40</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109</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06</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170</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06</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170</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06</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170</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Другие общегосударственные вопросы</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318</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279</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30</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249</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40</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40</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"Реконструкция, ремонт и укрепление материально-</w:t>
            </w:r>
            <w:r w:rsidRPr="00AC35A5">
              <w:rPr>
                <w:rFonts w:ascii="Times New Roman" w:eastAsia="Calibri" w:hAnsi="Times New Roman" w:cs="Times New Roman"/>
                <w:bCs/>
                <w:sz w:val="12"/>
                <w:szCs w:val="12"/>
              </w:rPr>
              <w:lastRenderedPageBreak/>
              <w:t>технической базы учреждений сельского(городского)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46</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36</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46</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36</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Мобилизационная и вневойсковая подготовка</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02</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02</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02</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120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134</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134</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Дорожное хозяйство (дорожные фонды)</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09</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2 401</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09</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43</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2 375</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04</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09</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43</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2 375</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09</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49</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26</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04</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09</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49</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26</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Благоустройство</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05</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9 180</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05</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39</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5 083</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05</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39</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3 704</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Субсидии автономным учреждениям</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05</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39</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620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1 379</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05</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43</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4 097</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05</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03</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43</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4 097</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Другие вопросы в области охраны окружающей среды</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06</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05</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06</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05</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39</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Уплата налогов, сборов и иных платежей</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06</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05</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39</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850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Молодежная политика</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07</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07</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26</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07</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07</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44</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26</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07</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07</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44</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26</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Культура</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327</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44</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327</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44</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40</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44</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287</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Физическая культура</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888</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11</w:t>
            </w:r>
          </w:p>
        </w:tc>
        <w:tc>
          <w:tcPr>
            <w:tcW w:w="189" w:type="pc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48</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888</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2924"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Иные межбюджетные трансферты</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11</w:t>
            </w:r>
          </w:p>
        </w:tc>
        <w:tc>
          <w:tcPr>
            <w:tcW w:w="189" w:type="pct"/>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w:t>
            </w:r>
          </w:p>
        </w:tc>
        <w:tc>
          <w:tcPr>
            <w:tcW w:w="18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48</w:t>
            </w:r>
          </w:p>
        </w:tc>
        <w:tc>
          <w:tcPr>
            <w:tcW w:w="9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c>
          <w:tcPr>
            <w:tcW w:w="190"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00000</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540</w:t>
            </w:r>
          </w:p>
        </w:tc>
        <w:tc>
          <w:tcPr>
            <w:tcW w:w="28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888</w:t>
            </w:r>
          </w:p>
        </w:tc>
        <w:tc>
          <w:tcPr>
            <w:tcW w:w="375"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w:t>
            </w:r>
          </w:p>
        </w:tc>
      </w:tr>
      <w:tr w:rsidR="00AC35A5" w:rsidRPr="00AC35A5" w:rsidTr="00AC35A5">
        <w:trPr>
          <w:trHeight w:val="20"/>
        </w:trPr>
        <w:tc>
          <w:tcPr>
            <w:tcW w:w="2924"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Итого</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9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90"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189"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15 290</w:t>
            </w:r>
          </w:p>
        </w:tc>
        <w:tc>
          <w:tcPr>
            <w:tcW w:w="375"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w:t>
      </w:r>
      <w:r w:rsidR="00AC35A5" w:rsidRPr="00AC35A5">
        <w:rPr>
          <w:rFonts w:ascii="Times New Roman" w:eastAsia="Calibri" w:hAnsi="Times New Roman" w:cs="Times New Roman"/>
          <w:i/>
          <w:sz w:val="12"/>
          <w:szCs w:val="12"/>
        </w:rPr>
        <w:t>городского поселения Суходол</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AC35A5">
        <w:rPr>
          <w:rFonts w:ascii="Times New Roman" w:eastAsia="Calibri" w:hAnsi="Times New Roman" w:cs="Times New Roman"/>
          <w:i/>
          <w:sz w:val="12"/>
          <w:szCs w:val="12"/>
        </w:rPr>
        <w:t>57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Распределение бюджетных ассигнований за 1 квартал 2024 года по разделам и подразделам классификации</w:t>
      </w:r>
    </w:p>
    <w:p w:rsidR="00AC35A5" w:rsidRP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 xml:space="preserve"> расходов бюджета городского поселения Суходол муниципального района Сергиевский Самарской области</w:t>
      </w:r>
    </w:p>
    <w:p w:rsidR="005668E6" w:rsidRDefault="00AC35A5" w:rsidP="00AC35A5">
      <w:pPr>
        <w:tabs>
          <w:tab w:val="left" w:pos="284"/>
        </w:tabs>
        <w:spacing w:after="0" w:line="240" w:lineRule="auto"/>
        <w:jc w:val="right"/>
        <w:rPr>
          <w:rFonts w:ascii="Times New Roman" w:eastAsia="Calibri" w:hAnsi="Times New Roman" w:cs="Times New Roman"/>
          <w:sz w:val="12"/>
          <w:szCs w:val="12"/>
        </w:rPr>
      </w:pPr>
      <w:r w:rsidRPr="00AC35A5">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5959"/>
        <w:gridCol w:w="283"/>
        <w:gridCol w:w="284"/>
        <w:gridCol w:w="425"/>
        <w:gridCol w:w="572"/>
      </w:tblGrid>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Наименование показателя</w:t>
            </w:r>
          </w:p>
        </w:tc>
        <w:tc>
          <w:tcPr>
            <w:tcW w:w="283"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Рз</w:t>
            </w:r>
          </w:p>
        </w:tc>
        <w:tc>
          <w:tcPr>
            <w:tcW w:w="284"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ПР</w:t>
            </w:r>
          </w:p>
        </w:tc>
        <w:tc>
          <w:tcPr>
            <w:tcW w:w="425"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Исполнено</w:t>
            </w:r>
          </w:p>
        </w:tc>
        <w:tc>
          <w:tcPr>
            <w:tcW w:w="572" w:type="dxa"/>
            <w:hideMark/>
          </w:tcPr>
          <w:p w:rsidR="00AC35A5" w:rsidRPr="00AC35A5" w:rsidRDefault="00AC35A5" w:rsidP="00AC35A5">
            <w:pPr>
              <w:tabs>
                <w:tab w:val="left" w:pos="284"/>
              </w:tabs>
              <w:rPr>
                <w:rFonts w:ascii="Times New Roman" w:eastAsia="Calibri" w:hAnsi="Times New Roman" w:cs="Times New Roman"/>
                <w:bCs/>
                <w:sz w:val="10"/>
                <w:szCs w:val="10"/>
              </w:rPr>
            </w:pPr>
            <w:r w:rsidRPr="00AC35A5">
              <w:rPr>
                <w:rFonts w:ascii="Times New Roman" w:eastAsia="Calibri" w:hAnsi="Times New Roman" w:cs="Times New Roman"/>
                <w:bCs/>
                <w:sz w:val="10"/>
                <w:szCs w:val="10"/>
              </w:rPr>
              <w:t>в т.ч. за счет безвозмездных поступлений</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Общегосударственные вопросы</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2 330</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02</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314</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1 528</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06</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170</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Другие общегосударственные вопросы</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318</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Национальная оборона</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02</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Мобилизационная и вневойсковая подготовка</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02</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03</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lastRenderedPageBreak/>
              <w:t>Национальная экономика</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2 401</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Дорожное хозяйство (дорожные фонды)</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04</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09</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2 401</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Жилищно-коммунальное хозяйство</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05</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9 180</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Благоустройство</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05</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03</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9 180</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Охрана окружающей среды</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06</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06</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05</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Образование</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07</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26</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Молодежная политика</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07</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07</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26</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Культура и кинематография</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08</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327</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Культура</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08</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327</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Физическая культура и спорт</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11</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888</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Физическая культура</w:t>
            </w:r>
          </w:p>
        </w:tc>
        <w:tc>
          <w:tcPr>
            <w:tcW w:w="283"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11</w:t>
            </w:r>
          </w:p>
        </w:tc>
        <w:tc>
          <w:tcPr>
            <w:tcW w:w="284" w:type="dxa"/>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888</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w:t>
            </w:r>
          </w:p>
        </w:tc>
      </w:tr>
      <w:tr w:rsidR="00AC35A5" w:rsidRPr="00AC35A5" w:rsidTr="00AC35A5">
        <w:trPr>
          <w:trHeight w:val="20"/>
        </w:trPr>
        <w:tc>
          <w:tcPr>
            <w:tcW w:w="5959"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Итого</w:t>
            </w:r>
          </w:p>
        </w:tc>
        <w:tc>
          <w:tcPr>
            <w:tcW w:w="283"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284"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5"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15 290</w:t>
            </w:r>
          </w:p>
        </w:tc>
        <w:tc>
          <w:tcPr>
            <w:tcW w:w="572" w:type="dxa"/>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134</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w:t>
      </w:r>
      <w:r w:rsidR="00AC35A5" w:rsidRPr="00AC35A5">
        <w:rPr>
          <w:rFonts w:ascii="Times New Roman" w:eastAsia="Calibri" w:hAnsi="Times New Roman" w:cs="Times New Roman"/>
          <w:i/>
          <w:sz w:val="12"/>
          <w:szCs w:val="12"/>
        </w:rPr>
        <w:t>городского поселения Суходол</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AC35A5">
        <w:rPr>
          <w:rFonts w:ascii="Times New Roman" w:eastAsia="Calibri" w:hAnsi="Times New Roman" w:cs="Times New Roman"/>
          <w:i/>
          <w:sz w:val="12"/>
          <w:szCs w:val="12"/>
        </w:rPr>
        <w:t>57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Источники внутреннего финансирования дефицита бюджета городского поселения Суходол</w:t>
      </w:r>
    </w:p>
    <w:p w:rsidR="005668E6" w:rsidRPr="00AC35A5" w:rsidRDefault="00AC35A5" w:rsidP="00AC35A5">
      <w:pPr>
        <w:tabs>
          <w:tab w:val="left" w:pos="284"/>
        </w:tabs>
        <w:spacing w:after="0" w:line="240" w:lineRule="auto"/>
        <w:jc w:val="center"/>
        <w:rPr>
          <w:rFonts w:ascii="Times New Roman" w:eastAsia="Calibri" w:hAnsi="Times New Roman" w:cs="Times New Roman"/>
          <w:b/>
          <w:sz w:val="12"/>
          <w:szCs w:val="12"/>
        </w:rPr>
      </w:pPr>
      <w:r w:rsidRPr="00AC35A5">
        <w:rPr>
          <w:rFonts w:ascii="Times New Roman" w:eastAsia="Calibri" w:hAnsi="Times New Roman" w:cs="Times New Roman"/>
          <w:b/>
          <w:sz w:val="12"/>
          <w:szCs w:val="12"/>
        </w:rPr>
        <w:t xml:space="preserve"> 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4"/>
        <w:gridCol w:w="80"/>
        <w:gridCol w:w="633"/>
      </w:tblGrid>
      <w:tr w:rsidR="00AC35A5" w:rsidRPr="00AC35A5" w:rsidTr="00AC35A5">
        <w:trPr>
          <w:trHeight w:val="138"/>
        </w:trPr>
        <w:tc>
          <w:tcPr>
            <w:tcW w:w="286" w:type="pct"/>
            <w:vMerge w:val="restart"/>
            <w:hideMark/>
          </w:tcPr>
          <w:p w:rsidR="00AC35A5" w:rsidRPr="00AC35A5" w:rsidRDefault="00AC35A5" w:rsidP="00AC35A5">
            <w:pPr>
              <w:tabs>
                <w:tab w:val="left" w:pos="284"/>
              </w:tabs>
              <w:rPr>
                <w:rFonts w:ascii="Times New Roman" w:eastAsia="Calibri" w:hAnsi="Times New Roman" w:cs="Times New Roman"/>
                <w:bCs/>
                <w:sz w:val="10"/>
                <w:szCs w:val="10"/>
              </w:rPr>
            </w:pPr>
            <w:r w:rsidRPr="00AC35A5">
              <w:rPr>
                <w:rFonts w:ascii="Times New Roman" w:eastAsia="Calibri" w:hAnsi="Times New Roman" w:cs="Times New Roman"/>
                <w:bCs/>
                <w:sz w:val="10"/>
                <w:szCs w:val="10"/>
              </w:rPr>
              <w:t>Код главного администратора</w:t>
            </w:r>
          </w:p>
        </w:tc>
        <w:tc>
          <w:tcPr>
            <w:tcW w:w="848" w:type="pct"/>
            <w:vMerge w:val="restar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xml:space="preserve">Код </w:t>
            </w:r>
          </w:p>
        </w:tc>
        <w:tc>
          <w:tcPr>
            <w:tcW w:w="3444" w:type="pct"/>
            <w:gridSpan w:val="2"/>
            <w:vMerge w:val="restar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22" w:type="pct"/>
            <w:vMerge w:val="restart"/>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Сумма, тыс. рублей</w:t>
            </w:r>
          </w:p>
        </w:tc>
      </w:tr>
      <w:tr w:rsidR="00AC35A5" w:rsidRPr="00AC35A5" w:rsidTr="00AC35A5">
        <w:trPr>
          <w:trHeight w:val="138"/>
        </w:trPr>
        <w:tc>
          <w:tcPr>
            <w:tcW w:w="286" w:type="pct"/>
            <w:vMerge/>
            <w:hideMark/>
          </w:tcPr>
          <w:p w:rsidR="00AC35A5" w:rsidRPr="00AC35A5" w:rsidRDefault="00AC35A5" w:rsidP="00AC35A5">
            <w:pPr>
              <w:tabs>
                <w:tab w:val="left" w:pos="284"/>
              </w:tabs>
              <w:rPr>
                <w:rFonts w:ascii="Times New Roman" w:eastAsia="Calibri" w:hAnsi="Times New Roman" w:cs="Times New Roman"/>
                <w:bCs/>
                <w:sz w:val="12"/>
                <w:szCs w:val="12"/>
              </w:rPr>
            </w:pPr>
          </w:p>
        </w:tc>
        <w:tc>
          <w:tcPr>
            <w:tcW w:w="848" w:type="pct"/>
            <w:vMerge/>
            <w:hideMark/>
          </w:tcPr>
          <w:p w:rsidR="00AC35A5" w:rsidRPr="00AC35A5" w:rsidRDefault="00AC35A5" w:rsidP="00AC35A5">
            <w:pPr>
              <w:tabs>
                <w:tab w:val="left" w:pos="284"/>
              </w:tabs>
              <w:rPr>
                <w:rFonts w:ascii="Times New Roman" w:eastAsia="Calibri" w:hAnsi="Times New Roman" w:cs="Times New Roman"/>
                <w:bCs/>
                <w:sz w:val="12"/>
                <w:szCs w:val="12"/>
              </w:rPr>
            </w:pPr>
          </w:p>
        </w:tc>
        <w:tc>
          <w:tcPr>
            <w:tcW w:w="3444" w:type="pct"/>
            <w:gridSpan w:val="2"/>
            <w:vMerge/>
            <w:hideMark/>
          </w:tcPr>
          <w:p w:rsidR="00AC35A5" w:rsidRPr="00AC35A5" w:rsidRDefault="00AC35A5" w:rsidP="00AC35A5">
            <w:pPr>
              <w:tabs>
                <w:tab w:val="left" w:pos="284"/>
              </w:tabs>
              <w:rPr>
                <w:rFonts w:ascii="Times New Roman" w:eastAsia="Calibri" w:hAnsi="Times New Roman" w:cs="Times New Roman"/>
                <w:bCs/>
                <w:sz w:val="12"/>
                <w:szCs w:val="12"/>
              </w:rPr>
            </w:pPr>
          </w:p>
        </w:tc>
        <w:tc>
          <w:tcPr>
            <w:tcW w:w="422" w:type="pct"/>
            <w:vMerge/>
            <w:hideMark/>
          </w:tcPr>
          <w:p w:rsidR="00AC35A5" w:rsidRPr="00AC35A5" w:rsidRDefault="00AC35A5" w:rsidP="00AC35A5">
            <w:pPr>
              <w:tabs>
                <w:tab w:val="left" w:pos="284"/>
              </w:tabs>
              <w:rPr>
                <w:rFonts w:ascii="Times New Roman" w:eastAsia="Calibri" w:hAnsi="Times New Roman" w:cs="Times New Roman"/>
                <w:bCs/>
                <w:sz w:val="12"/>
                <w:szCs w:val="12"/>
              </w:rPr>
            </w:pP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01 00 00 00 00 0000 000</w:t>
            </w:r>
          </w:p>
        </w:tc>
        <w:tc>
          <w:tcPr>
            <w:tcW w:w="339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ИСТОЧНИКИ ВНУТРЕННЕГО ФИНАНСИРОВАНИЯ ДЕФИЦИТОВ БЮДЖЕТОВ</w:t>
            </w:r>
          </w:p>
        </w:tc>
        <w:tc>
          <w:tcPr>
            <w:tcW w:w="5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1541</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01 05 00 00 00 0000 000</w:t>
            </w:r>
          </w:p>
        </w:tc>
        <w:tc>
          <w:tcPr>
            <w:tcW w:w="3444" w:type="pct"/>
            <w:gridSpan w:val="2"/>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Изменение остатков средств на счетах по учету средств бюджета</w:t>
            </w:r>
          </w:p>
        </w:tc>
        <w:tc>
          <w:tcPr>
            <w:tcW w:w="42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1541</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01 05 00 00 00 0000 500</w:t>
            </w:r>
          </w:p>
        </w:tc>
        <w:tc>
          <w:tcPr>
            <w:tcW w:w="339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Увеличение остатков средств бюджетов</w:t>
            </w:r>
          </w:p>
        </w:tc>
        <w:tc>
          <w:tcPr>
            <w:tcW w:w="53"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-13749</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01 05 02 00 00 0000 500</w:t>
            </w:r>
          </w:p>
        </w:tc>
        <w:tc>
          <w:tcPr>
            <w:tcW w:w="339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xml:space="preserve">Увеличение прочих остатков средств бюджетов </w:t>
            </w:r>
          </w:p>
        </w:tc>
        <w:tc>
          <w:tcPr>
            <w:tcW w:w="5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-13749</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01 05 02 01 00 0000 510</w:t>
            </w:r>
          </w:p>
        </w:tc>
        <w:tc>
          <w:tcPr>
            <w:tcW w:w="339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xml:space="preserve">Увеличение прочих остатков денежных средств бюджетов </w:t>
            </w:r>
          </w:p>
        </w:tc>
        <w:tc>
          <w:tcPr>
            <w:tcW w:w="5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-13749</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01 05 02 01 13 0000 510</w:t>
            </w:r>
          </w:p>
        </w:tc>
        <w:tc>
          <w:tcPr>
            <w:tcW w:w="339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Увеличение прочих остатков денежных средств бюджетов поселений</w:t>
            </w:r>
          </w:p>
        </w:tc>
        <w:tc>
          <w:tcPr>
            <w:tcW w:w="5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-13749</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01 05 00 00 00 0000 600</w:t>
            </w:r>
          </w:p>
        </w:tc>
        <w:tc>
          <w:tcPr>
            <w:tcW w:w="339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Уменьшение остатков средств бюджетов</w:t>
            </w:r>
          </w:p>
        </w:tc>
        <w:tc>
          <w:tcPr>
            <w:tcW w:w="5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bCs/>
                <w:sz w:val="12"/>
                <w:szCs w:val="12"/>
              </w:rPr>
            </w:pPr>
            <w:r w:rsidRPr="00AC35A5">
              <w:rPr>
                <w:rFonts w:ascii="Times New Roman" w:eastAsia="Calibri" w:hAnsi="Times New Roman" w:cs="Times New Roman"/>
                <w:bCs/>
                <w:sz w:val="12"/>
                <w:szCs w:val="12"/>
              </w:rPr>
              <w:t>15290</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01 05 02 00 00 0000 600</w:t>
            </w:r>
          </w:p>
        </w:tc>
        <w:tc>
          <w:tcPr>
            <w:tcW w:w="339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xml:space="preserve">Уменьшение прочих остатков средств бюджетов </w:t>
            </w:r>
          </w:p>
        </w:tc>
        <w:tc>
          <w:tcPr>
            <w:tcW w:w="5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15290</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01 05 02 01 00 0000 610</w:t>
            </w:r>
          </w:p>
        </w:tc>
        <w:tc>
          <w:tcPr>
            <w:tcW w:w="339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xml:space="preserve">Уменьшение прочих остатков денежных средств бюджетов </w:t>
            </w:r>
          </w:p>
        </w:tc>
        <w:tc>
          <w:tcPr>
            <w:tcW w:w="5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15290</w:t>
            </w:r>
          </w:p>
        </w:tc>
      </w:tr>
      <w:tr w:rsidR="00AC35A5" w:rsidRPr="00AC35A5" w:rsidTr="00AC35A5">
        <w:trPr>
          <w:trHeight w:val="20"/>
        </w:trPr>
        <w:tc>
          <w:tcPr>
            <w:tcW w:w="286"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418</w:t>
            </w:r>
          </w:p>
        </w:tc>
        <w:tc>
          <w:tcPr>
            <w:tcW w:w="848"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01 05 02 01 13 0000 610</w:t>
            </w:r>
          </w:p>
        </w:tc>
        <w:tc>
          <w:tcPr>
            <w:tcW w:w="339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Уменьшение прочих остатков денежных средств бюджетов поселений</w:t>
            </w:r>
          </w:p>
        </w:tc>
        <w:tc>
          <w:tcPr>
            <w:tcW w:w="53"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 </w:t>
            </w:r>
          </w:p>
        </w:tc>
        <w:tc>
          <w:tcPr>
            <w:tcW w:w="422" w:type="pct"/>
            <w:noWrap/>
            <w:hideMark/>
          </w:tcPr>
          <w:p w:rsidR="00AC35A5" w:rsidRPr="00AC35A5" w:rsidRDefault="00AC35A5" w:rsidP="00AC35A5">
            <w:pPr>
              <w:tabs>
                <w:tab w:val="left" w:pos="284"/>
              </w:tabs>
              <w:rPr>
                <w:rFonts w:ascii="Times New Roman" w:eastAsia="Calibri" w:hAnsi="Times New Roman" w:cs="Times New Roman"/>
                <w:sz w:val="12"/>
                <w:szCs w:val="12"/>
              </w:rPr>
            </w:pPr>
            <w:r w:rsidRPr="00AC35A5">
              <w:rPr>
                <w:rFonts w:ascii="Times New Roman" w:eastAsia="Calibri" w:hAnsi="Times New Roman" w:cs="Times New Roman"/>
                <w:sz w:val="12"/>
                <w:szCs w:val="12"/>
              </w:rPr>
              <w:t>15290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w:t>
      </w:r>
      <w:r w:rsidR="00AC35A5" w:rsidRPr="00AC35A5">
        <w:rPr>
          <w:rFonts w:ascii="Times New Roman" w:eastAsia="Calibri" w:hAnsi="Times New Roman" w:cs="Times New Roman"/>
          <w:i/>
          <w:sz w:val="12"/>
          <w:szCs w:val="12"/>
        </w:rPr>
        <w:t>городского поселения Суходол</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AC35A5">
        <w:rPr>
          <w:rFonts w:ascii="Times New Roman" w:eastAsia="Calibri" w:hAnsi="Times New Roman" w:cs="Times New Roman"/>
          <w:i/>
          <w:sz w:val="12"/>
          <w:szCs w:val="12"/>
        </w:rPr>
        <w:t>57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5668E6" w:rsidRP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1 квартал 2024 года.</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854C53" w:rsidRPr="00854C53" w:rsidTr="00854C53">
        <w:trPr>
          <w:trHeight w:val="20"/>
        </w:trPr>
        <w:tc>
          <w:tcPr>
            <w:tcW w:w="312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Наименование</w:t>
            </w:r>
          </w:p>
        </w:tc>
        <w:tc>
          <w:tcPr>
            <w:tcW w:w="977"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Численность (чел.)</w:t>
            </w:r>
          </w:p>
        </w:tc>
        <w:tc>
          <w:tcPr>
            <w:tcW w:w="8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Расходы на денежное содержание (тыс.рублей)</w:t>
            </w:r>
          </w:p>
        </w:tc>
      </w:tr>
      <w:tr w:rsidR="00854C53" w:rsidRPr="00854C53" w:rsidTr="00854C53">
        <w:trPr>
          <w:trHeight w:val="20"/>
        </w:trPr>
        <w:tc>
          <w:tcPr>
            <w:tcW w:w="312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11</w:t>
            </w:r>
          </w:p>
        </w:tc>
        <w:tc>
          <w:tcPr>
            <w:tcW w:w="8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1115,6</w:t>
            </w:r>
          </w:p>
        </w:tc>
      </w:tr>
      <w:tr w:rsidR="00854C53" w:rsidRPr="00854C53" w:rsidTr="00854C53">
        <w:trPr>
          <w:trHeight w:val="20"/>
        </w:trPr>
        <w:tc>
          <w:tcPr>
            <w:tcW w:w="312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w:t>
            </w:r>
          </w:p>
        </w:tc>
        <w:tc>
          <w:tcPr>
            <w:tcW w:w="8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372,0</w:t>
            </w:r>
          </w:p>
        </w:tc>
      </w:tr>
      <w:tr w:rsidR="00854C53" w:rsidRPr="00854C53" w:rsidTr="00854C53">
        <w:trPr>
          <w:trHeight w:val="20"/>
        </w:trPr>
        <w:tc>
          <w:tcPr>
            <w:tcW w:w="312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Работники муниципальных учреждений всего</w:t>
            </w:r>
          </w:p>
        </w:tc>
        <w:tc>
          <w:tcPr>
            <w:tcW w:w="977"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14</w:t>
            </w:r>
          </w:p>
        </w:tc>
        <w:tc>
          <w:tcPr>
            <w:tcW w:w="894"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1335,6</w:t>
            </w:r>
          </w:p>
        </w:tc>
      </w:tr>
      <w:tr w:rsidR="00854C53" w:rsidRPr="00854C53" w:rsidTr="00854C53">
        <w:trPr>
          <w:trHeight w:val="20"/>
        </w:trPr>
        <w:tc>
          <w:tcPr>
            <w:tcW w:w="312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в том числе:                                                                                                                                               финансируемые из местного бюджета на денежное содержание</w:t>
            </w:r>
          </w:p>
        </w:tc>
        <w:tc>
          <w:tcPr>
            <w:tcW w:w="977"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14</w:t>
            </w:r>
          </w:p>
        </w:tc>
        <w:tc>
          <w:tcPr>
            <w:tcW w:w="8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1335,6</w:t>
            </w:r>
          </w:p>
        </w:tc>
      </w:tr>
      <w:tr w:rsidR="00854C53" w:rsidRPr="00854C53" w:rsidTr="00854C53">
        <w:trPr>
          <w:trHeight w:val="20"/>
        </w:trPr>
        <w:tc>
          <w:tcPr>
            <w:tcW w:w="3128"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ИТОГО:</w:t>
            </w:r>
          </w:p>
        </w:tc>
        <w:tc>
          <w:tcPr>
            <w:tcW w:w="977"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27</w:t>
            </w:r>
          </w:p>
        </w:tc>
        <w:tc>
          <w:tcPr>
            <w:tcW w:w="894"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2823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w:t>
      </w:r>
      <w:r w:rsidR="00AC35A5" w:rsidRPr="00AC35A5">
        <w:rPr>
          <w:rFonts w:ascii="Times New Roman" w:eastAsia="Calibri" w:hAnsi="Times New Roman" w:cs="Times New Roman"/>
          <w:i/>
          <w:sz w:val="12"/>
          <w:szCs w:val="12"/>
        </w:rPr>
        <w:t>городского поселения Суходол</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AC35A5">
        <w:rPr>
          <w:rFonts w:ascii="Times New Roman" w:eastAsia="Calibri" w:hAnsi="Times New Roman" w:cs="Times New Roman"/>
          <w:i/>
          <w:sz w:val="12"/>
          <w:szCs w:val="12"/>
        </w:rPr>
        <w:t>57</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54C53" w:rsidRP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ОТЧЕТ</w:t>
      </w:r>
    </w:p>
    <w:p w:rsid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об использовании средств дорожного фонда</w:t>
      </w:r>
    </w:p>
    <w:p w:rsidR="00854C53" w:rsidRPr="00854C53" w:rsidRDefault="00854C53" w:rsidP="00854C53">
      <w:pPr>
        <w:tabs>
          <w:tab w:val="left" w:pos="284"/>
        </w:tabs>
        <w:spacing w:after="0" w:line="240" w:lineRule="auto"/>
        <w:jc w:val="center"/>
        <w:rPr>
          <w:rFonts w:ascii="Times New Roman" w:eastAsia="Calibri" w:hAnsi="Times New Roman" w:cs="Times New Roman"/>
          <w:sz w:val="12"/>
          <w:szCs w:val="12"/>
        </w:rPr>
      </w:pPr>
      <w:r w:rsidRPr="00854C53">
        <w:rPr>
          <w:rFonts w:ascii="Times New Roman" w:eastAsia="Calibri" w:hAnsi="Times New Roman" w:cs="Times New Roman"/>
          <w:b/>
          <w:sz w:val="12"/>
          <w:szCs w:val="12"/>
        </w:rPr>
        <w:t xml:space="preserve"> 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854C53">
        <w:rPr>
          <w:rFonts w:ascii="Times New Roman" w:eastAsia="Calibri" w:hAnsi="Times New Roman" w:cs="Times New Roman"/>
          <w:b/>
          <w:sz w:val="12"/>
          <w:szCs w:val="12"/>
        </w:rPr>
        <w:t>за первый квартал 2024 года</w:t>
      </w:r>
    </w:p>
    <w:p w:rsidR="005668E6" w:rsidRDefault="00854C53" w:rsidP="00854C53">
      <w:pPr>
        <w:tabs>
          <w:tab w:val="left" w:pos="284"/>
        </w:tabs>
        <w:spacing w:after="0" w:line="240" w:lineRule="auto"/>
        <w:jc w:val="right"/>
        <w:rPr>
          <w:rFonts w:ascii="Times New Roman" w:eastAsia="Calibri" w:hAnsi="Times New Roman" w:cs="Times New Roman"/>
          <w:sz w:val="12"/>
          <w:szCs w:val="12"/>
        </w:rPr>
      </w:pPr>
      <w:r w:rsidRPr="00854C53">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123"/>
        <w:gridCol w:w="1116"/>
        <w:gridCol w:w="442"/>
        <w:gridCol w:w="850"/>
        <w:gridCol w:w="709"/>
        <w:gridCol w:w="670"/>
        <w:gridCol w:w="613"/>
      </w:tblGrid>
      <w:tr w:rsidR="00854C53" w:rsidRPr="00854C53" w:rsidTr="00854C53">
        <w:trPr>
          <w:trHeight w:val="20"/>
        </w:trPr>
        <w:tc>
          <w:tcPr>
            <w:tcW w:w="4593" w:type="pct"/>
            <w:gridSpan w:val="6"/>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1 348</w:t>
            </w:r>
          </w:p>
        </w:tc>
      </w:tr>
      <w:tr w:rsidR="00854C53" w:rsidRPr="00854C53" w:rsidTr="00854C53">
        <w:trPr>
          <w:trHeight w:val="20"/>
        </w:trPr>
        <w:tc>
          <w:tcPr>
            <w:tcW w:w="4593" w:type="pct"/>
            <w:gridSpan w:val="6"/>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Поступления дорожного фонда</w:t>
            </w: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Наименование показателя</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Код дохода</w:t>
            </w:r>
          </w:p>
        </w:tc>
        <w:tc>
          <w:tcPr>
            <w:tcW w:w="2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Годовой прогноз</w:t>
            </w:r>
          </w:p>
        </w:tc>
        <w:tc>
          <w:tcPr>
            <w:tcW w:w="565"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Исполнено за первый квартал 2024 года</w:t>
            </w:r>
          </w:p>
        </w:tc>
        <w:tc>
          <w:tcPr>
            <w:tcW w:w="47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Процент исполнения</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bCs/>
                <w:iCs/>
                <w:sz w:val="12"/>
                <w:szCs w:val="12"/>
              </w:rPr>
            </w:pPr>
            <w:r w:rsidRPr="00854C53">
              <w:rPr>
                <w:rFonts w:ascii="Times New Roman" w:eastAsia="Calibri" w:hAnsi="Times New Roman" w:cs="Times New Roman"/>
                <w:bCs/>
                <w:iCs/>
                <w:sz w:val="12"/>
                <w:szCs w:val="12"/>
              </w:rPr>
              <w:t>Поступления, всего</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10000000000000000</w:t>
            </w:r>
          </w:p>
        </w:tc>
        <w:tc>
          <w:tcPr>
            <w:tcW w:w="294"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5 913</w:t>
            </w:r>
          </w:p>
        </w:tc>
        <w:tc>
          <w:tcPr>
            <w:tcW w:w="565"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1 504</w:t>
            </w:r>
          </w:p>
        </w:tc>
        <w:tc>
          <w:tcPr>
            <w:tcW w:w="4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25</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Доходы, всего</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10000000000000000</w:t>
            </w:r>
          </w:p>
        </w:tc>
        <w:tc>
          <w:tcPr>
            <w:tcW w:w="294"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5 913</w:t>
            </w:r>
          </w:p>
        </w:tc>
        <w:tc>
          <w:tcPr>
            <w:tcW w:w="565"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1 504</w:t>
            </w:r>
          </w:p>
        </w:tc>
        <w:tc>
          <w:tcPr>
            <w:tcW w:w="4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25</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В том числе:</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2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565"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4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iCs/>
                <w:sz w:val="12"/>
                <w:szCs w:val="12"/>
              </w:rPr>
            </w:pPr>
            <w:r w:rsidRPr="00854C53">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11611064010000140</w:t>
            </w:r>
          </w:p>
        </w:tc>
        <w:tc>
          <w:tcPr>
            <w:tcW w:w="2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565"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4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iCs/>
                <w:sz w:val="12"/>
                <w:szCs w:val="12"/>
              </w:rPr>
            </w:pPr>
            <w:r w:rsidRPr="00854C53">
              <w:rPr>
                <w:rFonts w:ascii="Times New Roman" w:eastAsia="Calibri" w:hAnsi="Times New Roman" w:cs="Times New Roman"/>
                <w:iCs/>
                <w:sz w:val="12"/>
                <w:szCs w:val="12"/>
              </w:rPr>
              <w:t xml:space="preserve">акцизы на дизельное топливо, моторные масла, </w:t>
            </w:r>
            <w:r w:rsidRPr="00854C53">
              <w:rPr>
                <w:rFonts w:ascii="Times New Roman" w:eastAsia="Calibri" w:hAnsi="Times New Roman" w:cs="Times New Roman"/>
                <w:iCs/>
                <w:sz w:val="12"/>
                <w:szCs w:val="12"/>
              </w:rPr>
              <w:lastRenderedPageBreak/>
              <w:t>автомобильный и прямогонный бензин</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10302000010000110</w:t>
            </w:r>
          </w:p>
        </w:tc>
        <w:tc>
          <w:tcPr>
            <w:tcW w:w="2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5 913</w:t>
            </w:r>
          </w:p>
        </w:tc>
        <w:tc>
          <w:tcPr>
            <w:tcW w:w="565"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1 504</w:t>
            </w:r>
          </w:p>
        </w:tc>
        <w:tc>
          <w:tcPr>
            <w:tcW w:w="4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25</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iCs/>
                <w:sz w:val="12"/>
                <w:szCs w:val="12"/>
              </w:rPr>
            </w:pPr>
            <w:r w:rsidRPr="00854C53">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20700000000000150</w:t>
            </w:r>
          </w:p>
        </w:tc>
        <w:tc>
          <w:tcPr>
            <w:tcW w:w="2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565"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4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iCs/>
                <w:sz w:val="12"/>
                <w:szCs w:val="12"/>
              </w:rPr>
            </w:pPr>
            <w:r w:rsidRPr="00854C53">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20200000000000150</w:t>
            </w:r>
          </w:p>
        </w:tc>
        <w:tc>
          <w:tcPr>
            <w:tcW w:w="2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565"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4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4593" w:type="pct"/>
            <w:gridSpan w:val="6"/>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 Выбытия дорожного фонда</w:t>
            </w: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742"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29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565"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71"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3677" w:type="pct"/>
            <w:gridSpan w:val="4"/>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Утверждено</w:t>
            </w:r>
          </w:p>
        </w:tc>
        <w:tc>
          <w:tcPr>
            <w:tcW w:w="444" w:type="pct"/>
            <w:vMerge w:val="restar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Исполнено за 2024 год</w:t>
            </w:r>
          </w:p>
        </w:tc>
        <w:tc>
          <w:tcPr>
            <w:tcW w:w="407" w:type="pct"/>
            <w:vMerge w:val="restar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Процент исполнения</w:t>
            </w: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xml:space="preserve">ГРБС </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РзПР</w:t>
            </w:r>
          </w:p>
        </w:tc>
        <w:tc>
          <w:tcPr>
            <w:tcW w:w="2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ЦСР</w:t>
            </w:r>
          </w:p>
        </w:tc>
        <w:tc>
          <w:tcPr>
            <w:tcW w:w="565"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ВР</w:t>
            </w:r>
          </w:p>
        </w:tc>
        <w:tc>
          <w:tcPr>
            <w:tcW w:w="471" w:type="pct"/>
            <w:vMerge/>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44" w:type="pct"/>
            <w:vMerge/>
            <w:hideMark/>
          </w:tcPr>
          <w:p w:rsidR="00854C53" w:rsidRPr="00854C53" w:rsidRDefault="00854C53" w:rsidP="00854C53">
            <w:pPr>
              <w:tabs>
                <w:tab w:val="left" w:pos="284"/>
              </w:tabs>
              <w:rPr>
                <w:rFonts w:ascii="Times New Roman" w:eastAsia="Calibri" w:hAnsi="Times New Roman" w:cs="Times New Roman"/>
                <w:sz w:val="12"/>
                <w:szCs w:val="12"/>
              </w:rPr>
            </w:pPr>
          </w:p>
        </w:tc>
        <w:tc>
          <w:tcPr>
            <w:tcW w:w="407" w:type="pct"/>
            <w:vMerge/>
            <w:hideMark/>
          </w:tcPr>
          <w:p w:rsidR="00854C53" w:rsidRPr="00854C53" w:rsidRDefault="00854C53" w:rsidP="00854C53">
            <w:pPr>
              <w:tabs>
                <w:tab w:val="left" w:pos="284"/>
              </w:tabs>
              <w:rPr>
                <w:rFonts w:ascii="Times New Roman" w:eastAsia="Calibri" w:hAnsi="Times New Roman" w:cs="Times New Roman"/>
                <w:sz w:val="12"/>
                <w:szCs w:val="12"/>
              </w:rPr>
            </w:pP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418</w:t>
            </w:r>
          </w:p>
        </w:tc>
        <w:tc>
          <w:tcPr>
            <w:tcW w:w="742"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0409</w:t>
            </w:r>
          </w:p>
        </w:tc>
        <w:tc>
          <w:tcPr>
            <w:tcW w:w="294"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00 0 00 00000</w:t>
            </w:r>
          </w:p>
        </w:tc>
        <w:tc>
          <w:tcPr>
            <w:tcW w:w="565"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w:t>
            </w:r>
          </w:p>
        </w:tc>
        <w:tc>
          <w:tcPr>
            <w:tcW w:w="47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5 913</w:t>
            </w:r>
          </w:p>
        </w:tc>
        <w:tc>
          <w:tcPr>
            <w:tcW w:w="444"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2 375</w:t>
            </w: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33</w:t>
            </w:r>
          </w:p>
        </w:tc>
      </w:tr>
      <w:tr w:rsidR="00854C53" w:rsidRPr="00854C53" w:rsidTr="00854C53">
        <w:trPr>
          <w:trHeight w:val="20"/>
        </w:trPr>
        <w:tc>
          <w:tcPr>
            <w:tcW w:w="2076"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Расходы, всего</w:t>
            </w:r>
          </w:p>
        </w:tc>
        <w:tc>
          <w:tcPr>
            <w:tcW w:w="742"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94"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565"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47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5 913</w:t>
            </w:r>
          </w:p>
        </w:tc>
        <w:tc>
          <w:tcPr>
            <w:tcW w:w="444"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2 375</w:t>
            </w:r>
          </w:p>
        </w:tc>
        <w:tc>
          <w:tcPr>
            <w:tcW w:w="407"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r>
      <w:tr w:rsidR="00854C53" w:rsidRPr="00854C53" w:rsidTr="00854C53">
        <w:trPr>
          <w:trHeight w:val="20"/>
        </w:trPr>
        <w:tc>
          <w:tcPr>
            <w:tcW w:w="4593" w:type="pct"/>
            <w:gridSpan w:val="6"/>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Остаток неиспользованных средств на 31.03.2024</w:t>
            </w:r>
          </w:p>
        </w:tc>
        <w:tc>
          <w:tcPr>
            <w:tcW w:w="407"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476</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668E6" w:rsidRPr="007931CA" w:rsidRDefault="005668E6" w:rsidP="005668E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668E6" w:rsidRPr="007931CA" w:rsidRDefault="005668E6" w:rsidP="005668E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p>
    <w:p w:rsidR="005668E6" w:rsidRPr="007931CA" w:rsidRDefault="005668E6" w:rsidP="005668E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5</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854C53">
        <w:rPr>
          <w:rFonts w:ascii="Times New Roman" w:eastAsia="Calibri" w:hAnsi="Times New Roman" w:cs="Times New Roman"/>
          <w:sz w:val="12"/>
          <w:szCs w:val="12"/>
        </w:rPr>
        <w:t xml:space="preserve">                             №12</w:t>
      </w:r>
    </w:p>
    <w:p w:rsidR="00854C53" w:rsidRP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Об исполнении бюджета сельского поселения Черновка за первый квартал 2024 года</w:t>
      </w:r>
    </w:p>
    <w:p w:rsidR="00854C53" w:rsidRPr="00854C53" w:rsidRDefault="00854C53" w:rsidP="00854C53">
      <w:pPr>
        <w:tabs>
          <w:tab w:val="left" w:pos="284"/>
        </w:tabs>
        <w:spacing w:after="0" w:line="240" w:lineRule="auto"/>
        <w:jc w:val="both"/>
        <w:rPr>
          <w:rFonts w:ascii="Times New Roman" w:eastAsia="Calibri" w:hAnsi="Times New Roman" w:cs="Times New Roman"/>
          <w:sz w:val="12"/>
          <w:szCs w:val="12"/>
        </w:rPr>
      </w:pP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b/>
          <w:sz w:val="12"/>
          <w:szCs w:val="12"/>
        </w:rPr>
      </w:pPr>
      <w:r w:rsidRPr="00854C53">
        <w:rPr>
          <w:rFonts w:ascii="Times New Roman" w:eastAsia="Calibri" w:hAnsi="Times New Roman" w:cs="Times New Roman"/>
          <w:b/>
          <w:sz w:val="12"/>
          <w:szCs w:val="12"/>
        </w:rPr>
        <w:t>ПОСТАНОВЛЯЕТ:</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Утвердить исполнение бюджета сельского поселения Черновка за первый квартал 2024 года по доходам в сумме 2 044 тыс. рублей и по расходам в сумме 2 721 тыс. рублей с превышением расходов над доходами в сумме 677 тыс. рублей.</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Утвердить поступление доходов в местный бюджет поселения за первый квартал 2024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Утвердить ведомственную структуру расходов бюджета сельского поселения Черновка муниципального района Сергиевский Самарской области за первый квартал 2024 года в соответствии с приложением 2.</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Черновка муниципального района Сергиевский Самарской области за первый квартал 2024 года в соответствии с приложением 3.</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Черновка за первый квартал 2024 года по кодам классификации источников финансирования дефицитов бюджетов в соответствии с приложением 4.</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Утвердить отчет об использовании средств дорожного фонда сельского поселения Черновка муниципального района Сергиевский в соответствии с приложением 6</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http://www.sergievsk.ru/.</w:t>
      </w:r>
    </w:p>
    <w:p w:rsidR="00854C53" w:rsidRPr="00854C53" w:rsidRDefault="00854C53" w:rsidP="00854C53">
      <w:pPr>
        <w:tabs>
          <w:tab w:val="left" w:pos="284"/>
        </w:tabs>
        <w:spacing w:after="0" w:line="240" w:lineRule="auto"/>
        <w:ind w:firstLine="284"/>
        <w:jc w:val="both"/>
        <w:rPr>
          <w:rFonts w:ascii="Times New Roman" w:eastAsia="Calibri" w:hAnsi="Times New Roman" w:cs="Times New Roman"/>
          <w:sz w:val="12"/>
          <w:szCs w:val="12"/>
        </w:rPr>
      </w:pPr>
      <w:r w:rsidRPr="00854C53">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854C53">
        <w:rPr>
          <w:rFonts w:ascii="Times New Roman" w:eastAsia="Calibri" w:hAnsi="Times New Roman" w:cs="Times New Roman"/>
          <w:sz w:val="12"/>
          <w:szCs w:val="12"/>
        </w:rPr>
        <w:t>Контроль за исполнением настоящего постановления оставляю за собой.</w:t>
      </w:r>
    </w:p>
    <w:p w:rsidR="00854C53" w:rsidRPr="00854C53" w:rsidRDefault="00854C53" w:rsidP="00854C53">
      <w:pPr>
        <w:tabs>
          <w:tab w:val="left" w:pos="284"/>
        </w:tabs>
        <w:spacing w:after="0" w:line="240" w:lineRule="auto"/>
        <w:jc w:val="right"/>
        <w:rPr>
          <w:rFonts w:ascii="Times New Roman" w:eastAsia="Calibri" w:hAnsi="Times New Roman" w:cs="Times New Roman"/>
          <w:sz w:val="12"/>
          <w:szCs w:val="12"/>
        </w:rPr>
      </w:pPr>
      <w:r w:rsidRPr="00854C53">
        <w:rPr>
          <w:rFonts w:ascii="Times New Roman" w:eastAsia="Calibri" w:hAnsi="Times New Roman" w:cs="Times New Roman"/>
          <w:sz w:val="12"/>
          <w:szCs w:val="12"/>
        </w:rPr>
        <w:t>Глава сельского поселения Черновка</w:t>
      </w:r>
    </w:p>
    <w:p w:rsidR="00854C53" w:rsidRDefault="00854C53" w:rsidP="00854C53">
      <w:pPr>
        <w:tabs>
          <w:tab w:val="left" w:pos="284"/>
        </w:tabs>
        <w:spacing w:after="0" w:line="240" w:lineRule="auto"/>
        <w:jc w:val="right"/>
        <w:rPr>
          <w:rFonts w:ascii="Times New Roman" w:eastAsia="Calibri" w:hAnsi="Times New Roman" w:cs="Times New Roman"/>
          <w:sz w:val="12"/>
          <w:szCs w:val="12"/>
        </w:rPr>
      </w:pPr>
      <w:r w:rsidRPr="00854C53">
        <w:rPr>
          <w:rFonts w:ascii="Times New Roman" w:eastAsia="Calibri" w:hAnsi="Times New Roman" w:cs="Times New Roman"/>
          <w:sz w:val="12"/>
          <w:szCs w:val="12"/>
        </w:rPr>
        <w:t>муниципального района Сергиевский</w:t>
      </w:r>
    </w:p>
    <w:p w:rsidR="005668E6" w:rsidRDefault="00854C53" w:rsidP="00854C53">
      <w:pPr>
        <w:tabs>
          <w:tab w:val="left" w:pos="284"/>
        </w:tabs>
        <w:spacing w:after="0" w:line="240" w:lineRule="auto"/>
        <w:jc w:val="right"/>
        <w:rPr>
          <w:rFonts w:ascii="Times New Roman" w:eastAsia="Calibri" w:hAnsi="Times New Roman" w:cs="Times New Roman"/>
          <w:sz w:val="12"/>
          <w:szCs w:val="12"/>
        </w:rPr>
      </w:pPr>
      <w:r w:rsidRPr="00854C53">
        <w:rPr>
          <w:rFonts w:ascii="Times New Roman" w:eastAsia="Calibri" w:hAnsi="Times New Roman" w:cs="Times New Roman"/>
          <w:sz w:val="12"/>
          <w:szCs w:val="12"/>
        </w:rPr>
        <w:t>С.А. Белов</w:t>
      </w:r>
    </w:p>
    <w:p w:rsidR="005668E6" w:rsidRPr="007931CA"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Приложение №1</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54C53" w:rsidRPr="00854C53">
        <w:rPr>
          <w:rFonts w:ascii="Times New Roman" w:eastAsia="Calibri" w:hAnsi="Times New Roman" w:cs="Times New Roman"/>
          <w:i/>
          <w:sz w:val="12"/>
          <w:szCs w:val="12"/>
        </w:rPr>
        <w:t>Черновка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854C53">
        <w:rPr>
          <w:rFonts w:ascii="Times New Roman" w:eastAsia="Calibri" w:hAnsi="Times New Roman" w:cs="Times New Roman"/>
          <w:i/>
          <w:sz w:val="12"/>
          <w:szCs w:val="12"/>
        </w:rPr>
        <w:t>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54C53" w:rsidRP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ДОХОДЫ</w:t>
      </w:r>
    </w:p>
    <w:p w:rsidR="00854C53" w:rsidRP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сельского поселения Черновка за первый квартал 2024 года</w:t>
      </w:r>
    </w:p>
    <w:p w:rsidR="005668E6" w:rsidRDefault="00854C53" w:rsidP="00854C53">
      <w:pPr>
        <w:tabs>
          <w:tab w:val="left" w:pos="284"/>
        </w:tabs>
        <w:spacing w:after="0" w:line="240" w:lineRule="auto"/>
        <w:jc w:val="center"/>
        <w:rPr>
          <w:rFonts w:ascii="Times New Roman" w:eastAsia="Calibri" w:hAnsi="Times New Roman" w:cs="Times New Roman"/>
          <w:sz w:val="12"/>
          <w:szCs w:val="12"/>
        </w:rPr>
      </w:pPr>
      <w:r w:rsidRPr="00854C53">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854C53">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5386"/>
        <w:gridCol w:w="430"/>
      </w:tblGrid>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bCs/>
                <w:sz w:val="10"/>
                <w:szCs w:val="10"/>
              </w:rPr>
            </w:pPr>
            <w:r w:rsidRPr="00854C53">
              <w:rPr>
                <w:rFonts w:ascii="Times New Roman" w:eastAsia="Calibri" w:hAnsi="Times New Roman" w:cs="Times New Roman"/>
                <w:bCs/>
                <w:sz w:val="10"/>
                <w:szCs w:val="10"/>
              </w:rPr>
              <w:t>Код главного администратора</w:t>
            </w:r>
          </w:p>
        </w:tc>
        <w:tc>
          <w:tcPr>
            <w:tcW w:w="848" w:type="pct"/>
            <w:hideMark/>
          </w:tcPr>
          <w:p w:rsidR="00854C53" w:rsidRPr="00854C53" w:rsidRDefault="00854C53" w:rsidP="00854C53">
            <w:pPr>
              <w:tabs>
                <w:tab w:val="left" w:pos="284"/>
              </w:tabs>
              <w:rPr>
                <w:rFonts w:ascii="Times New Roman" w:eastAsia="Calibri" w:hAnsi="Times New Roman" w:cs="Times New Roman"/>
                <w:bCs/>
                <w:sz w:val="10"/>
                <w:szCs w:val="10"/>
              </w:rPr>
            </w:pPr>
            <w:r w:rsidRPr="00854C53">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Наименование показателя</w:t>
            </w:r>
          </w:p>
        </w:tc>
        <w:tc>
          <w:tcPr>
            <w:tcW w:w="286"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Исполнено (тыс. руб.)</w:t>
            </w:r>
          </w:p>
        </w:tc>
      </w:tr>
      <w:tr w:rsidR="00854C53" w:rsidRPr="00854C53" w:rsidTr="00854C53">
        <w:trPr>
          <w:trHeight w:val="20"/>
        </w:trPr>
        <w:tc>
          <w:tcPr>
            <w:tcW w:w="4714" w:type="pct"/>
            <w:gridSpan w:val="3"/>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906</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1 01 02010 01 1000 110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146</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1 03 02231 01 0000 110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155</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1 03 02241 01 0000 110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854C53">
              <w:rPr>
                <w:rFonts w:ascii="Times New Roman" w:eastAsia="Calibri" w:hAnsi="Times New Roman" w:cs="Times New Roman"/>
                <w:sz w:val="12"/>
                <w:szCs w:val="12"/>
              </w:rPr>
              <w:lastRenderedPageBreak/>
              <w:t>целях формирования дорожных фондов субъектов Российской Федерации)</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lastRenderedPageBreak/>
              <w:t>1</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lastRenderedPageBreak/>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1 03 02251 01 0000 110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177</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1 03 02261 01 0000 110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-17</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1 05 03010 01 1000 110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Единый сельскохозяйственный налог</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136</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1 06 01030 10 1000 110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1 06 06033 10 1000 110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227</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1 06 06043 10 1000 110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57</w:t>
            </w:r>
          </w:p>
        </w:tc>
      </w:tr>
      <w:tr w:rsidR="00854C53" w:rsidRPr="00854C53" w:rsidTr="00854C53">
        <w:trPr>
          <w:trHeight w:val="20"/>
        </w:trPr>
        <w:tc>
          <w:tcPr>
            <w:tcW w:w="4714" w:type="pct"/>
            <w:gridSpan w:val="3"/>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     Администрация сельского поселения Черновка муниципального района Сергиевский Самарской области</w:t>
            </w:r>
          </w:p>
        </w:tc>
        <w:tc>
          <w:tcPr>
            <w:tcW w:w="28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620</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2 02 16001 10 0000 150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586</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2 02 35118 10 0000 150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34</w:t>
            </w:r>
          </w:p>
        </w:tc>
      </w:tr>
      <w:tr w:rsidR="00854C53" w:rsidRPr="00854C53" w:rsidTr="00854C53">
        <w:trPr>
          <w:trHeight w:val="20"/>
        </w:trPr>
        <w:tc>
          <w:tcPr>
            <w:tcW w:w="4714" w:type="pct"/>
            <w:gridSpan w:val="3"/>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518</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608</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1 11 05035 10 0000 120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15</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608</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1 11 09045 10 0003 120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30</w:t>
            </w:r>
          </w:p>
        </w:tc>
      </w:tr>
      <w:tr w:rsidR="00854C53" w:rsidRPr="00854C53" w:rsidTr="00854C53">
        <w:trPr>
          <w:trHeight w:val="20"/>
        </w:trPr>
        <w:tc>
          <w:tcPr>
            <w:tcW w:w="286"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608</w:t>
            </w:r>
          </w:p>
        </w:tc>
        <w:tc>
          <w:tcPr>
            <w:tcW w:w="84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1 14 02053 10 0000 410</w:t>
            </w:r>
          </w:p>
        </w:tc>
        <w:tc>
          <w:tcPr>
            <w:tcW w:w="3580"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473</w:t>
            </w:r>
          </w:p>
        </w:tc>
      </w:tr>
      <w:tr w:rsidR="00854C53" w:rsidRPr="00854C53" w:rsidTr="00854C53">
        <w:trPr>
          <w:trHeight w:val="20"/>
        </w:trPr>
        <w:tc>
          <w:tcPr>
            <w:tcW w:w="28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Всего доходов</w:t>
            </w:r>
          </w:p>
        </w:tc>
        <w:tc>
          <w:tcPr>
            <w:tcW w:w="848"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358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2 044</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54C53" w:rsidRPr="00854C53">
        <w:rPr>
          <w:rFonts w:ascii="Times New Roman" w:eastAsia="Calibri" w:hAnsi="Times New Roman" w:cs="Times New Roman"/>
          <w:i/>
          <w:sz w:val="12"/>
          <w:szCs w:val="12"/>
        </w:rPr>
        <w:t>Черновка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54C53">
        <w:rPr>
          <w:rFonts w:ascii="Times New Roman" w:eastAsia="Calibri" w:hAnsi="Times New Roman" w:cs="Times New Roman"/>
          <w:i/>
          <w:sz w:val="12"/>
          <w:szCs w:val="12"/>
        </w:rPr>
        <w:t>12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854C53" w:rsidRP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w:t>
      </w:r>
      <w:r>
        <w:rPr>
          <w:rFonts w:ascii="Times New Roman" w:eastAsia="Calibri" w:hAnsi="Times New Roman" w:cs="Times New Roman"/>
          <w:b/>
          <w:sz w:val="12"/>
          <w:szCs w:val="12"/>
        </w:rPr>
        <w:t xml:space="preserve"> </w:t>
      </w:r>
      <w:r w:rsidRPr="00854C53">
        <w:rPr>
          <w:rFonts w:ascii="Times New Roman" w:eastAsia="Calibri" w:hAnsi="Times New Roman" w:cs="Times New Roman"/>
          <w:b/>
          <w:sz w:val="12"/>
          <w:szCs w:val="12"/>
        </w:rPr>
        <w:t>за 1 квартал 2024 года</w:t>
      </w:r>
    </w:p>
    <w:p w:rsidR="005668E6" w:rsidRDefault="00854C53" w:rsidP="00854C53">
      <w:pPr>
        <w:tabs>
          <w:tab w:val="left" w:pos="284"/>
        </w:tabs>
        <w:spacing w:after="0" w:line="240" w:lineRule="auto"/>
        <w:jc w:val="right"/>
        <w:rPr>
          <w:rFonts w:ascii="Times New Roman" w:eastAsia="Calibri" w:hAnsi="Times New Roman" w:cs="Times New Roman"/>
          <w:sz w:val="12"/>
          <w:szCs w:val="12"/>
        </w:rPr>
      </w:pPr>
      <w:r w:rsidRPr="00854C53">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542"/>
        <w:gridCol w:w="287"/>
        <w:gridCol w:w="288"/>
        <w:gridCol w:w="287"/>
        <w:gridCol w:w="284"/>
        <w:gridCol w:w="144"/>
        <w:gridCol w:w="144"/>
        <w:gridCol w:w="284"/>
        <w:gridCol w:w="284"/>
        <w:gridCol w:w="424"/>
        <w:gridCol w:w="555"/>
      </w:tblGrid>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Код главы</w:t>
            </w:r>
          </w:p>
        </w:tc>
        <w:tc>
          <w:tcPr>
            <w:tcW w:w="19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Рз</w:t>
            </w:r>
          </w:p>
        </w:tc>
        <w:tc>
          <w:tcPr>
            <w:tcW w:w="19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ПР</w:t>
            </w:r>
          </w:p>
        </w:tc>
        <w:tc>
          <w:tcPr>
            <w:tcW w:w="569" w:type="pct"/>
            <w:gridSpan w:val="4"/>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ЦСР</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ВР</w:t>
            </w:r>
          </w:p>
        </w:tc>
        <w:tc>
          <w:tcPr>
            <w:tcW w:w="282"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Исполнено</w:t>
            </w:r>
          </w:p>
        </w:tc>
        <w:tc>
          <w:tcPr>
            <w:tcW w:w="371" w:type="pct"/>
            <w:hideMark/>
          </w:tcPr>
          <w:p w:rsidR="00854C53" w:rsidRPr="00854C53" w:rsidRDefault="00854C53" w:rsidP="00854C53">
            <w:pPr>
              <w:tabs>
                <w:tab w:val="left" w:pos="284"/>
              </w:tabs>
              <w:rPr>
                <w:rFonts w:ascii="Times New Roman" w:eastAsia="Calibri" w:hAnsi="Times New Roman" w:cs="Times New Roman"/>
                <w:bCs/>
                <w:sz w:val="10"/>
                <w:szCs w:val="10"/>
              </w:rPr>
            </w:pPr>
            <w:r w:rsidRPr="00854C53">
              <w:rPr>
                <w:rFonts w:ascii="Times New Roman" w:eastAsia="Calibri" w:hAnsi="Times New Roman" w:cs="Times New Roman"/>
                <w:bCs/>
                <w:sz w:val="10"/>
                <w:szCs w:val="10"/>
              </w:rPr>
              <w:t>в т.ч. за счет безвозмездных поступлений</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02</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187</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02</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187</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02</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120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187</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04</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493</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04</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403</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04</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120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300</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04</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42</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межбюджетные трансферты</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04</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56</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Уплата налогов, сборов и иных платежей</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04</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850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04</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90</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межбюджетные трансферты</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04</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90</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xml:space="preserve">Обеспечение деятельности финансовых, налоговых и таможенных органов и органов </w:t>
            </w:r>
            <w:r w:rsidRPr="00854C53">
              <w:rPr>
                <w:rFonts w:ascii="Times New Roman" w:eastAsia="Calibri" w:hAnsi="Times New Roman" w:cs="Times New Roman"/>
                <w:bCs/>
                <w:sz w:val="12"/>
                <w:szCs w:val="12"/>
              </w:rPr>
              <w:lastRenderedPageBreak/>
              <w:t>финансового (финансово-бюджетного) надзора</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06</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141</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06</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141</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межбюджетные трансферты</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06</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141</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Другие общегосударственные вопросы</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13</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290</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13</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244</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13</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межбюджетные трансферты</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13</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206</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13</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18</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13</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18</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13</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46</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28</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13</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46</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28</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03</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17</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03</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41</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17</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03</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41</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11</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Уплата налогов, сборов и иных платежей</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03</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41</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850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6</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Дорожное хозяйство (дорожные фонды)</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04</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09</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676</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04</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09</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43</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676</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04</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09</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43</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109</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межбюджетные трансферты</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04</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09</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43</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567</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Благоустройство</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05</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03</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299</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05</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03</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39</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299</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05</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03</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39</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299</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Другие вопросы в области охраны окружающей среды</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06</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05</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46</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06</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05</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39</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46</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06</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05</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39</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46</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Молодежная политика</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07</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07</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25</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07</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07</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44</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25</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межбюджетные трансферты</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07</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07</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44</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25</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Культура</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08</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182</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08</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44</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182</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08</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44</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240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межбюджетные трансферты</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08</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44</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177</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Физическая культура</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365</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11</w:t>
            </w:r>
          </w:p>
        </w:tc>
        <w:tc>
          <w:tcPr>
            <w:tcW w:w="191" w:type="pct"/>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01</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48</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365</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r w:rsidR="00854C53" w:rsidRPr="00854C53" w:rsidTr="00854C53">
        <w:trPr>
          <w:trHeight w:val="20"/>
        </w:trPr>
        <w:tc>
          <w:tcPr>
            <w:tcW w:w="3018"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Иные межбюджетные трансферты</w:t>
            </w:r>
          </w:p>
        </w:tc>
        <w:tc>
          <w:tcPr>
            <w:tcW w:w="190"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542</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11</w:t>
            </w:r>
          </w:p>
        </w:tc>
        <w:tc>
          <w:tcPr>
            <w:tcW w:w="191" w:type="pct"/>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01</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48</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c>
          <w:tcPr>
            <w:tcW w:w="96"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00000</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540</w:t>
            </w:r>
          </w:p>
        </w:tc>
        <w:tc>
          <w:tcPr>
            <w:tcW w:w="282"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365</w:t>
            </w:r>
          </w:p>
        </w:tc>
        <w:tc>
          <w:tcPr>
            <w:tcW w:w="371"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0</w:t>
            </w:r>
          </w:p>
        </w:tc>
      </w:tr>
      <w:tr w:rsidR="00854C53" w:rsidRPr="00854C53" w:rsidTr="00854C53">
        <w:trPr>
          <w:trHeight w:val="20"/>
        </w:trPr>
        <w:tc>
          <w:tcPr>
            <w:tcW w:w="3018"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Итого</w:t>
            </w:r>
          </w:p>
        </w:tc>
        <w:tc>
          <w:tcPr>
            <w:tcW w:w="190"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9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9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96"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sz w:val="12"/>
                <w:szCs w:val="12"/>
              </w:rPr>
            </w:pPr>
            <w:r w:rsidRPr="00854C53">
              <w:rPr>
                <w:rFonts w:ascii="Times New Roman" w:eastAsia="Calibri" w:hAnsi="Times New Roman" w:cs="Times New Roman"/>
                <w:sz w:val="12"/>
                <w:szCs w:val="12"/>
              </w:rPr>
              <w:t> </w:t>
            </w:r>
          </w:p>
        </w:tc>
        <w:tc>
          <w:tcPr>
            <w:tcW w:w="189"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 </w:t>
            </w:r>
          </w:p>
        </w:tc>
        <w:tc>
          <w:tcPr>
            <w:tcW w:w="282"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2 721</w:t>
            </w:r>
          </w:p>
        </w:tc>
        <w:tc>
          <w:tcPr>
            <w:tcW w:w="371" w:type="pct"/>
            <w:noWrap/>
            <w:hideMark/>
          </w:tcPr>
          <w:p w:rsidR="00854C53" w:rsidRPr="00854C53" w:rsidRDefault="00854C53" w:rsidP="00854C53">
            <w:pPr>
              <w:tabs>
                <w:tab w:val="left" w:pos="284"/>
              </w:tabs>
              <w:rPr>
                <w:rFonts w:ascii="Times New Roman" w:eastAsia="Calibri" w:hAnsi="Times New Roman" w:cs="Times New Roman"/>
                <w:bCs/>
                <w:sz w:val="12"/>
                <w:szCs w:val="12"/>
              </w:rPr>
            </w:pPr>
            <w:r w:rsidRPr="00854C53">
              <w:rPr>
                <w:rFonts w:ascii="Times New Roman" w:eastAsia="Calibri" w:hAnsi="Times New Roman" w:cs="Times New Roman"/>
                <w:bCs/>
                <w:sz w:val="12"/>
                <w:szCs w:val="12"/>
              </w:rPr>
              <w:t>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54C53" w:rsidRPr="00854C53">
        <w:rPr>
          <w:rFonts w:ascii="Times New Roman" w:eastAsia="Calibri" w:hAnsi="Times New Roman" w:cs="Times New Roman"/>
          <w:i/>
          <w:sz w:val="12"/>
          <w:szCs w:val="12"/>
        </w:rPr>
        <w:t>Черновка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54C53">
        <w:rPr>
          <w:rFonts w:ascii="Times New Roman" w:eastAsia="Calibri" w:hAnsi="Times New Roman" w:cs="Times New Roman"/>
          <w:i/>
          <w:sz w:val="12"/>
          <w:szCs w:val="12"/>
        </w:rPr>
        <w:t>12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64E66"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t xml:space="preserve">Распределение бюджетных ассигнований за 1 квартал 2024 года по разделам и подразделам классификации </w:t>
      </w:r>
    </w:p>
    <w:p w:rsidR="00854C53" w:rsidRPr="00854C53" w:rsidRDefault="00854C53" w:rsidP="00854C53">
      <w:pPr>
        <w:tabs>
          <w:tab w:val="left" w:pos="284"/>
        </w:tabs>
        <w:spacing w:after="0" w:line="240" w:lineRule="auto"/>
        <w:jc w:val="center"/>
        <w:rPr>
          <w:rFonts w:ascii="Times New Roman" w:eastAsia="Calibri" w:hAnsi="Times New Roman" w:cs="Times New Roman"/>
          <w:b/>
          <w:sz w:val="12"/>
          <w:szCs w:val="12"/>
        </w:rPr>
      </w:pPr>
      <w:r w:rsidRPr="00854C53">
        <w:rPr>
          <w:rFonts w:ascii="Times New Roman" w:eastAsia="Calibri" w:hAnsi="Times New Roman" w:cs="Times New Roman"/>
          <w:b/>
          <w:sz w:val="12"/>
          <w:szCs w:val="12"/>
        </w:rPr>
        <w:lastRenderedPageBreak/>
        <w:t>расходов бюджета сельского поселения Черновка муниципального района Сергиевский Самарской области</w:t>
      </w:r>
    </w:p>
    <w:p w:rsidR="005668E6" w:rsidRDefault="00854C53" w:rsidP="00364E66">
      <w:pPr>
        <w:tabs>
          <w:tab w:val="left" w:pos="284"/>
        </w:tabs>
        <w:spacing w:after="0" w:line="240" w:lineRule="auto"/>
        <w:jc w:val="right"/>
        <w:rPr>
          <w:rFonts w:ascii="Times New Roman" w:eastAsia="Calibri" w:hAnsi="Times New Roman" w:cs="Times New Roman"/>
          <w:sz w:val="12"/>
          <w:szCs w:val="12"/>
        </w:rPr>
      </w:pPr>
      <w:r w:rsidRPr="00854C53">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5959"/>
        <w:gridCol w:w="283"/>
        <w:gridCol w:w="284"/>
        <w:gridCol w:w="425"/>
        <w:gridCol w:w="572"/>
      </w:tblGrid>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Наименование показателя</w:t>
            </w:r>
          </w:p>
        </w:tc>
        <w:tc>
          <w:tcPr>
            <w:tcW w:w="283"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Рз</w:t>
            </w:r>
          </w:p>
        </w:tc>
        <w:tc>
          <w:tcPr>
            <w:tcW w:w="284"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ПР</w:t>
            </w:r>
          </w:p>
        </w:tc>
        <w:tc>
          <w:tcPr>
            <w:tcW w:w="425"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Исполнено</w:t>
            </w:r>
          </w:p>
        </w:tc>
        <w:tc>
          <w:tcPr>
            <w:tcW w:w="572" w:type="dxa"/>
            <w:hideMark/>
          </w:tcPr>
          <w:p w:rsidR="00854C53" w:rsidRPr="00364E66" w:rsidRDefault="00854C53" w:rsidP="00364E66">
            <w:pPr>
              <w:tabs>
                <w:tab w:val="left" w:pos="284"/>
              </w:tabs>
              <w:rPr>
                <w:rFonts w:ascii="Times New Roman" w:eastAsia="Calibri" w:hAnsi="Times New Roman" w:cs="Times New Roman"/>
                <w:bCs/>
                <w:sz w:val="10"/>
                <w:szCs w:val="10"/>
              </w:rPr>
            </w:pPr>
            <w:r w:rsidRPr="00364E66">
              <w:rPr>
                <w:rFonts w:ascii="Times New Roman" w:eastAsia="Calibri" w:hAnsi="Times New Roman" w:cs="Times New Roman"/>
                <w:bCs/>
                <w:sz w:val="10"/>
                <w:szCs w:val="10"/>
              </w:rPr>
              <w:t>в т.ч. за счет безвозмездных поступлений</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Общегосударственные вопросы</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1 111</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02</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187</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04</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493</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06</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141</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Другие общегосударственные вопросы</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13</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290</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03</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17</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03</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10</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17</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Национальная экономика</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04</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676</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Дорожное хозяйство (дорожные фонды)</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04</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09</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676</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Жилищно-коммунальное хозяйство</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05</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299</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Благоустройство</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05</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03</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299</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Охрана окружающей среды</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06</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46</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Другие вопросы в области охраны окружающей среды</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06</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05</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46</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Образование</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07</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25</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Молодежная политика</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07</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07</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25</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Культура и кинематография</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08</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182</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Культура</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08</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182</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Физическая культура и спорт</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11</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365</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Физическая культура</w:t>
            </w:r>
          </w:p>
        </w:tc>
        <w:tc>
          <w:tcPr>
            <w:tcW w:w="283"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11</w:t>
            </w:r>
          </w:p>
        </w:tc>
        <w:tc>
          <w:tcPr>
            <w:tcW w:w="284" w:type="dxa"/>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365</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r w:rsidR="00854C53" w:rsidRPr="00854C53" w:rsidTr="00364E66">
        <w:trPr>
          <w:trHeight w:val="20"/>
        </w:trPr>
        <w:tc>
          <w:tcPr>
            <w:tcW w:w="5959"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Итого</w:t>
            </w:r>
          </w:p>
        </w:tc>
        <w:tc>
          <w:tcPr>
            <w:tcW w:w="283"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284"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25"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2 721</w:t>
            </w:r>
          </w:p>
        </w:tc>
        <w:tc>
          <w:tcPr>
            <w:tcW w:w="572" w:type="dxa"/>
            <w:noWrap/>
            <w:hideMark/>
          </w:tcPr>
          <w:p w:rsidR="00854C53" w:rsidRPr="00364E66" w:rsidRDefault="00854C53"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54C53" w:rsidRPr="00854C53">
        <w:rPr>
          <w:rFonts w:ascii="Times New Roman" w:eastAsia="Calibri" w:hAnsi="Times New Roman" w:cs="Times New Roman"/>
          <w:i/>
          <w:sz w:val="12"/>
          <w:szCs w:val="12"/>
        </w:rPr>
        <w:t>Черновка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54C53">
        <w:rPr>
          <w:rFonts w:ascii="Times New Roman" w:eastAsia="Calibri" w:hAnsi="Times New Roman" w:cs="Times New Roman"/>
          <w:i/>
          <w:sz w:val="12"/>
          <w:szCs w:val="12"/>
        </w:rPr>
        <w:t>12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64E66" w:rsidRDefault="00364E66" w:rsidP="00364E66">
      <w:pPr>
        <w:tabs>
          <w:tab w:val="left" w:pos="284"/>
        </w:tabs>
        <w:spacing w:after="0" w:line="240" w:lineRule="auto"/>
        <w:jc w:val="center"/>
        <w:rPr>
          <w:rFonts w:ascii="Times New Roman" w:eastAsia="Calibri" w:hAnsi="Times New Roman" w:cs="Times New Roman"/>
          <w:b/>
          <w:sz w:val="12"/>
          <w:szCs w:val="12"/>
        </w:rPr>
      </w:pPr>
      <w:r w:rsidRPr="00364E66">
        <w:rPr>
          <w:rFonts w:ascii="Times New Roman" w:eastAsia="Calibri" w:hAnsi="Times New Roman" w:cs="Times New Roman"/>
          <w:b/>
          <w:sz w:val="12"/>
          <w:szCs w:val="12"/>
        </w:rPr>
        <w:t>Источники внутреннего финансирования дефицита бюджета сельского поселения Черновка</w:t>
      </w:r>
    </w:p>
    <w:p w:rsidR="005668E6" w:rsidRPr="00364E66" w:rsidRDefault="00364E66" w:rsidP="00364E66">
      <w:pPr>
        <w:tabs>
          <w:tab w:val="left" w:pos="284"/>
        </w:tabs>
        <w:spacing w:after="0" w:line="240" w:lineRule="auto"/>
        <w:jc w:val="center"/>
        <w:rPr>
          <w:rFonts w:ascii="Times New Roman" w:eastAsia="Calibri" w:hAnsi="Times New Roman" w:cs="Times New Roman"/>
          <w:b/>
          <w:sz w:val="12"/>
          <w:szCs w:val="12"/>
        </w:rPr>
      </w:pPr>
      <w:r w:rsidRPr="00364E66">
        <w:rPr>
          <w:rFonts w:ascii="Times New Roman" w:eastAsia="Calibri" w:hAnsi="Times New Roman" w:cs="Times New Roman"/>
          <w:b/>
          <w:sz w:val="12"/>
          <w:szCs w:val="12"/>
        </w:rPr>
        <w:t xml:space="preserve"> за первый квартал 2024 года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364E66" w:rsidRPr="00364E66" w:rsidTr="00364E66">
        <w:trPr>
          <w:trHeight w:val="138"/>
        </w:trPr>
        <w:tc>
          <w:tcPr>
            <w:tcW w:w="286" w:type="pct"/>
            <w:vMerge w:val="restart"/>
            <w:hideMark/>
          </w:tcPr>
          <w:p w:rsidR="00364E66" w:rsidRPr="00364E66" w:rsidRDefault="00364E66" w:rsidP="00364E66">
            <w:pPr>
              <w:tabs>
                <w:tab w:val="left" w:pos="284"/>
              </w:tabs>
              <w:rPr>
                <w:rFonts w:ascii="Times New Roman" w:eastAsia="Calibri" w:hAnsi="Times New Roman" w:cs="Times New Roman"/>
                <w:bCs/>
                <w:sz w:val="10"/>
                <w:szCs w:val="10"/>
              </w:rPr>
            </w:pPr>
            <w:r w:rsidRPr="00364E66">
              <w:rPr>
                <w:rFonts w:ascii="Times New Roman" w:eastAsia="Calibri" w:hAnsi="Times New Roman" w:cs="Times New Roman"/>
                <w:bCs/>
                <w:sz w:val="10"/>
                <w:szCs w:val="10"/>
              </w:rPr>
              <w:t>Код главного администратора</w:t>
            </w:r>
          </w:p>
        </w:tc>
        <w:tc>
          <w:tcPr>
            <w:tcW w:w="847" w:type="pct"/>
            <w:vMerge w:val="restart"/>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xml:space="preserve">Код </w:t>
            </w:r>
          </w:p>
        </w:tc>
        <w:tc>
          <w:tcPr>
            <w:tcW w:w="3493" w:type="pct"/>
            <w:gridSpan w:val="2"/>
            <w:vMerge w:val="restart"/>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Сумма, тыс. рублей</w:t>
            </w:r>
          </w:p>
        </w:tc>
      </w:tr>
      <w:tr w:rsidR="00364E66" w:rsidRPr="00364E66" w:rsidTr="00364E66">
        <w:trPr>
          <w:trHeight w:val="138"/>
        </w:trPr>
        <w:tc>
          <w:tcPr>
            <w:tcW w:w="286" w:type="pct"/>
            <w:vMerge/>
            <w:hideMark/>
          </w:tcPr>
          <w:p w:rsidR="00364E66" w:rsidRPr="00364E66" w:rsidRDefault="00364E66" w:rsidP="00364E66">
            <w:pPr>
              <w:tabs>
                <w:tab w:val="left" w:pos="284"/>
              </w:tabs>
              <w:rPr>
                <w:rFonts w:ascii="Times New Roman" w:eastAsia="Calibri" w:hAnsi="Times New Roman" w:cs="Times New Roman"/>
                <w:bCs/>
                <w:sz w:val="12"/>
                <w:szCs w:val="12"/>
              </w:rPr>
            </w:pPr>
          </w:p>
        </w:tc>
        <w:tc>
          <w:tcPr>
            <w:tcW w:w="847" w:type="pct"/>
            <w:vMerge/>
            <w:hideMark/>
          </w:tcPr>
          <w:p w:rsidR="00364E66" w:rsidRPr="00364E66" w:rsidRDefault="00364E66" w:rsidP="00364E66">
            <w:pPr>
              <w:tabs>
                <w:tab w:val="left" w:pos="284"/>
              </w:tabs>
              <w:rPr>
                <w:rFonts w:ascii="Times New Roman" w:eastAsia="Calibri" w:hAnsi="Times New Roman" w:cs="Times New Roman"/>
                <w:bCs/>
                <w:sz w:val="12"/>
                <w:szCs w:val="12"/>
              </w:rPr>
            </w:pPr>
          </w:p>
        </w:tc>
        <w:tc>
          <w:tcPr>
            <w:tcW w:w="3493" w:type="pct"/>
            <w:gridSpan w:val="2"/>
            <w:vMerge/>
            <w:hideMark/>
          </w:tcPr>
          <w:p w:rsidR="00364E66" w:rsidRPr="00364E66" w:rsidRDefault="00364E66" w:rsidP="00364E66">
            <w:pPr>
              <w:tabs>
                <w:tab w:val="left" w:pos="284"/>
              </w:tabs>
              <w:rPr>
                <w:rFonts w:ascii="Times New Roman" w:eastAsia="Calibri" w:hAnsi="Times New Roman" w:cs="Times New Roman"/>
                <w:bCs/>
                <w:sz w:val="12"/>
                <w:szCs w:val="12"/>
              </w:rPr>
            </w:pPr>
          </w:p>
        </w:tc>
        <w:tc>
          <w:tcPr>
            <w:tcW w:w="374" w:type="pct"/>
            <w:vMerge/>
            <w:hideMark/>
          </w:tcPr>
          <w:p w:rsidR="00364E66" w:rsidRPr="00364E66" w:rsidRDefault="00364E66" w:rsidP="00364E66">
            <w:pPr>
              <w:tabs>
                <w:tab w:val="left" w:pos="284"/>
              </w:tabs>
              <w:rPr>
                <w:rFonts w:ascii="Times New Roman" w:eastAsia="Calibri" w:hAnsi="Times New Roman" w:cs="Times New Roman"/>
                <w:bCs/>
                <w:sz w:val="12"/>
                <w:szCs w:val="12"/>
              </w:rPr>
            </w:pP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01 00 00 00 00 0000 000</w:t>
            </w:r>
          </w:p>
        </w:tc>
        <w:tc>
          <w:tcPr>
            <w:tcW w:w="3479"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677</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01 05 00 00 00 0000 000</w:t>
            </w:r>
          </w:p>
        </w:tc>
        <w:tc>
          <w:tcPr>
            <w:tcW w:w="3493" w:type="pct"/>
            <w:gridSpan w:val="2"/>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677</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01 05 00 00 00 0000 500</w:t>
            </w:r>
          </w:p>
        </w:tc>
        <w:tc>
          <w:tcPr>
            <w:tcW w:w="3479"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Увеличение остатков средств бюджетов</w:t>
            </w:r>
          </w:p>
        </w:tc>
        <w:tc>
          <w:tcPr>
            <w:tcW w:w="13"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-2044</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01 05 02 00 00 0000 500</w:t>
            </w:r>
          </w:p>
        </w:tc>
        <w:tc>
          <w:tcPr>
            <w:tcW w:w="3479"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-2044</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01 05 02 01 00 0000 510</w:t>
            </w:r>
          </w:p>
        </w:tc>
        <w:tc>
          <w:tcPr>
            <w:tcW w:w="3479"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-2044</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01 05 02 01 10 0000 510</w:t>
            </w:r>
          </w:p>
        </w:tc>
        <w:tc>
          <w:tcPr>
            <w:tcW w:w="3479"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-2044</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01 05 00 00 00 0000 600</w:t>
            </w:r>
          </w:p>
        </w:tc>
        <w:tc>
          <w:tcPr>
            <w:tcW w:w="3479"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Уменьшение остатков средств бюджетов</w:t>
            </w:r>
          </w:p>
        </w:tc>
        <w:tc>
          <w:tcPr>
            <w:tcW w:w="13"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2721</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01 05 02 00 00 0000 600</w:t>
            </w:r>
          </w:p>
        </w:tc>
        <w:tc>
          <w:tcPr>
            <w:tcW w:w="3479"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2721</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01 05 02 01 00 0000 610</w:t>
            </w:r>
          </w:p>
        </w:tc>
        <w:tc>
          <w:tcPr>
            <w:tcW w:w="3479"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2721</w:t>
            </w:r>
          </w:p>
        </w:tc>
      </w:tr>
      <w:tr w:rsidR="00364E66" w:rsidRPr="00364E66" w:rsidTr="00364E66">
        <w:trPr>
          <w:trHeight w:val="20"/>
        </w:trPr>
        <w:tc>
          <w:tcPr>
            <w:tcW w:w="286"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542</w:t>
            </w:r>
          </w:p>
        </w:tc>
        <w:tc>
          <w:tcPr>
            <w:tcW w:w="847"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01 05 02 01 10 0000 610</w:t>
            </w:r>
          </w:p>
        </w:tc>
        <w:tc>
          <w:tcPr>
            <w:tcW w:w="3479"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374" w:type="pct"/>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2721</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54C53" w:rsidRPr="00854C53">
        <w:rPr>
          <w:rFonts w:ascii="Times New Roman" w:eastAsia="Calibri" w:hAnsi="Times New Roman" w:cs="Times New Roman"/>
          <w:i/>
          <w:sz w:val="12"/>
          <w:szCs w:val="12"/>
        </w:rPr>
        <w:t>Черновка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54C53">
        <w:rPr>
          <w:rFonts w:ascii="Times New Roman" w:eastAsia="Calibri" w:hAnsi="Times New Roman" w:cs="Times New Roman"/>
          <w:i/>
          <w:sz w:val="12"/>
          <w:szCs w:val="12"/>
        </w:rPr>
        <w:t>12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64E66" w:rsidRDefault="00364E66" w:rsidP="00364E66">
      <w:pPr>
        <w:tabs>
          <w:tab w:val="left" w:pos="284"/>
        </w:tabs>
        <w:spacing w:after="0" w:line="240" w:lineRule="auto"/>
        <w:jc w:val="center"/>
        <w:rPr>
          <w:rFonts w:ascii="Times New Roman" w:eastAsia="Calibri" w:hAnsi="Times New Roman" w:cs="Times New Roman"/>
          <w:b/>
          <w:sz w:val="12"/>
          <w:szCs w:val="12"/>
        </w:rPr>
      </w:pPr>
      <w:r w:rsidRPr="00364E66">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5668E6" w:rsidRPr="00364E66" w:rsidRDefault="00364E66" w:rsidP="00364E66">
      <w:pPr>
        <w:tabs>
          <w:tab w:val="left" w:pos="284"/>
        </w:tabs>
        <w:spacing w:after="0" w:line="240" w:lineRule="auto"/>
        <w:jc w:val="center"/>
        <w:rPr>
          <w:rFonts w:ascii="Times New Roman" w:eastAsia="Calibri" w:hAnsi="Times New Roman" w:cs="Times New Roman"/>
          <w:b/>
          <w:sz w:val="12"/>
          <w:szCs w:val="12"/>
        </w:rPr>
      </w:pPr>
      <w:r w:rsidRPr="00364E66">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первый квартал 2024 года</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364E66" w:rsidRPr="00364E66" w:rsidTr="00364E66">
        <w:trPr>
          <w:trHeight w:val="20"/>
        </w:trPr>
        <w:tc>
          <w:tcPr>
            <w:tcW w:w="3128"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Наименование</w:t>
            </w:r>
          </w:p>
        </w:tc>
        <w:tc>
          <w:tcPr>
            <w:tcW w:w="977"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Численность (чел.)</w:t>
            </w:r>
          </w:p>
        </w:tc>
        <w:tc>
          <w:tcPr>
            <w:tcW w:w="894"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Расходы на денежное содержание (тыс.рублей)</w:t>
            </w:r>
          </w:p>
        </w:tc>
      </w:tr>
      <w:tr w:rsidR="00364E66" w:rsidRPr="00364E66" w:rsidTr="00364E66">
        <w:trPr>
          <w:trHeight w:val="20"/>
        </w:trPr>
        <w:tc>
          <w:tcPr>
            <w:tcW w:w="3128"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3</w:t>
            </w:r>
          </w:p>
        </w:tc>
        <w:tc>
          <w:tcPr>
            <w:tcW w:w="894"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303,7</w:t>
            </w:r>
          </w:p>
        </w:tc>
      </w:tr>
      <w:tr w:rsidR="00364E66" w:rsidRPr="00364E66" w:rsidTr="00364E66">
        <w:trPr>
          <w:trHeight w:val="20"/>
        </w:trPr>
        <w:tc>
          <w:tcPr>
            <w:tcW w:w="3128"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w:t>
            </w:r>
          </w:p>
        </w:tc>
        <w:tc>
          <w:tcPr>
            <w:tcW w:w="894" w:type="pc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198,3</w:t>
            </w:r>
          </w:p>
        </w:tc>
      </w:tr>
      <w:tr w:rsidR="00364E66" w:rsidRPr="00364E66" w:rsidTr="00364E66">
        <w:trPr>
          <w:trHeight w:val="20"/>
        </w:trPr>
        <w:tc>
          <w:tcPr>
            <w:tcW w:w="3128"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ИТОГО:</w:t>
            </w:r>
          </w:p>
        </w:tc>
        <w:tc>
          <w:tcPr>
            <w:tcW w:w="977"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4</w:t>
            </w:r>
          </w:p>
        </w:tc>
        <w:tc>
          <w:tcPr>
            <w:tcW w:w="894" w:type="pct"/>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502,0</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5668E6" w:rsidRPr="007931CA" w:rsidRDefault="005668E6" w:rsidP="005668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 xml:space="preserve">к постановлению администрации сельского поселения </w:t>
      </w:r>
      <w:r w:rsidR="00854C53" w:rsidRPr="00854C53">
        <w:rPr>
          <w:rFonts w:ascii="Times New Roman" w:eastAsia="Calibri" w:hAnsi="Times New Roman" w:cs="Times New Roman"/>
          <w:i/>
          <w:sz w:val="12"/>
          <w:szCs w:val="12"/>
        </w:rPr>
        <w:t>Черновка</w:t>
      </w:r>
    </w:p>
    <w:p w:rsidR="005668E6" w:rsidRPr="007931CA" w:rsidRDefault="005668E6" w:rsidP="005668E6">
      <w:pPr>
        <w:spacing w:after="0" w:line="240" w:lineRule="auto"/>
        <w:jc w:val="right"/>
        <w:rPr>
          <w:rFonts w:ascii="Times New Roman" w:eastAsia="Calibri" w:hAnsi="Times New Roman" w:cs="Times New Roman"/>
          <w:i/>
          <w:sz w:val="12"/>
          <w:szCs w:val="12"/>
        </w:rPr>
      </w:pPr>
      <w:r w:rsidRPr="007931CA">
        <w:rPr>
          <w:rFonts w:ascii="Times New Roman" w:eastAsia="Calibri" w:hAnsi="Times New Roman" w:cs="Times New Roman"/>
          <w:i/>
          <w:sz w:val="12"/>
          <w:szCs w:val="12"/>
        </w:rPr>
        <w:t>муниципального района Сергиевский</w:t>
      </w:r>
    </w:p>
    <w:p w:rsidR="005668E6" w:rsidRPr="007931CA" w:rsidRDefault="005668E6" w:rsidP="005668E6">
      <w:pPr>
        <w:tabs>
          <w:tab w:val="left" w:pos="284"/>
        </w:tabs>
        <w:spacing w:after="0" w:line="240" w:lineRule="auto"/>
        <w:jc w:val="right"/>
        <w:rPr>
          <w:rFonts w:ascii="Times New Roman" w:eastAsia="Calibri" w:hAnsi="Times New Roman" w:cs="Times New Roman"/>
          <w:sz w:val="12"/>
          <w:szCs w:val="12"/>
        </w:rPr>
      </w:pPr>
      <w:r w:rsidRPr="007931CA">
        <w:rPr>
          <w:rFonts w:ascii="Times New Roman" w:eastAsia="Calibri" w:hAnsi="Times New Roman" w:cs="Times New Roman"/>
          <w:i/>
          <w:sz w:val="12"/>
          <w:szCs w:val="12"/>
        </w:rPr>
        <w:t>№</w:t>
      </w:r>
      <w:r w:rsidR="00854C53">
        <w:rPr>
          <w:rFonts w:ascii="Times New Roman" w:eastAsia="Calibri" w:hAnsi="Times New Roman" w:cs="Times New Roman"/>
          <w:i/>
          <w:sz w:val="12"/>
          <w:szCs w:val="12"/>
        </w:rPr>
        <w:t>12</w:t>
      </w:r>
      <w:r w:rsidRPr="007931CA">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5</w:t>
      </w:r>
      <w:r w:rsidRPr="007931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7931CA">
        <w:rPr>
          <w:rFonts w:ascii="Times New Roman" w:eastAsia="Calibri" w:hAnsi="Times New Roman" w:cs="Times New Roman"/>
          <w:i/>
          <w:sz w:val="12"/>
          <w:szCs w:val="12"/>
        </w:rPr>
        <w:t xml:space="preserve"> 2024 г.</w:t>
      </w:r>
    </w:p>
    <w:p w:rsidR="00364E66" w:rsidRPr="00364E66" w:rsidRDefault="00364E66" w:rsidP="00364E66">
      <w:pPr>
        <w:tabs>
          <w:tab w:val="left" w:pos="284"/>
        </w:tabs>
        <w:spacing w:after="0" w:line="240" w:lineRule="auto"/>
        <w:jc w:val="center"/>
        <w:rPr>
          <w:rFonts w:ascii="Times New Roman" w:eastAsia="Calibri" w:hAnsi="Times New Roman" w:cs="Times New Roman"/>
          <w:b/>
          <w:sz w:val="12"/>
          <w:szCs w:val="12"/>
        </w:rPr>
      </w:pPr>
      <w:r w:rsidRPr="00364E66">
        <w:rPr>
          <w:rFonts w:ascii="Times New Roman" w:eastAsia="Calibri" w:hAnsi="Times New Roman" w:cs="Times New Roman"/>
          <w:b/>
          <w:sz w:val="12"/>
          <w:szCs w:val="12"/>
        </w:rPr>
        <w:t>ОТЧЕТ</w:t>
      </w:r>
    </w:p>
    <w:p w:rsidR="00364E66" w:rsidRDefault="00364E66" w:rsidP="00364E66">
      <w:pPr>
        <w:tabs>
          <w:tab w:val="left" w:pos="284"/>
        </w:tabs>
        <w:spacing w:after="0" w:line="240" w:lineRule="auto"/>
        <w:jc w:val="center"/>
        <w:rPr>
          <w:rFonts w:ascii="Times New Roman" w:eastAsia="Calibri" w:hAnsi="Times New Roman" w:cs="Times New Roman"/>
          <w:b/>
          <w:sz w:val="12"/>
          <w:szCs w:val="12"/>
        </w:rPr>
      </w:pPr>
      <w:r w:rsidRPr="00364E66">
        <w:rPr>
          <w:rFonts w:ascii="Times New Roman" w:eastAsia="Calibri" w:hAnsi="Times New Roman" w:cs="Times New Roman"/>
          <w:b/>
          <w:sz w:val="12"/>
          <w:szCs w:val="12"/>
        </w:rPr>
        <w:t>об использовании средств дорожного фонда сельского поселения Черновка</w:t>
      </w:r>
    </w:p>
    <w:p w:rsidR="00364E66" w:rsidRPr="00364E66" w:rsidRDefault="00364E66" w:rsidP="00364E66">
      <w:pPr>
        <w:tabs>
          <w:tab w:val="left" w:pos="284"/>
        </w:tabs>
        <w:spacing w:after="0" w:line="240" w:lineRule="auto"/>
        <w:jc w:val="center"/>
        <w:rPr>
          <w:rFonts w:ascii="Times New Roman" w:eastAsia="Calibri" w:hAnsi="Times New Roman" w:cs="Times New Roman"/>
          <w:sz w:val="12"/>
          <w:szCs w:val="12"/>
        </w:rPr>
      </w:pPr>
      <w:r w:rsidRPr="00364E66">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364E66">
        <w:rPr>
          <w:rFonts w:ascii="Times New Roman" w:eastAsia="Calibri" w:hAnsi="Times New Roman" w:cs="Times New Roman"/>
          <w:b/>
          <w:sz w:val="12"/>
          <w:szCs w:val="12"/>
        </w:rPr>
        <w:t>за первый квартал 2024 года</w:t>
      </w:r>
    </w:p>
    <w:p w:rsidR="005668E6" w:rsidRDefault="00364E66" w:rsidP="00364E66">
      <w:pPr>
        <w:tabs>
          <w:tab w:val="left" w:pos="284"/>
        </w:tabs>
        <w:spacing w:after="0" w:line="240" w:lineRule="auto"/>
        <w:jc w:val="right"/>
        <w:rPr>
          <w:rFonts w:ascii="Times New Roman" w:eastAsia="Calibri" w:hAnsi="Times New Roman" w:cs="Times New Roman"/>
          <w:sz w:val="12"/>
          <w:szCs w:val="12"/>
        </w:rPr>
      </w:pPr>
      <w:r w:rsidRPr="00364E66">
        <w:rPr>
          <w:rFonts w:ascii="Times New Roman" w:eastAsia="Calibri" w:hAnsi="Times New Roman" w:cs="Times New Roman"/>
          <w:sz w:val="12"/>
          <w:szCs w:val="12"/>
        </w:rPr>
        <w:t>тыс.руб.</w:t>
      </w:r>
    </w:p>
    <w:tbl>
      <w:tblPr>
        <w:tblStyle w:val="af1"/>
        <w:tblW w:w="0" w:type="auto"/>
        <w:tblCellMar>
          <w:left w:w="0" w:type="dxa"/>
          <w:right w:w="0" w:type="dxa"/>
        </w:tblCellMar>
        <w:tblLook w:val="04A0" w:firstRow="1" w:lastRow="0" w:firstColumn="1" w:lastColumn="0" w:noHBand="0" w:noVBand="1"/>
      </w:tblPr>
      <w:tblGrid>
        <w:gridCol w:w="3124"/>
        <w:gridCol w:w="1117"/>
        <w:gridCol w:w="442"/>
        <w:gridCol w:w="851"/>
        <w:gridCol w:w="708"/>
        <w:gridCol w:w="668"/>
        <w:gridCol w:w="613"/>
      </w:tblGrid>
      <w:tr w:rsidR="00364E66" w:rsidRPr="00364E66" w:rsidTr="00364E66">
        <w:trPr>
          <w:trHeight w:val="20"/>
        </w:trPr>
        <w:tc>
          <w:tcPr>
            <w:tcW w:w="6910" w:type="dxa"/>
            <w:gridSpan w:val="6"/>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lastRenderedPageBreak/>
              <w:t>Остаток неиспользованных средств на 01.01.2024</w:t>
            </w:r>
          </w:p>
        </w:tc>
        <w:tc>
          <w:tcPr>
            <w:tcW w:w="613" w:type="dxa"/>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722</w:t>
            </w:r>
          </w:p>
        </w:tc>
      </w:tr>
      <w:tr w:rsidR="00364E66" w:rsidRPr="00364E66" w:rsidTr="00364E66">
        <w:trPr>
          <w:trHeight w:val="20"/>
        </w:trPr>
        <w:tc>
          <w:tcPr>
            <w:tcW w:w="6910" w:type="dxa"/>
            <w:gridSpan w:val="6"/>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 Поступления дорожного фонда</w:t>
            </w: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Наименование показателя</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Код дохода</w:t>
            </w:r>
          </w:p>
        </w:tc>
        <w:tc>
          <w:tcPr>
            <w:tcW w:w="442"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Годовой прогноз</w:t>
            </w:r>
          </w:p>
        </w:tc>
        <w:tc>
          <w:tcPr>
            <w:tcW w:w="851"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Исполнено за первый квартал 2024 года</w:t>
            </w:r>
          </w:p>
        </w:tc>
        <w:tc>
          <w:tcPr>
            <w:tcW w:w="708"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Процент исполнения</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bCs/>
                <w:iCs/>
                <w:sz w:val="12"/>
                <w:szCs w:val="12"/>
              </w:rPr>
            </w:pPr>
            <w:r w:rsidRPr="00364E66">
              <w:rPr>
                <w:rFonts w:ascii="Times New Roman" w:eastAsia="Calibri" w:hAnsi="Times New Roman" w:cs="Times New Roman"/>
                <w:bCs/>
                <w:iCs/>
                <w:sz w:val="12"/>
                <w:szCs w:val="12"/>
              </w:rPr>
              <w:t>Поступления, всего</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10000000000000000</w:t>
            </w:r>
          </w:p>
        </w:tc>
        <w:tc>
          <w:tcPr>
            <w:tcW w:w="442"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10 722</w:t>
            </w:r>
          </w:p>
        </w:tc>
        <w:tc>
          <w:tcPr>
            <w:tcW w:w="851"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317</w:t>
            </w:r>
          </w:p>
        </w:tc>
        <w:tc>
          <w:tcPr>
            <w:tcW w:w="70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3</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Доходы, всего</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10000000000000000</w:t>
            </w:r>
          </w:p>
        </w:tc>
        <w:tc>
          <w:tcPr>
            <w:tcW w:w="442"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10 722</w:t>
            </w:r>
          </w:p>
        </w:tc>
        <w:tc>
          <w:tcPr>
            <w:tcW w:w="851"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317</w:t>
            </w:r>
          </w:p>
        </w:tc>
        <w:tc>
          <w:tcPr>
            <w:tcW w:w="70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3</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В том числе:</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442"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851"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70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iCs/>
                <w:sz w:val="12"/>
                <w:szCs w:val="12"/>
              </w:rPr>
            </w:pPr>
            <w:r w:rsidRPr="00364E66">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11611064010000140</w:t>
            </w:r>
          </w:p>
        </w:tc>
        <w:tc>
          <w:tcPr>
            <w:tcW w:w="442"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w:t>
            </w:r>
          </w:p>
        </w:tc>
        <w:tc>
          <w:tcPr>
            <w:tcW w:w="851"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w:t>
            </w:r>
          </w:p>
        </w:tc>
        <w:tc>
          <w:tcPr>
            <w:tcW w:w="70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iCs/>
                <w:sz w:val="12"/>
                <w:szCs w:val="12"/>
              </w:rPr>
            </w:pPr>
            <w:r w:rsidRPr="00364E66">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10302000010000110</w:t>
            </w:r>
          </w:p>
        </w:tc>
        <w:tc>
          <w:tcPr>
            <w:tcW w:w="442"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1 245</w:t>
            </w:r>
          </w:p>
        </w:tc>
        <w:tc>
          <w:tcPr>
            <w:tcW w:w="851"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317</w:t>
            </w:r>
          </w:p>
        </w:tc>
        <w:tc>
          <w:tcPr>
            <w:tcW w:w="70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25</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w:t>
            </w: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iCs/>
                <w:sz w:val="12"/>
                <w:szCs w:val="12"/>
              </w:rPr>
            </w:pPr>
            <w:r w:rsidRPr="00364E66">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20700000000000150</w:t>
            </w:r>
          </w:p>
        </w:tc>
        <w:tc>
          <w:tcPr>
            <w:tcW w:w="442"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w:t>
            </w:r>
          </w:p>
        </w:tc>
        <w:tc>
          <w:tcPr>
            <w:tcW w:w="851"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w:t>
            </w:r>
          </w:p>
        </w:tc>
        <w:tc>
          <w:tcPr>
            <w:tcW w:w="70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iCs/>
                <w:sz w:val="12"/>
                <w:szCs w:val="12"/>
              </w:rPr>
            </w:pPr>
            <w:r w:rsidRPr="00364E66">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20200000000000150</w:t>
            </w:r>
          </w:p>
        </w:tc>
        <w:tc>
          <w:tcPr>
            <w:tcW w:w="442"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9 477</w:t>
            </w:r>
          </w:p>
        </w:tc>
        <w:tc>
          <w:tcPr>
            <w:tcW w:w="851"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w:t>
            </w:r>
          </w:p>
        </w:tc>
        <w:tc>
          <w:tcPr>
            <w:tcW w:w="70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6910" w:type="dxa"/>
            <w:gridSpan w:val="6"/>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2. Выбытия дорожного фонда</w:t>
            </w: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1117"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442"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851"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70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5534" w:type="dxa"/>
            <w:gridSpan w:val="4"/>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Коды бюджетной классификации расходов</w:t>
            </w:r>
          </w:p>
        </w:tc>
        <w:tc>
          <w:tcPr>
            <w:tcW w:w="708" w:type="dxa"/>
            <w:vMerge w:val="restar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Утверждено</w:t>
            </w:r>
          </w:p>
        </w:tc>
        <w:tc>
          <w:tcPr>
            <w:tcW w:w="668" w:type="dxa"/>
            <w:vMerge w:val="restar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Исполнено за 2024 год</w:t>
            </w:r>
          </w:p>
        </w:tc>
        <w:tc>
          <w:tcPr>
            <w:tcW w:w="613" w:type="dxa"/>
            <w:vMerge w:val="restart"/>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Процент исполнения</w:t>
            </w: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 xml:space="preserve">ГРБС </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РзПР</w:t>
            </w:r>
          </w:p>
        </w:tc>
        <w:tc>
          <w:tcPr>
            <w:tcW w:w="442"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ЦСР</w:t>
            </w:r>
          </w:p>
        </w:tc>
        <w:tc>
          <w:tcPr>
            <w:tcW w:w="851"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ВР</w:t>
            </w:r>
          </w:p>
        </w:tc>
        <w:tc>
          <w:tcPr>
            <w:tcW w:w="708" w:type="dxa"/>
            <w:vMerge/>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68" w:type="dxa"/>
            <w:vMerge/>
            <w:hideMark/>
          </w:tcPr>
          <w:p w:rsidR="00364E66" w:rsidRPr="00364E66" w:rsidRDefault="00364E66" w:rsidP="00364E66">
            <w:pPr>
              <w:tabs>
                <w:tab w:val="left" w:pos="284"/>
              </w:tabs>
              <w:rPr>
                <w:rFonts w:ascii="Times New Roman" w:eastAsia="Calibri" w:hAnsi="Times New Roman" w:cs="Times New Roman"/>
                <w:sz w:val="12"/>
                <w:szCs w:val="12"/>
              </w:rPr>
            </w:pPr>
          </w:p>
        </w:tc>
        <w:tc>
          <w:tcPr>
            <w:tcW w:w="613" w:type="dxa"/>
            <w:vMerge/>
            <w:hideMark/>
          </w:tcPr>
          <w:p w:rsidR="00364E66" w:rsidRPr="00364E66" w:rsidRDefault="00364E66" w:rsidP="00364E66">
            <w:pPr>
              <w:tabs>
                <w:tab w:val="left" w:pos="284"/>
              </w:tabs>
              <w:rPr>
                <w:rFonts w:ascii="Times New Roman" w:eastAsia="Calibri" w:hAnsi="Times New Roman" w:cs="Times New Roman"/>
                <w:sz w:val="12"/>
                <w:szCs w:val="12"/>
              </w:rPr>
            </w:pP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601</w:t>
            </w:r>
          </w:p>
        </w:tc>
        <w:tc>
          <w:tcPr>
            <w:tcW w:w="1117"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0409</w:t>
            </w:r>
          </w:p>
        </w:tc>
        <w:tc>
          <w:tcPr>
            <w:tcW w:w="442"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00 0 00 00000</w:t>
            </w:r>
          </w:p>
        </w:tc>
        <w:tc>
          <w:tcPr>
            <w:tcW w:w="851"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000</w:t>
            </w:r>
          </w:p>
        </w:tc>
        <w:tc>
          <w:tcPr>
            <w:tcW w:w="708" w:type="dxa"/>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10 722</w:t>
            </w:r>
          </w:p>
        </w:tc>
        <w:tc>
          <w:tcPr>
            <w:tcW w:w="668"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676</w:t>
            </w: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6</w:t>
            </w:r>
          </w:p>
        </w:tc>
      </w:tr>
      <w:tr w:rsidR="00364E66" w:rsidRPr="00364E66" w:rsidTr="00364E66">
        <w:trPr>
          <w:trHeight w:val="20"/>
        </w:trPr>
        <w:tc>
          <w:tcPr>
            <w:tcW w:w="3124"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Расходы, всего</w:t>
            </w:r>
          </w:p>
        </w:tc>
        <w:tc>
          <w:tcPr>
            <w:tcW w:w="1117"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442"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851"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 </w:t>
            </w:r>
          </w:p>
        </w:tc>
        <w:tc>
          <w:tcPr>
            <w:tcW w:w="708"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10 722</w:t>
            </w:r>
          </w:p>
        </w:tc>
        <w:tc>
          <w:tcPr>
            <w:tcW w:w="668" w:type="dxa"/>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676</w:t>
            </w:r>
          </w:p>
        </w:tc>
        <w:tc>
          <w:tcPr>
            <w:tcW w:w="613" w:type="dxa"/>
            <w:noWrap/>
            <w:hideMark/>
          </w:tcPr>
          <w:p w:rsidR="00364E66" w:rsidRPr="00364E66" w:rsidRDefault="00364E66" w:rsidP="00364E66">
            <w:pPr>
              <w:tabs>
                <w:tab w:val="left" w:pos="284"/>
              </w:tabs>
              <w:rPr>
                <w:rFonts w:ascii="Times New Roman" w:eastAsia="Calibri" w:hAnsi="Times New Roman" w:cs="Times New Roman"/>
                <w:sz w:val="12"/>
                <w:szCs w:val="12"/>
              </w:rPr>
            </w:pPr>
            <w:r w:rsidRPr="00364E66">
              <w:rPr>
                <w:rFonts w:ascii="Times New Roman" w:eastAsia="Calibri" w:hAnsi="Times New Roman" w:cs="Times New Roman"/>
                <w:sz w:val="12"/>
                <w:szCs w:val="12"/>
              </w:rPr>
              <w:t>6</w:t>
            </w:r>
          </w:p>
        </w:tc>
      </w:tr>
      <w:tr w:rsidR="00364E66" w:rsidRPr="00364E66" w:rsidTr="00364E66">
        <w:trPr>
          <w:trHeight w:val="20"/>
        </w:trPr>
        <w:tc>
          <w:tcPr>
            <w:tcW w:w="6910" w:type="dxa"/>
            <w:gridSpan w:val="6"/>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Остаток неиспользованных средств на 31.03.2024</w:t>
            </w:r>
          </w:p>
        </w:tc>
        <w:tc>
          <w:tcPr>
            <w:tcW w:w="613" w:type="dxa"/>
            <w:noWrap/>
            <w:hideMark/>
          </w:tcPr>
          <w:p w:rsidR="00364E66" w:rsidRPr="00364E66" w:rsidRDefault="00364E66" w:rsidP="00364E66">
            <w:pPr>
              <w:tabs>
                <w:tab w:val="left" w:pos="284"/>
              </w:tabs>
              <w:rPr>
                <w:rFonts w:ascii="Times New Roman" w:eastAsia="Calibri" w:hAnsi="Times New Roman" w:cs="Times New Roman"/>
                <w:bCs/>
                <w:sz w:val="12"/>
                <w:szCs w:val="12"/>
              </w:rPr>
            </w:pPr>
            <w:r w:rsidRPr="00364E66">
              <w:rPr>
                <w:rFonts w:ascii="Times New Roman" w:eastAsia="Calibri" w:hAnsi="Times New Roman" w:cs="Times New Roman"/>
                <w:bCs/>
                <w:sz w:val="12"/>
                <w:szCs w:val="12"/>
              </w:rPr>
              <w:t>363</w:t>
            </w:r>
          </w:p>
        </w:tc>
      </w:tr>
    </w:tbl>
    <w:p w:rsidR="005668E6" w:rsidRDefault="005668E6" w:rsidP="005668E6">
      <w:pPr>
        <w:tabs>
          <w:tab w:val="left" w:pos="284"/>
        </w:tabs>
        <w:spacing w:after="0" w:line="240" w:lineRule="auto"/>
        <w:jc w:val="both"/>
        <w:rPr>
          <w:rFonts w:ascii="Times New Roman" w:eastAsia="Calibri" w:hAnsi="Times New Roman" w:cs="Times New Roman"/>
          <w:sz w:val="12"/>
          <w:szCs w:val="12"/>
        </w:rPr>
      </w:pPr>
    </w:p>
    <w:p w:rsidR="00460BE9" w:rsidRDefault="00460BE9" w:rsidP="005668E6">
      <w:pPr>
        <w:tabs>
          <w:tab w:val="left" w:pos="284"/>
        </w:tabs>
        <w:spacing w:after="0" w:line="240" w:lineRule="auto"/>
        <w:jc w:val="both"/>
        <w:rPr>
          <w:rFonts w:ascii="Times New Roman" w:eastAsia="Calibri" w:hAnsi="Times New Roman" w:cs="Times New Roman"/>
          <w:sz w:val="12"/>
          <w:szCs w:val="12"/>
        </w:rPr>
      </w:pPr>
    </w:p>
    <w:p w:rsidR="001329AC" w:rsidRPr="007931CA" w:rsidRDefault="001329AC" w:rsidP="001329A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1329AC" w:rsidRPr="007931CA" w:rsidRDefault="001329AC" w:rsidP="001329A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1329AC" w:rsidRPr="007931CA" w:rsidRDefault="001329AC" w:rsidP="001329A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1329AC" w:rsidRPr="007931CA" w:rsidRDefault="001329AC" w:rsidP="001329A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1329AC" w:rsidRPr="007931CA" w:rsidRDefault="001329AC" w:rsidP="001329AC">
      <w:pPr>
        <w:tabs>
          <w:tab w:val="left" w:pos="284"/>
        </w:tabs>
        <w:spacing w:after="0" w:line="240" w:lineRule="auto"/>
        <w:jc w:val="center"/>
        <w:rPr>
          <w:rFonts w:ascii="Times New Roman" w:eastAsia="Calibri" w:hAnsi="Times New Roman" w:cs="Times New Roman"/>
          <w:sz w:val="12"/>
          <w:szCs w:val="12"/>
        </w:rPr>
      </w:pPr>
    </w:p>
    <w:p w:rsidR="001329AC" w:rsidRPr="007931CA" w:rsidRDefault="001329AC" w:rsidP="001329AC">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1329AC" w:rsidRPr="007931CA" w:rsidRDefault="001329AC" w:rsidP="001329AC">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1329AC" w:rsidRDefault="001329AC" w:rsidP="001329AC">
      <w:pPr>
        <w:tabs>
          <w:tab w:val="left" w:pos="284"/>
        </w:tabs>
        <w:spacing w:after="0" w:line="240" w:lineRule="auto"/>
        <w:jc w:val="center"/>
        <w:rPr>
          <w:rFonts w:ascii="Times New Roman" w:eastAsia="Calibri" w:hAnsi="Times New Roman" w:cs="Times New Roman"/>
          <w:b/>
          <w:bCs/>
          <w:sz w:val="12"/>
          <w:szCs w:val="12"/>
        </w:rPr>
      </w:pPr>
      <w:r w:rsidRPr="001329AC">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w:t>
      </w:r>
    </w:p>
    <w:p w:rsidR="001329AC" w:rsidRPr="001329AC" w:rsidRDefault="001329AC" w:rsidP="001329AC">
      <w:pPr>
        <w:tabs>
          <w:tab w:val="left" w:pos="284"/>
        </w:tabs>
        <w:spacing w:after="0" w:line="240" w:lineRule="auto"/>
        <w:jc w:val="center"/>
        <w:rPr>
          <w:rFonts w:ascii="Times New Roman" w:eastAsia="Calibri" w:hAnsi="Times New Roman" w:cs="Times New Roman"/>
          <w:sz w:val="12"/>
          <w:szCs w:val="12"/>
        </w:rPr>
      </w:pPr>
      <w:r w:rsidRPr="001329AC">
        <w:rPr>
          <w:rFonts w:ascii="Times New Roman" w:eastAsia="Calibri" w:hAnsi="Times New Roman" w:cs="Times New Roman"/>
          <w:b/>
          <w:bCs/>
          <w:sz w:val="12"/>
          <w:szCs w:val="12"/>
        </w:rPr>
        <w:t xml:space="preserve"> муниципального района Сергиевский № 59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w:t>
      </w:r>
    </w:p>
    <w:p w:rsidR="001329AC" w:rsidRPr="001329AC" w:rsidRDefault="001329AC" w:rsidP="001329AC">
      <w:pPr>
        <w:tabs>
          <w:tab w:val="left" w:pos="284"/>
        </w:tabs>
        <w:spacing w:after="0" w:line="240" w:lineRule="auto"/>
        <w:jc w:val="both"/>
        <w:rPr>
          <w:rFonts w:ascii="Times New Roman" w:eastAsia="Calibri" w:hAnsi="Times New Roman" w:cs="Times New Roman"/>
          <w:sz w:val="12"/>
          <w:szCs w:val="12"/>
        </w:rPr>
      </w:pP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 xml:space="preserve">В соответствии с Федеральным </w:t>
      </w:r>
      <w:r w:rsidRPr="001329AC">
        <w:rPr>
          <w:rFonts w:ascii="Times New Roman" w:eastAsia="Calibri" w:hAnsi="Times New Roman" w:cs="Times New Roman"/>
          <w:sz w:val="12"/>
          <w:szCs w:val="12"/>
          <w:u w:val="single"/>
        </w:rPr>
        <w:t>законом</w:t>
      </w:r>
      <w:r w:rsidRPr="001329A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329AC">
        <w:rPr>
          <w:rFonts w:ascii="Times New Roman" w:eastAsia="Calibri" w:hAnsi="Times New Roman" w:cs="Times New Roman"/>
          <w:sz w:val="12"/>
          <w:szCs w:val="12"/>
          <w:u w:val="single"/>
        </w:rPr>
        <w:t>Уставом</w:t>
      </w:r>
      <w:r w:rsidRPr="001329AC">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b/>
          <w:sz w:val="12"/>
          <w:szCs w:val="12"/>
        </w:rPr>
      </w:pPr>
      <w:r w:rsidRPr="001329AC">
        <w:rPr>
          <w:rFonts w:ascii="Times New Roman" w:eastAsia="Calibri" w:hAnsi="Times New Roman" w:cs="Times New Roman"/>
          <w:b/>
          <w:sz w:val="12"/>
          <w:szCs w:val="12"/>
        </w:rPr>
        <w:t>ПОСТАНОВЛЯЕТ:</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43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 (далее - Программа) следующего содержания:</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 xml:space="preserve">Общий объем финансирования Программы составляет </w:t>
      </w:r>
      <w:r w:rsidRPr="001329AC">
        <w:rPr>
          <w:rFonts w:ascii="Times New Roman" w:eastAsia="Calibri" w:hAnsi="Times New Roman" w:cs="Times New Roman"/>
          <w:b/>
          <w:sz w:val="12"/>
          <w:szCs w:val="12"/>
        </w:rPr>
        <w:t>6549,06592</w:t>
      </w:r>
      <w:r w:rsidRPr="001329AC">
        <w:rPr>
          <w:rFonts w:ascii="Times New Roman" w:eastAsia="Calibri" w:hAnsi="Times New Roman" w:cs="Times New Roman"/>
          <w:sz w:val="12"/>
          <w:szCs w:val="12"/>
        </w:rPr>
        <w:t xml:space="preserve"> тыс. руб., в том числе по годам:</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2022 год – 1791,70423 тыс. руб.;</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2023 год – 2048,34927 тыс. руб.;</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2024 год – 2709,01242 тыс. руб.;</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1329AC" w:rsidRPr="001329AC" w:rsidRDefault="001329AC" w:rsidP="001329AC">
      <w:pPr>
        <w:tabs>
          <w:tab w:val="left" w:pos="284"/>
        </w:tabs>
        <w:spacing w:after="0" w:line="240" w:lineRule="auto"/>
        <w:jc w:val="right"/>
        <w:rPr>
          <w:rFonts w:ascii="Times New Roman" w:eastAsia="Calibri" w:hAnsi="Times New Roman" w:cs="Times New Roman"/>
          <w:sz w:val="12"/>
          <w:szCs w:val="12"/>
        </w:rPr>
      </w:pPr>
      <w:r w:rsidRPr="001329AC">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C0" w:firstRow="0" w:lastRow="1" w:firstColumn="1" w:lastColumn="1" w:noHBand="0" w:noVBand="0"/>
      </w:tblPr>
      <w:tblGrid>
        <w:gridCol w:w="172"/>
        <w:gridCol w:w="3909"/>
        <w:gridCol w:w="1147"/>
        <w:gridCol w:w="1147"/>
        <w:gridCol w:w="1148"/>
      </w:tblGrid>
      <w:tr w:rsidR="001329AC" w:rsidRPr="001329AC" w:rsidTr="001329AC">
        <w:trPr>
          <w:trHeight w:val="20"/>
          <w:tblHeader/>
        </w:trPr>
        <w:tc>
          <w:tcPr>
            <w:tcW w:w="114" w:type="pct"/>
            <w:vMerge w:val="restar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 п/п</w:t>
            </w:r>
          </w:p>
        </w:tc>
        <w:tc>
          <w:tcPr>
            <w:tcW w:w="2599" w:type="pct"/>
            <w:vMerge w:val="restar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Наименование мероприятия</w:t>
            </w:r>
          </w:p>
        </w:tc>
        <w:tc>
          <w:tcPr>
            <w:tcW w:w="2287" w:type="pct"/>
            <w:gridSpan w:val="3"/>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Годы реализации</w:t>
            </w:r>
          </w:p>
        </w:tc>
      </w:tr>
      <w:tr w:rsidR="001329AC" w:rsidRPr="001329AC" w:rsidTr="001329AC">
        <w:trPr>
          <w:trHeight w:val="20"/>
          <w:tblHeader/>
        </w:trPr>
        <w:tc>
          <w:tcPr>
            <w:tcW w:w="114" w:type="pct"/>
            <w:vMerge/>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p>
        </w:tc>
        <w:tc>
          <w:tcPr>
            <w:tcW w:w="2599" w:type="pct"/>
            <w:vMerge/>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2024 г.</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w:t>
            </w:r>
          </w:p>
        </w:tc>
        <w:tc>
          <w:tcPr>
            <w:tcW w:w="2599"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694,79217</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856,79210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1062,17359</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w:t>
            </w:r>
          </w:p>
        </w:tc>
        <w:tc>
          <w:tcPr>
            <w:tcW w:w="2599"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591,61054</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663,39071</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992,71121</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3</w:t>
            </w:r>
          </w:p>
        </w:tc>
        <w:tc>
          <w:tcPr>
            <w:tcW w:w="2599"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171,00000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171,00000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171,00000</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4</w:t>
            </w:r>
          </w:p>
        </w:tc>
        <w:tc>
          <w:tcPr>
            <w:tcW w:w="2599"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233,61152</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242,09646</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307,36762</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5</w:t>
            </w:r>
          </w:p>
        </w:tc>
        <w:tc>
          <w:tcPr>
            <w:tcW w:w="2599"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18,00000</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6</w:t>
            </w:r>
          </w:p>
        </w:tc>
        <w:tc>
          <w:tcPr>
            <w:tcW w:w="2599"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20,00000</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p>
        </w:tc>
        <w:tc>
          <w:tcPr>
            <w:tcW w:w="2599"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1691,01423</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1933,27927</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2571,25242</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7</w:t>
            </w:r>
          </w:p>
        </w:tc>
        <w:tc>
          <w:tcPr>
            <w:tcW w:w="2599"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137,76000</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p>
        </w:tc>
        <w:tc>
          <w:tcPr>
            <w:tcW w:w="2599"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137,76000</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8</w:t>
            </w:r>
          </w:p>
        </w:tc>
        <w:tc>
          <w:tcPr>
            <w:tcW w:w="2599" w:type="pct"/>
            <w:tcBorders>
              <w:top w:val="single" w:sz="4" w:space="0" w:color="auto"/>
              <w:left w:val="single" w:sz="4" w:space="0" w:color="auto"/>
              <w:bottom w:val="single" w:sz="4" w:space="0" w:color="auto"/>
              <w:right w:val="single" w:sz="4" w:space="0" w:color="auto"/>
            </w:tcBorders>
            <w:hideMark/>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p>
        </w:tc>
        <w:tc>
          <w:tcPr>
            <w:tcW w:w="2599"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0,00</w:t>
            </w:r>
          </w:p>
        </w:tc>
      </w:tr>
      <w:tr w:rsidR="001329AC" w:rsidRPr="001329AC" w:rsidTr="001329AC">
        <w:trPr>
          <w:trHeight w:val="20"/>
        </w:trPr>
        <w:tc>
          <w:tcPr>
            <w:tcW w:w="114"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p>
        </w:tc>
        <w:tc>
          <w:tcPr>
            <w:tcW w:w="2599"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1791,70423</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2048,34927</w:t>
            </w:r>
          </w:p>
        </w:tc>
        <w:tc>
          <w:tcPr>
            <w:tcW w:w="762" w:type="pct"/>
            <w:tcBorders>
              <w:top w:val="single" w:sz="4" w:space="0" w:color="auto"/>
              <w:left w:val="single" w:sz="4" w:space="0" w:color="auto"/>
              <w:bottom w:val="single" w:sz="4" w:space="0" w:color="auto"/>
              <w:right w:val="single" w:sz="4" w:space="0" w:color="auto"/>
            </w:tcBorders>
          </w:tcPr>
          <w:p w:rsidR="001329AC" w:rsidRPr="001329AC" w:rsidRDefault="001329AC" w:rsidP="001329AC">
            <w:pPr>
              <w:tabs>
                <w:tab w:val="left" w:pos="284"/>
              </w:tabs>
              <w:spacing w:after="0" w:line="240" w:lineRule="auto"/>
              <w:rPr>
                <w:rFonts w:ascii="Times New Roman" w:eastAsia="Calibri" w:hAnsi="Times New Roman" w:cs="Times New Roman"/>
                <w:sz w:val="12"/>
                <w:szCs w:val="12"/>
              </w:rPr>
            </w:pPr>
            <w:r w:rsidRPr="001329AC">
              <w:rPr>
                <w:rFonts w:ascii="Times New Roman" w:eastAsia="Calibri" w:hAnsi="Times New Roman" w:cs="Times New Roman"/>
                <w:sz w:val="12"/>
                <w:szCs w:val="12"/>
              </w:rPr>
              <w:t>2709,01242</w:t>
            </w:r>
          </w:p>
        </w:tc>
      </w:tr>
    </w:tbl>
    <w:p w:rsidR="00460BE9" w:rsidRDefault="00460BE9" w:rsidP="001329AC">
      <w:pPr>
        <w:tabs>
          <w:tab w:val="left" w:pos="284"/>
        </w:tabs>
        <w:spacing w:after="0" w:line="240" w:lineRule="auto"/>
        <w:ind w:firstLine="284"/>
        <w:jc w:val="both"/>
        <w:rPr>
          <w:rFonts w:ascii="Times New Roman" w:eastAsia="Calibri" w:hAnsi="Times New Roman" w:cs="Times New Roman"/>
          <w:sz w:val="12"/>
          <w:szCs w:val="12"/>
        </w:rPr>
      </w:pP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2. Опубликовать настоящее Постановление в газете «Сергиевский вестник».</w:t>
      </w:r>
    </w:p>
    <w:p w:rsidR="001329AC" w:rsidRPr="001329AC" w:rsidRDefault="001329AC" w:rsidP="001329AC">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1329AC" w:rsidRPr="001329AC" w:rsidRDefault="001329AC" w:rsidP="001329AC">
      <w:pPr>
        <w:tabs>
          <w:tab w:val="left" w:pos="284"/>
        </w:tabs>
        <w:spacing w:after="0" w:line="240" w:lineRule="auto"/>
        <w:jc w:val="right"/>
        <w:rPr>
          <w:rFonts w:ascii="Times New Roman" w:eastAsia="Calibri" w:hAnsi="Times New Roman" w:cs="Times New Roman"/>
          <w:bCs/>
          <w:sz w:val="12"/>
          <w:szCs w:val="12"/>
        </w:rPr>
      </w:pPr>
      <w:r w:rsidRPr="001329AC">
        <w:rPr>
          <w:rFonts w:ascii="Times New Roman" w:eastAsia="Calibri" w:hAnsi="Times New Roman" w:cs="Times New Roman"/>
          <w:bCs/>
          <w:sz w:val="12"/>
          <w:szCs w:val="12"/>
        </w:rPr>
        <w:t>И.о. Главы сельского поселения Антоновка</w:t>
      </w:r>
    </w:p>
    <w:p w:rsidR="001329AC" w:rsidRDefault="001329AC" w:rsidP="001329AC">
      <w:pPr>
        <w:tabs>
          <w:tab w:val="left" w:pos="284"/>
        </w:tabs>
        <w:spacing w:after="0" w:line="240" w:lineRule="auto"/>
        <w:jc w:val="right"/>
        <w:rPr>
          <w:rFonts w:ascii="Times New Roman" w:eastAsia="Calibri" w:hAnsi="Times New Roman" w:cs="Times New Roman"/>
          <w:bCs/>
          <w:sz w:val="12"/>
          <w:szCs w:val="12"/>
        </w:rPr>
      </w:pPr>
      <w:r w:rsidRPr="001329AC">
        <w:rPr>
          <w:rFonts w:ascii="Times New Roman" w:eastAsia="Calibri" w:hAnsi="Times New Roman" w:cs="Times New Roman"/>
          <w:bCs/>
          <w:sz w:val="12"/>
          <w:szCs w:val="12"/>
        </w:rPr>
        <w:t>муниципального района Сергиевский</w:t>
      </w:r>
    </w:p>
    <w:p w:rsidR="001329AC" w:rsidRPr="001329AC" w:rsidRDefault="001329AC" w:rsidP="001329AC">
      <w:pPr>
        <w:tabs>
          <w:tab w:val="left" w:pos="284"/>
        </w:tabs>
        <w:spacing w:after="0" w:line="240" w:lineRule="auto"/>
        <w:jc w:val="right"/>
        <w:rPr>
          <w:rFonts w:ascii="Times New Roman" w:eastAsia="Calibri" w:hAnsi="Times New Roman" w:cs="Times New Roman"/>
          <w:sz w:val="12"/>
          <w:szCs w:val="12"/>
        </w:rPr>
      </w:pPr>
      <w:r w:rsidRPr="001329AC">
        <w:rPr>
          <w:rFonts w:ascii="Times New Roman" w:eastAsia="Calibri" w:hAnsi="Times New Roman" w:cs="Times New Roman"/>
          <w:sz w:val="12"/>
          <w:szCs w:val="12"/>
        </w:rPr>
        <w:t>И.А. Секуняева</w:t>
      </w:r>
    </w:p>
    <w:p w:rsidR="001329AC" w:rsidRPr="007931CA" w:rsidRDefault="001329AC" w:rsidP="001329A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1329AC" w:rsidRPr="007931CA" w:rsidRDefault="001329AC" w:rsidP="001329A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1329AC" w:rsidRPr="007931CA" w:rsidRDefault="001329AC" w:rsidP="001329A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1329AC" w:rsidRPr="007931CA" w:rsidRDefault="001329AC" w:rsidP="001329A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1329AC" w:rsidRPr="007931CA" w:rsidRDefault="001329AC" w:rsidP="001329AC">
      <w:pPr>
        <w:tabs>
          <w:tab w:val="left" w:pos="284"/>
        </w:tabs>
        <w:spacing w:after="0" w:line="240" w:lineRule="auto"/>
        <w:jc w:val="center"/>
        <w:rPr>
          <w:rFonts w:ascii="Times New Roman" w:eastAsia="Calibri" w:hAnsi="Times New Roman" w:cs="Times New Roman"/>
          <w:sz w:val="12"/>
          <w:szCs w:val="12"/>
        </w:rPr>
      </w:pPr>
    </w:p>
    <w:p w:rsidR="001329AC" w:rsidRPr="007931CA" w:rsidRDefault="001329AC" w:rsidP="001329AC">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1329AC" w:rsidRPr="007931CA" w:rsidRDefault="001329AC" w:rsidP="001329AC">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3F524F" w:rsidRDefault="001329AC" w:rsidP="003F524F">
      <w:pPr>
        <w:tabs>
          <w:tab w:val="left" w:pos="284"/>
        </w:tabs>
        <w:spacing w:after="0" w:line="240" w:lineRule="auto"/>
        <w:jc w:val="center"/>
        <w:rPr>
          <w:rFonts w:ascii="Times New Roman" w:eastAsia="Calibri" w:hAnsi="Times New Roman" w:cs="Times New Roman"/>
          <w:b/>
          <w:bCs/>
          <w:sz w:val="12"/>
          <w:szCs w:val="12"/>
        </w:rPr>
      </w:pPr>
      <w:r w:rsidRPr="001329AC">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w:t>
      </w:r>
    </w:p>
    <w:p w:rsidR="001329AC" w:rsidRPr="001329AC" w:rsidRDefault="001329AC" w:rsidP="003F524F">
      <w:pPr>
        <w:tabs>
          <w:tab w:val="left" w:pos="284"/>
        </w:tabs>
        <w:spacing w:after="0" w:line="240" w:lineRule="auto"/>
        <w:jc w:val="center"/>
        <w:rPr>
          <w:rFonts w:ascii="Times New Roman" w:eastAsia="Calibri" w:hAnsi="Times New Roman" w:cs="Times New Roman"/>
          <w:sz w:val="12"/>
          <w:szCs w:val="12"/>
        </w:rPr>
      </w:pPr>
      <w:r w:rsidRPr="001329AC">
        <w:rPr>
          <w:rFonts w:ascii="Times New Roman" w:eastAsia="Calibri" w:hAnsi="Times New Roman" w:cs="Times New Roman"/>
          <w:b/>
          <w:bCs/>
          <w:sz w:val="12"/>
          <w:szCs w:val="12"/>
        </w:rPr>
        <w:t xml:space="preserve">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p>
    <w:p w:rsidR="001329AC" w:rsidRPr="001329AC" w:rsidRDefault="001329AC" w:rsidP="001329AC">
      <w:pPr>
        <w:tabs>
          <w:tab w:val="left" w:pos="284"/>
        </w:tabs>
        <w:spacing w:after="0" w:line="240" w:lineRule="auto"/>
        <w:jc w:val="both"/>
        <w:rPr>
          <w:rFonts w:ascii="Times New Roman" w:eastAsia="Calibri" w:hAnsi="Times New Roman" w:cs="Times New Roman"/>
          <w:sz w:val="12"/>
          <w:szCs w:val="12"/>
        </w:rPr>
      </w:pP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 xml:space="preserve">В соответствии с Федеральным </w:t>
      </w:r>
      <w:r w:rsidRPr="001329AC">
        <w:rPr>
          <w:rFonts w:ascii="Times New Roman" w:eastAsia="Calibri" w:hAnsi="Times New Roman" w:cs="Times New Roman"/>
          <w:sz w:val="12"/>
          <w:szCs w:val="12"/>
          <w:u w:val="single"/>
        </w:rPr>
        <w:t>законом</w:t>
      </w:r>
      <w:r w:rsidRPr="001329A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329AC">
        <w:rPr>
          <w:rFonts w:ascii="Times New Roman" w:eastAsia="Calibri" w:hAnsi="Times New Roman" w:cs="Times New Roman"/>
          <w:sz w:val="12"/>
          <w:szCs w:val="12"/>
          <w:u w:val="single"/>
        </w:rPr>
        <w:t>Уставом</w:t>
      </w:r>
      <w:r w:rsidRPr="001329AC">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1329AC" w:rsidRPr="003F524F" w:rsidRDefault="001329AC" w:rsidP="003F524F">
      <w:pPr>
        <w:tabs>
          <w:tab w:val="left" w:pos="284"/>
        </w:tabs>
        <w:spacing w:after="0" w:line="240" w:lineRule="auto"/>
        <w:ind w:firstLine="284"/>
        <w:jc w:val="both"/>
        <w:rPr>
          <w:rFonts w:ascii="Times New Roman" w:eastAsia="Calibri" w:hAnsi="Times New Roman" w:cs="Times New Roman"/>
          <w:b/>
          <w:sz w:val="12"/>
          <w:szCs w:val="12"/>
        </w:rPr>
      </w:pPr>
      <w:r w:rsidRPr="003F524F">
        <w:rPr>
          <w:rFonts w:ascii="Times New Roman" w:eastAsia="Calibri" w:hAnsi="Times New Roman" w:cs="Times New Roman"/>
          <w:b/>
          <w:sz w:val="12"/>
          <w:szCs w:val="12"/>
        </w:rPr>
        <w:t>ПОСТАНОВЛЯЕТ:</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 (далее - Программа) следующего содержания:</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 xml:space="preserve">Планируемый общий объем финансирования Программы </w:t>
      </w:r>
      <w:r w:rsidR="003F524F" w:rsidRPr="001329AC">
        <w:rPr>
          <w:rFonts w:ascii="Times New Roman" w:eastAsia="Calibri" w:hAnsi="Times New Roman" w:cs="Times New Roman"/>
          <w:sz w:val="12"/>
          <w:szCs w:val="12"/>
        </w:rPr>
        <w:t>составит: 1982</w:t>
      </w:r>
      <w:r w:rsidRPr="001329AC">
        <w:rPr>
          <w:rFonts w:ascii="Times New Roman" w:eastAsia="Calibri" w:hAnsi="Times New Roman" w:cs="Times New Roman"/>
          <w:b/>
          <w:sz w:val="12"/>
          <w:szCs w:val="12"/>
        </w:rPr>
        <w:t>,44970</w:t>
      </w:r>
      <w:r w:rsidRPr="001329AC">
        <w:rPr>
          <w:rFonts w:ascii="Times New Roman" w:eastAsia="Calibri" w:hAnsi="Times New Roman" w:cs="Times New Roman"/>
          <w:sz w:val="12"/>
          <w:szCs w:val="12"/>
        </w:rPr>
        <w:t xml:space="preserve"> тыс. рублей, в том числе:</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 xml:space="preserve">-средств местного бюджета – </w:t>
      </w:r>
      <w:r w:rsidRPr="001329AC">
        <w:rPr>
          <w:rFonts w:ascii="Times New Roman" w:eastAsia="Calibri" w:hAnsi="Times New Roman" w:cs="Times New Roman"/>
          <w:b/>
          <w:sz w:val="12"/>
          <w:szCs w:val="12"/>
        </w:rPr>
        <w:t xml:space="preserve">1982,44970 </w:t>
      </w:r>
      <w:r w:rsidRPr="001329AC">
        <w:rPr>
          <w:rFonts w:ascii="Times New Roman" w:eastAsia="Calibri" w:hAnsi="Times New Roman" w:cs="Times New Roman"/>
          <w:sz w:val="12"/>
          <w:szCs w:val="12"/>
        </w:rPr>
        <w:t>тыс. рублей:</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2022 год – 689,13675 тыс. рублей;</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2023 год – 665,00307 тыс. рублей;</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2024 год – 628,30988 тыс. рублей.</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9"/>
        <w:gridCol w:w="3969"/>
        <w:gridCol w:w="852"/>
        <w:gridCol w:w="850"/>
        <w:gridCol w:w="713"/>
      </w:tblGrid>
      <w:tr w:rsidR="001329AC" w:rsidRPr="001329AC" w:rsidTr="003F524F">
        <w:trPr>
          <w:cantSplit/>
          <w:trHeight w:val="20"/>
        </w:trPr>
        <w:tc>
          <w:tcPr>
            <w:tcW w:w="757" w:type="pct"/>
            <w:vMerge w:val="restar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Наименование бюджета</w:t>
            </w:r>
          </w:p>
        </w:tc>
        <w:tc>
          <w:tcPr>
            <w:tcW w:w="2638" w:type="pct"/>
            <w:vMerge w:val="restar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Наименование мероприятий</w:t>
            </w:r>
          </w:p>
        </w:tc>
        <w:tc>
          <w:tcPr>
            <w:tcW w:w="1605" w:type="pct"/>
            <w:gridSpan w:val="3"/>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Затраты на реализацию мероприятий, рублей</w:t>
            </w:r>
          </w:p>
        </w:tc>
      </w:tr>
      <w:tr w:rsidR="003F524F" w:rsidRPr="001329AC" w:rsidTr="003F524F">
        <w:trPr>
          <w:cantSplit/>
          <w:trHeight w:val="20"/>
        </w:trPr>
        <w:tc>
          <w:tcPr>
            <w:tcW w:w="757" w:type="pct"/>
            <w:vMerge/>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p>
        </w:tc>
        <w:tc>
          <w:tcPr>
            <w:tcW w:w="2638" w:type="pct"/>
            <w:vMerge/>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p>
        </w:tc>
        <w:tc>
          <w:tcPr>
            <w:tcW w:w="566" w:type="pc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2022 год</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2023 год</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2024 год</w:t>
            </w:r>
          </w:p>
        </w:tc>
      </w:tr>
      <w:tr w:rsidR="003F524F" w:rsidRPr="001329AC" w:rsidTr="003F524F">
        <w:trPr>
          <w:cantSplit/>
          <w:trHeight w:val="20"/>
        </w:trPr>
        <w:tc>
          <w:tcPr>
            <w:tcW w:w="757" w:type="pct"/>
            <w:vMerge w:val="restar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Местный бюджет</w:t>
            </w:r>
          </w:p>
        </w:tc>
        <w:tc>
          <w:tcPr>
            <w:tcW w:w="2638" w:type="pc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Электроэнергия и ТО уличного освещения</w:t>
            </w:r>
          </w:p>
        </w:tc>
        <w:tc>
          <w:tcPr>
            <w:tcW w:w="566"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387,70814</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448,31387</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434,80988</w:t>
            </w:r>
          </w:p>
        </w:tc>
      </w:tr>
      <w:tr w:rsidR="003F524F" w:rsidRPr="001329AC" w:rsidTr="003F524F">
        <w:trPr>
          <w:cantSplit/>
          <w:trHeight w:val="20"/>
        </w:trPr>
        <w:tc>
          <w:tcPr>
            <w:tcW w:w="757" w:type="pct"/>
            <w:vMerge/>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p>
        </w:tc>
        <w:tc>
          <w:tcPr>
            <w:tcW w:w="2638" w:type="pc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Трудоустройство безработных, несовершеннолетних</w:t>
            </w:r>
          </w:p>
        </w:tc>
        <w:tc>
          <w:tcPr>
            <w:tcW w:w="566"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123,00000</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74,400</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110,00</w:t>
            </w:r>
          </w:p>
        </w:tc>
      </w:tr>
      <w:tr w:rsidR="003F524F" w:rsidRPr="001329AC" w:rsidTr="003F524F">
        <w:trPr>
          <w:cantSplit/>
          <w:trHeight w:val="20"/>
        </w:trPr>
        <w:tc>
          <w:tcPr>
            <w:tcW w:w="757" w:type="pct"/>
            <w:vMerge/>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p>
        </w:tc>
        <w:tc>
          <w:tcPr>
            <w:tcW w:w="2638" w:type="pc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Улучшение санитарно-эпидемиологического состояния территории</w:t>
            </w:r>
          </w:p>
        </w:tc>
        <w:tc>
          <w:tcPr>
            <w:tcW w:w="566"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16,62861</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34,28920</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33,500</w:t>
            </w:r>
          </w:p>
        </w:tc>
      </w:tr>
      <w:tr w:rsidR="003F524F" w:rsidRPr="001329AC" w:rsidTr="003F524F">
        <w:trPr>
          <w:cantSplit/>
          <w:trHeight w:val="20"/>
        </w:trPr>
        <w:tc>
          <w:tcPr>
            <w:tcW w:w="757" w:type="pct"/>
            <w:vMerge/>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p>
        </w:tc>
        <w:tc>
          <w:tcPr>
            <w:tcW w:w="2638"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Прочие мероприятия</w:t>
            </w:r>
          </w:p>
        </w:tc>
        <w:tc>
          <w:tcPr>
            <w:tcW w:w="566"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161,80000</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108,0</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50,000</w:t>
            </w:r>
          </w:p>
        </w:tc>
      </w:tr>
      <w:tr w:rsidR="003F524F" w:rsidRPr="001329AC" w:rsidTr="003F524F">
        <w:trPr>
          <w:cantSplit/>
          <w:trHeight w:val="20"/>
        </w:trPr>
        <w:tc>
          <w:tcPr>
            <w:tcW w:w="757" w:type="pct"/>
            <w:vMerge/>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p>
        </w:tc>
        <w:tc>
          <w:tcPr>
            <w:tcW w:w="2638" w:type="pc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ИТОГО</w:t>
            </w:r>
          </w:p>
        </w:tc>
        <w:tc>
          <w:tcPr>
            <w:tcW w:w="566"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689,13675</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665,00307</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628,30988</w:t>
            </w:r>
          </w:p>
        </w:tc>
      </w:tr>
      <w:tr w:rsidR="003F524F" w:rsidRPr="001329AC" w:rsidTr="003F524F">
        <w:trPr>
          <w:cantSplit/>
          <w:trHeight w:val="20"/>
        </w:trPr>
        <w:tc>
          <w:tcPr>
            <w:tcW w:w="757" w:type="pct"/>
            <w:vMerge w:val="restar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Внебюджетные средства бюджет</w:t>
            </w:r>
          </w:p>
        </w:tc>
        <w:tc>
          <w:tcPr>
            <w:tcW w:w="2638" w:type="pc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Прочие мероприятия</w:t>
            </w:r>
          </w:p>
        </w:tc>
        <w:tc>
          <w:tcPr>
            <w:tcW w:w="566"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w:t>
            </w:r>
          </w:p>
        </w:tc>
      </w:tr>
      <w:tr w:rsidR="003F524F" w:rsidRPr="001329AC" w:rsidTr="003F524F">
        <w:trPr>
          <w:cantSplit/>
          <w:trHeight w:val="20"/>
        </w:trPr>
        <w:tc>
          <w:tcPr>
            <w:tcW w:w="757" w:type="pct"/>
            <w:vMerge/>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p>
        </w:tc>
        <w:tc>
          <w:tcPr>
            <w:tcW w:w="2638" w:type="pct"/>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ИТОГО</w:t>
            </w:r>
          </w:p>
        </w:tc>
        <w:tc>
          <w:tcPr>
            <w:tcW w:w="566"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r>
      <w:tr w:rsidR="003F524F" w:rsidRPr="001329AC" w:rsidTr="003F524F">
        <w:trPr>
          <w:cantSplit/>
          <w:trHeight w:val="20"/>
        </w:trPr>
        <w:tc>
          <w:tcPr>
            <w:tcW w:w="3395" w:type="pct"/>
            <w:gridSpan w:val="2"/>
            <w:hideMark/>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ВСЕГО</w:t>
            </w:r>
          </w:p>
        </w:tc>
        <w:tc>
          <w:tcPr>
            <w:tcW w:w="566"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689,13675</w:t>
            </w:r>
          </w:p>
        </w:tc>
        <w:tc>
          <w:tcPr>
            <w:tcW w:w="565"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665,00307</w:t>
            </w:r>
          </w:p>
        </w:tc>
        <w:tc>
          <w:tcPr>
            <w:tcW w:w="474" w:type="pct"/>
          </w:tcPr>
          <w:p w:rsidR="001329AC" w:rsidRPr="003F524F" w:rsidRDefault="001329AC"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628,30988</w:t>
            </w:r>
          </w:p>
        </w:tc>
      </w:tr>
    </w:tbl>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Антоновка муниципального района Сергиевский.</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Общий объем финансирования на реализацию Программы составляет 1982,44970 тыс. рублей, в том числе по годам:</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 на 2022 год – 689,13675 тыс. рублей;</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 на 2023 год – 665,00307 тыс. рублей;</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 на 2024 год – 628,30988 тыс. рублей.</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Антоновка на соответствующий финансовый год.</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2. Опубликовать настоящее Постановление в газете «Сергиевский вестник».</w:t>
      </w:r>
    </w:p>
    <w:p w:rsidR="001329AC" w:rsidRPr="001329AC" w:rsidRDefault="001329AC" w:rsidP="003F524F">
      <w:pPr>
        <w:tabs>
          <w:tab w:val="left" w:pos="284"/>
        </w:tabs>
        <w:spacing w:after="0" w:line="240" w:lineRule="auto"/>
        <w:ind w:firstLine="284"/>
        <w:jc w:val="both"/>
        <w:rPr>
          <w:rFonts w:ascii="Times New Roman" w:eastAsia="Calibri" w:hAnsi="Times New Roman" w:cs="Times New Roman"/>
          <w:sz w:val="12"/>
          <w:szCs w:val="12"/>
        </w:rPr>
      </w:pPr>
      <w:r w:rsidRPr="001329A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329AC" w:rsidRPr="001329AC" w:rsidRDefault="001329AC" w:rsidP="003F524F">
      <w:pPr>
        <w:tabs>
          <w:tab w:val="left" w:pos="284"/>
        </w:tabs>
        <w:spacing w:after="0" w:line="240" w:lineRule="auto"/>
        <w:jc w:val="right"/>
        <w:rPr>
          <w:rFonts w:ascii="Times New Roman" w:eastAsia="Calibri" w:hAnsi="Times New Roman" w:cs="Times New Roman"/>
          <w:bCs/>
          <w:sz w:val="12"/>
          <w:szCs w:val="12"/>
        </w:rPr>
      </w:pPr>
      <w:r w:rsidRPr="001329AC">
        <w:rPr>
          <w:rFonts w:ascii="Times New Roman" w:eastAsia="Calibri" w:hAnsi="Times New Roman" w:cs="Times New Roman"/>
          <w:bCs/>
          <w:sz w:val="12"/>
          <w:szCs w:val="12"/>
        </w:rPr>
        <w:t>И.о. Главы сельского поселения Антоновка</w:t>
      </w:r>
    </w:p>
    <w:p w:rsidR="003F524F" w:rsidRDefault="001329AC" w:rsidP="003F524F">
      <w:pPr>
        <w:tabs>
          <w:tab w:val="left" w:pos="284"/>
        </w:tabs>
        <w:spacing w:after="0" w:line="240" w:lineRule="auto"/>
        <w:jc w:val="right"/>
        <w:rPr>
          <w:rFonts w:ascii="Times New Roman" w:eastAsia="Calibri" w:hAnsi="Times New Roman" w:cs="Times New Roman"/>
          <w:bCs/>
          <w:sz w:val="12"/>
          <w:szCs w:val="12"/>
        </w:rPr>
      </w:pPr>
      <w:r w:rsidRPr="001329AC">
        <w:rPr>
          <w:rFonts w:ascii="Times New Roman" w:eastAsia="Calibri" w:hAnsi="Times New Roman" w:cs="Times New Roman"/>
          <w:bCs/>
          <w:sz w:val="12"/>
          <w:szCs w:val="12"/>
        </w:rPr>
        <w:t>муниципального района Сергиевский</w:t>
      </w:r>
    </w:p>
    <w:p w:rsidR="001329AC" w:rsidRPr="001329AC" w:rsidRDefault="001329AC" w:rsidP="003F524F">
      <w:pPr>
        <w:tabs>
          <w:tab w:val="left" w:pos="284"/>
        </w:tabs>
        <w:spacing w:after="0" w:line="240" w:lineRule="auto"/>
        <w:jc w:val="right"/>
        <w:rPr>
          <w:rFonts w:ascii="Times New Roman" w:eastAsia="Calibri" w:hAnsi="Times New Roman" w:cs="Times New Roman"/>
          <w:sz w:val="12"/>
          <w:szCs w:val="12"/>
        </w:rPr>
      </w:pPr>
      <w:r w:rsidRPr="001329AC">
        <w:rPr>
          <w:rFonts w:ascii="Times New Roman" w:eastAsia="Calibri" w:hAnsi="Times New Roman" w:cs="Times New Roman"/>
          <w:bCs/>
          <w:sz w:val="12"/>
          <w:szCs w:val="12"/>
        </w:rPr>
        <w:t xml:space="preserve">И.А. </w:t>
      </w:r>
      <w:r w:rsidRPr="001329AC">
        <w:rPr>
          <w:rFonts w:ascii="Times New Roman" w:eastAsia="Calibri" w:hAnsi="Times New Roman" w:cs="Times New Roman"/>
          <w:sz w:val="12"/>
          <w:szCs w:val="12"/>
        </w:rPr>
        <w:t>Секуняева</w:t>
      </w:r>
    </w:p>
    <w:p w:rsidR="001329AC" w:rsidRPr="007931CA" w:rsidRDefault="001329AC" w:rsidP="001329A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1329AC" w:rsidRPr="007931CA" w:rsidRDefault="001329AC" w:rsidP="001329A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1329AC" w:rsidRPr="007931CA" w:rsidRDefault="001329AC" w:rsidP="001329A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1329AC" w:rsidRPr="007931CA" w:rsidRDefault="001329AC" w:rsidP="001329A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1329AC" w:rsidRPr="007931CA" w:rsidRDefault="001329AC" w:rsidP="001329AC">
      <w:pPr>
        <w:tabs>
          <w:tab w:val="left" w:pos="284"/>
        </w:tabs>
        <w:spacing w:after="0" w:line="240" w:lineRule="auto"/>
        <w:jc w:val="center"/>
        <w:rPr>
          <w:rFonts w:ascii="Times New Roman" w:eastAsia="Calibri" w:hAnsi="Times New Roman" w:cs="Times New Roman"/>
          <w:sz w:val="12"/>
          <w:szCs w:val="12"/>
        </w:rPr>
      </w:pPr>
    </w:p>
    <w:p w:rsidR="001329AC" w:rsidRPr="007931CA" w:rsidRDefault="001329AC" w:rsidP="001329AC">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1329AC" w:rsidRPr="007931CA" w:rsidRDefault="001329AC" w:rsidP="001329AC">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№19</w:t>
      </w:r>
    </w:p>
    <w:p w:rsidR="003F524F" w:rsidRDefault="003F524F" w:rsidP="003F524F">
      <w:pPr>
        <w:tabs>
          <w:tab w:val="left" w:pos="284"/>
        </w:tabs>
        <w:spacing w:after="0" w:line="240" w:lineRule="auto"/>
        <w:jc w:val="center"/>
        <w:rPr>
          <w:rFonts w:ascii="Times New Roman" w:eastAsia="Calibri" w:hAnsi="Times New Roman" w:cs="Times New Roman"/>
          <w:b/>
          <w:bCs/>
          <w:sz w:val="12"/>
          <w:szCs w:val="12"/>
        </w:rPr>
      </w:pPr>
      <w:r w:rsidRPr="003F524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3F524F">
        <w:rPr>
          <w:rFonts w:ascii="Times New Roman" w:eastAsia="Calibri" w:hAnsi="Times New Roman" w:cs="Times New Roman"/>
          <w:b/>
          <w:sz w:val="12"/>
          <w:szCs w:val="12"/>
        </w:rPr>
        <w:t>Антоновка</w:t>
      </w:r>
      <w:r w:rsidRPr="003F524F">
        <w:rPr>
          <w:rFonts w:ascii="Times New Roman" w:eastAsia="Calibri" w:hAnsi="Times New Roman" w:cs="Times New Roman"/>
          <w:b/>
          <w:bCs/>
          <w:sz w:val="12"/>
          <w:szCs w:val="12"/>
        </w:rPr>
        <w:t xml:space="preserve"> </w:t>
      </w:r>
    </w:p>
    <w:p w:rsidR="003F524F" w:rsidRPr="003F524F" w:rsidRDefault="003F524F" w:rsidP="003F524F">
      <w:pPr>
        <w:tabs>
          <w:tab w:val="left" w:pos="284"/>
        </w:tabs>
        <w:spacing w:after="0" w:line="240" w:lineRule="auto"/>
        <w:jc w:val="center"/>
        <w:rPr>
          <w:rFonts w:ascii="Times New Roman" w:eastAsia="Calibri" w:hAnsi="Times New Roman" w:cs="Times New Roman"/>
          <w:sz w:val="12"/>
          <w:szCs w:val="12"/>
        </w:rPr>
      </w:pPr>
      <w:r w:rsidRPr="003F524F">
        <w:rPr>
          <w:rFonts w:ascii="Times New Roman" w:eastAsia="Calibri" w:hAnsi="Times New Roman" w:cs="Times New Roman"/>
          <w:b/>
          <w:bCs/>
          <w:sz w:val="12"/>
          <w:szCs w:val="12"/>
        </w:rPr>
        <w:t xml:space="preserve">муниципального района Сергиевский №65 от 30.12.2021г. «Об утверждении муниципальной программы «Развитие физической культуры и спорта на территории сельского поселения </w:t>
      </w:r>
      <w:r w:rsidRPr="003F524F">
        <w:rPr>
          <w:rFonts w:ascii="Times New Roman" w:eastAsia="Calibri" w:hAnsi="Times New Roman" w:cs="Times New Roman"/>
          <w:b/>
          <w:sz w:val="12"/>
          <w:szCs w:val="12"/>
        </w:rPr>
        <w:t>Антоновка</w:t>
      </w:r>
      <w:r w:rsidRPr="003F524F">
        <w:rPr>
          <w:rFonts w:ascii="Times New Roman" w:eastAsia="Calibri" w:hAnsi="Times New Roman" w:cs="Times New Roman"/>
          <w:b/>
          <w:bCs/>
          <w:sz w:val="12"/>
          <w:szCs w:val="12"/>
        </w:rPr>
        <w:t xml:space="preserve"> муниципального района Сергиевский» на 2022-2024гг.</w:t>
      </w:r>
    </w:p>
    <w:p w:rsidR="003F524F" w:rsidRPr="003F524F" w:rsidRDefault="003F524F" w:rsidP="003F524F">
      <w:pPr>
        <w:tabs>
          <w:tab w:val="left" w:pos="284"/>
        </w:tabs>
        <w:spacing w:after="0" w:line="240" w:lineRule="auto"/>
        <w:jc w:val="both"/>
        <w:rPr>
          <w:rFonts w:ascii="Times New Roman" w:eastAsia="Calibri" w:hAnsi="Times New Roman" w:cs="Times New Roman"/>
          <w:sz w:val="12"/>
          <w:szCs w:val="12"/>
        </w:rPr>
      </w:pP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3F524F">
        <w:rPr>
          <w:rFonts w:ascii="Times New Roman" w:eastAsia="Calibri" w:hAnsi="Times New Roman" w:cs="Times New Roman"/>
          <w:sz w:val="12"/>
          <w:szCs w:val="12"/>
          <w:u w:val="single"/>
        </w:rPr>
        <w:t>законом</w:t>
      </w:r>
      <w:r w:rsidRPr="003F524F">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3F524F">
        <w:rPr>
          <w:rFonts w:ascii="Times New Roman" w:eastAsia="Calibri" w:hAnsi="Times New Roman" w:cs="Times New Roman"/>
          <w:sz w:val="12"/>
          <w:szCs w:val="12"/>
          <w:u w:val="single"/>
        </w:rPr>
        <w:t>Уставом</w:t>
      </w:r>
      <w:r w:rsidRPr="003F524F">
        <w:rPr>
          <w:rFonts w:ascii="Times New Roman" w:eastAsia="Calibri" w:hAnsi="Times New Roman" w:cs="Times New Roman"/>
          <w:sz w:val="12"/>
          <w:szCs w:val="12"/>
        </w:rPr>
        <w:t xml:space="preserve"> сельского поселения Антоновка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b/>
          <w:sz w:val="12"/>
          <w:szCs w:val="12"/>
        </w:rPr>
      </w:pPr>
      <w:r w:rsidRPr="003F524F">
        <w:rPr>
          <w:rFonts w:ascii="Times New Roman" w:eastAsia="Calibri" w:hAnsi="Times New Roman" w:cs="Times New Roman"/>
          <w:b/>
          <w:sz w:val="12"/>
          <w:szCs w:val="12"/>
        </w:rPr>
        <w:t>ПОСТАНОВЛЯЕТ:</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№65 от 30.12.2021г.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2022-2024гг. (Далее - Программа) следующего содержания:</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CellMar>
          <w:left w:w="0" w:type="dxa"/>
          <w:right w:w="0" w:type="dxa"/>
        </w:tblCellMar>
        <w:tblLook w:val="04A0" w:firstRow="1" w:lastRow="0" w:firstColumn="1" w:lastColumn="0" w:noHBand="0" w:noVBand="1"/>
      </w:tblPr>
      <w:tblGrid>
        <w:gridCol w:w="1139"/>
        <w:gridCol w:w="2394"/>
        <w:gridCol w:w="773"/>
        <w:gridCol w:w="760"/>
        <w:gridCol w:w="1086"/>
        <w:gridCol w:w="1371"/>
      </w:tblGrid>
      <w:tr w:rsidR="003F524F" w:rsidRPr="003F524F" w:rsidTr="003F524F">
        <w:trPr>
          <w:trHeight w:val="20"/>
        </w:trPr>
        <w:tc>
          <w:tcPr>
            <w:tcW w:w="757" w:type="pct"/>
            <w:vMerge w:val="restart"/>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lastRenderedPageBreak/>
              <w:t>Объемы финансирования</w:t>
            </w:r>
          </w:p>
          <w:p w:rsidR="003F524F" w:rsidRPr="003F524F" w:rsidRDefault="003F524F" w:rsidP="003F524F">
            <w:pPr>
              <w:tabs>
                <w:tab w:val="left" w:pos="284"/>
              </w:tabs>
              <w:rPr>
                <w:rFonts w:ascii="Times New Roman" w:eastAsia="Calibri" w:hAnsi="Times New Roman" w:cs="Times New Roman"/>
                <w:sz w:val="12"/>
                <w:szCs w:val="12"/>
              </w:rPr>
            </w:pPr>
          </w:p>
        </w:tc>
        <w:tc>
          <w:tcPr>
            <w:tcW w:w="1591"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Объем финансирования</w:t>
            </w:r>
          </w:p>
        </w:tc>
        <w:tc>
          <w:tcPr>
            <w:tcW w:w="514"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2022г.</w:t>
            </w:r>
          </w:p>
        </w:tc>
        <w:tc>
          <w:tcPr>
            <w:tcW w:w="505"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2023г.</w:t>
            </w:r>
          </w:p>
        </w:tc>
        <w:tc>
          <w:tcPr>
            <w:tcW w:w="722"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2024г.</w:t>
            </w:r>
          </w:p>
        </w:tc>
        <w:tc>
          <w:tcPr>
            <w:tcW w:w="911"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всего</w:t>
            </w:r>
          </w:p>
        </w:tc>
      </w:tr>
      <w:tr w:rsidR="003F524F" w:rsidRPr="003F524F" w:rsidTr="003F524F">
        <w:trPr>
          <w:trHeight w:val="20"/>
        </w:trPr>
        <w:tc>
          <w:tcPr>
            <w:tcW w:w="757" w:type="pct"/>
            <w:vMerge/>
            <w:hideMark/>
          </w:tcPr>
          <w:p w:rsidR="003F524F" w:rsidRPr="003F524F" w:rsidRDefault="003F524F" w:rsidP="003F524F">
            <w:pPr>
              <w:tabs>
                <w:tab w:val="left" w:pos="284"/>
              </w:tabs>
              <w:rPr>
                <w:rFonts w:ascii="Times New Roman" w:eastAsia="Calibri" w:hAnsi="Times New Roman" w:cs="Times New Roman"/>
                <w:sz w:val="12"/>
                <w:szCs w:val="12"/>
              </w:rPr>
            </w:pPr>
          </w:p>
        </w:tc>
        <w:tc>
          <w:tcPr>
            <w:tcW w:w="1591"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Местный бюджет района, тыс. руб.</w:t>
            </w:r>
          </w:p>
        </w:tc>
        <w:tc>
          <w:tcPr>
            <w:tcW w:w="514" w:type="pct"/>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05"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22"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600,000</w:t>
            </w:r>
          </w:p>
        </w:tc>
        <w:tc>
          <w:tcPr>
            <w:tcW w:w="911"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600,00</w:t>
            </w:r>
          </w:p>
        </w:tc>
      </w:tr>
      <w:tr w:rsidR="003F524F" w:rsidRPr="003F524F" w:rsidTr="003F524F">
        <w:trPr>
          <w:trHeight w:val="20"/>
        </w:trPr>
        <w:tc>
          <w:tcPr>
            <w:tcW w:w="757" w:type="pct"/>
            <w:vMerge/>
            <w:hideMark/>
          </w:tcPr>
          <w:p w:rsidR="003F524F" w:rsidRPr="003F524F" w:rsidRDefault="003F524F" w:rsidP="003F524F">
            <w:pPr>
              <w:tabs>
                <w:tab w:val="left" w:pos="284"/>
              </w:tabs>
              <w:rPr>
                <w:rFonts w:ascii="Times New Roman" w:eastAsia="Calibri" w:hAnsi="Times New Roman" w:cs="Times New Roman"/>
                <w:sz w:val="12"/>
                <w:szCs w:val="12"/>
              </w:rPr>
            </w:pPr>
          </w:p>
        </w:tc>
        <w:tc>
          <w:tcPr>
            <w:tcW w:w="1591"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Всего по годам, тыс. руб.</w:t>
            </w:r>
          </w:p>
        </w:tc>
        <w:tc>
          <w:tcPr>
            <w:tcW w:w="514"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05"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22"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600,000</w:t>
            </w:r>
          </w:p>
        </w:tc>
        <w:tc>
          <w:tcPr>
            <w:tcW w:w="911" w:type="pct"/>
            <w:hideMark/>
          </w:tcPr>
          <w:p w:rsidR="003F524F" w:rsidRPr="003F524F" w:rsidRDefault="003F524F" w:rsidP="003F524F">
            <w:pPr>
              <w:tabs>
                <w:tab w:val="left" w:pos="284"/>
              </w:tabs>
              <w:rPr>
                <w:rFonts w:ascii="Times New Roman" w:eastAsia="Calibri" w:hAnsi="Times New Roman" w:cs="Times New Roman"/>
                <w:sz w:val="12"/>
                <w:szCs w:val="12"/>
              </w:rPr>
            </w:pPr>
            <w:r w:rsidRPr="003F524F">
              <w:rPr>
                <w:rFonts w:ascii="Times New Roman" w:eastAsia="Calibri" w:hAnsi="Times New Roman" w:cs="Times New Roman"/>
                <w:sz w:val="12"/>
                <w:szCs w:val="12"/>
              </w:rPr>
              <w:t>600,00</w:t>
            </w:r>
          </w:p>
        </w:tc>
      </w:tr>
    </w:tbl>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CellMar>
          <w:left w:w="0" w:type="dxa"/>
          <w:right w:w="0" w:type="dxa"/>
        </w:tblCellMar>
        <w:tblLook w:val="0000" w:firstRow="0" w:lastRow="0" w:firstColumn="0" w:lastColumn="0" w:noHBand="0" w:noVBand="0"/>
      </w:tblPr>
      <w:tblGrid>
        <w:gridCol w:w="291"/>
        <w:gridCol w:w="2611"/>
        <w:gridCol w:w="931"/>
        <w:gridCol w:w="993"/>
        <w:gridCol w:w="758"/>
        <w:gridCol w:w="1939"/>
      </w:tblGrid>
      <w:tr w:rsidR="003F524F" w:rsidRPr="003F524F" w:rsidTr="003F524F">
        <w:trPr>
          <w:trHeight w:val="20"/>
        </w:trPr>
        <w:tc>
          <w:tcPr>
            <w:tcW w:w="193" w:type="pct"/>
            <w:vMerge w:val="restar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 п/п</w:t>
            </w:r>
          </w:p>
        </w:tc>
        <w:tc>
          <w:tcPr>
            <w:tcW w:w="1735" w:type="pct"/>
            <w:vMerge w:val="restar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Наименование мероприятия</w:t>
            </w:r>
          </w:p>
        </w:tc>
        <w:tc>
          <w:tcPr>
            <w:tcW w:w="1783" w:type="pct"/>
            <w:gridSpan w:val="3"/>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Планируемый объем финансирования, тыс.рублей</w:t>
            </w:r>
          </w:p>
        </w:tc>
        <w:tc>
          <w:tcPr>
            <w:tcW w:w="1289" w:type="pct"/>
            <w:tcBorders>
              <w:top w:val="single" w:sz="4" w:space="0" w:color="000000"/>
              <w:left w:val="single" w:sz="4" w:space="0" w:color="000000"/>
              <w:bottom w:val="single" w:sz="4" w:space="0" w:color="000000"/>
              <w:right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Исполнитель мероприятия</w:t>
            </w:r>
          </w:p>
        </w:tc>
      </w:tr>
      <w:tr w:rsidR="003F524F" w:rsidRPr="003F524F" w:rsidTr="003F524F">
        <w:trPr>
          <w:trHeight w:val="20"/>
        </w:trPr>
        <w:tc>
          <w:tcPr>
            <w:tcW w:w="193" w:type="pct"/>
            <w:vMerge/>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1735" w:type="pct"/>
            <w:vMerge/>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619"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2023</w:t>
            </w:r>
          </w:p>
        </w:tc>
        <w:tc>
          <w:tcPr>
            <w:tcW w:w="504"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2024</w:t>
            </w:r>
          </w:p>
        </w:tc>
        <w:tc>
          <w:tcPr>
            <w:tcW w:w="1289" w:type="pct"/>
            <w:tcBorders>
              <w:top w:val="single" w:sz="4" w:space="0" w:color="000000"/>
              <w:left w:val="single" w:sz="4" w:space="0" w:color="000000"/>
              <w:bottom w:val="single" w:sz="4" w:space="0" w:color="000000"/>
              <w:right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r>
      <w:tr w:rsidR="003F524F" w:rsidRPr="003F524F" w:rsidTr="003F524F">
        <w:trPr>
          <w:trHeight w:val="20"/>
        </w:trPr>
        <w:tc>
          <w:tcPr>
            <w:tcW w:w="193"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w:t>
            </w:r>
          </w:p>
        </w:tc>
        <w:tc>
          <w:tcPr>
            <w:tcW w:w="1735"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19"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04"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600,000</w:t>
            </w:r>
          </w:p>
        </w:tc>
        <w:tc>
          <w:tcPr>
            <w:tcW w:w="1289" w:type="pct"/>
            <w:tcBorders>
              <w:top w:val="single" w:sz="4" w:space="0" w:color="000000"/>
              <w:left w:val="single" w:sz="4" w:space="0" w:color="000000"/>
              <w:bottom w:val="single" w:sz="4" w:space="0" w:color="000000"/>
              <w:right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Администрация сельского поселения Серноводск</w:t>
            </w:r>
          </w:p>
        </w:tc>
      </w:tr>
      <w:tr w:rsidR="003F524F" w:rsidRPr="003F524F" w:rsidTr="003F524F">
        <w:trPr>
          <w:trHeight w:val="20"/>
        </w:trPr>
        <w:tc>
          <w:tcPr>
            <w:tcW w:w="193"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1735"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Всего:</w:t>
            </w:r>
          </w:p>
        </w:tc>
        <w:tc>
          <w:tcPr>
            <w:tcW w:w="619"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04" w:type="pct"/>
            <w:tcBorders>
              <w:top w:val="single" w:sz="4" w:space="0" w:color="000000"/>
              <w:left w:val="single" w:sz="4" w:space="0" w:color="000000"/>
              <w:bottom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600,000</w:t>
            </w:r>
          </w:p>
        </w:tc>
        <w:tc>
          <w:tcPr>
            <w:tcW w:w="1289" w:type="pct"/>
            <w:tcBorders>
              <w:top w:val="single" w:sz="4" w:space="0" w:color="000000"/>
              <w:left w:val="single" w:sz="4" w:space="0" w:color="000000"/>
              <w:bottom w:val="single" w:sz="4" w:space="0" w:color="000000"/>
              <w:right w:val="single" w:sz="4" w:space="0" w:color="000000"/>
            </w:tcBorders>
            <w:shd w:val="clear" w:color="auto" w:fill="auto"/>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r>
    </w:tbl>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Объем и источники финансирования мероприятий Программы:</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b/>
          <w:sz w:val="12"/>
          <w:szCs w:val="12"/>
        </w:rPr>
      </w:pPr>
      <w:r w:rsidRPr="003F524F">
        <w:rPr>
          <w:rFonts w:ascii="Times New Roman" w:eastAsia="Calibri" w:hAnsi="Times New Roman" w:cs="Times New Roman"/>
          <w:sz w:val="12"/>
          <w:szCs w:val="12"/>
        </w:rPr>
        <w:t xml:space="preserve">Средства местного бюджета -  </w:t>
      </w:r>
      <w:r w:rsidRPr="003F524F">
        <w:rPr>
          <w:rFonts w:ascii="Times New Roman" w:eastAsia="Calibri" w:hAnsi="Times New Roman" w:cs="Times New Roman"/>
          <w:b/>
          <w:sz w:val="12"/>
          <w:szCs w:val="12"/>
        </w:rPr>
        <w:t xml:space="preserve">600,000 </w:t>
      </w:r>
      <w:r w:rsidRPr="003F524F">
        <w:rPr>
          <w:rFonts w:ascii="Times New Roman" w:eastAsia="Calibri" w:hAnsi="Times New Roman" w:cs="Times New Roman"/>
          <w:sz w:val="12"/>
          <w:szCs w:val="12"/>
        </w:rPr>
        <w:t>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2022 год – 0,00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2023 год – 0,00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2024 год – 600,000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 Опубликовать настоящее Постановление в газете «Сергиевский вестник».</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F524F" w:rsidRPr="003F524F" w:rsidRDefault="003F524F" w:rsidP="003F524F">
      <w:pPr>
        <w:tabs>
          <w:tab w:val="left" w:pos="284"/>
        </w:tabs>
        <w:spacing w:after="0" w:line="240" w:lineRule="auto"/>
        <w:jc w:val="right"/>
        <w:rPr>
          <w:rFonts w:ascii="Times New Roman" w:eastAsia="Calibri" w:hAnsi="Times New Roman" w:cs="Times New Roman"/>
          <w:bCs/>
          <w:sz w:val="12"/>
          <w:szCs w:val="12"/>
        </w:rPr>
      </w:pPr>
      <w:r w:rsidRPr="003F524F">
        <w:rPr>
          <w:rFonts w:ascii="Times New Roman" w:eastAsia="Calibri" w:hAnsi="Times New Roman" w:cs="Times New Roman"/>
          <w:bCs/>
          <w:sz w:val="12"/>
          <w:szCs w:val="12"/>
        </w:rPr>
        <w:t>И.о. Главы сельского поселения Антоновка</w:t>
      </w:r>
    </w:p>
    <w:p w:rsidR="003F524F" w:rsidRDefault="003F524F" w:rsidP="003F524F">
      <w:pPr>
        <w:tabs>
          <w:tab w:val="left" w:pos="284"/>
        </w:tabs>
        <w:spacing w:after="0" w:line="240" w:lineRule="auto"/>
        <w:jc w:val="right"/>
        <w:rPr>
          <w:rFonts w:ascii="Times New Roman" w:eastAsia="Calibri" w:hAnsi="Times New Roman" w:cs="Times New Roman"/>
          <w:bCs/>
          <w:sz w:val="12"/>
          <w:szCs w:val="12"/>
        </w:rPr>
      </w:pPr>
      <w:r w:rsidRPr="003F524F">
        <w:rPr>
          <w:rFonts w:ascii="Times New Roman" w:eastAsia="Calibri" w:hAnsi="Times New Roman" w:cs="Times New Roman"/>
          <w:bCs/>
          <w:sz w:val="12"/>
          <w:szCs w:val="12"/>
        </w:rPr>
        <w:t>муниципального района Сергиевский</w:t>
      </w:r>
    </w:p>
    <w:p w:rsidR="003F524F" w:rsidRPr="003F524F" w:rsidRDefault="003F524F" w:rsidP="003F524F">
      <w:pPr>
        <w:tabs>
          <w:tab w:val="left" w:pos="284"/>
        </w:tabs>
        <w:spacing w:after="0" w:line="240" w:lineRule="auto"/>
        <w:jc w:val="right"/>
        <w:rPr>
          <w:rFonts w:ascii="Times New Roman" w:eastAsia="Calibri" w:hAnsi="Times New Roman" w:cs="Times New Roman"/>
          <w:bCs/>
          <w:sz w:val="12"/>
          <w:szCs w:val="12"/>
        </w:rPr>
      </w:pPr>
      <w:r w:rsidRPr="003F524F">
        <w:rPr>
          <w:rFonts w:ascii="Times New Roman" w:eastAsia="Calibri" w:hAnsi="Times New Roman" w:cs="Times New Roman"/>
          <w:bCs/>
          <w:sz w:val="12"/>
          <w:szCs w:val="12"/>
        </w:rPr>
        <w:t>И.А. Секуняева</w:t>
      </w:r>
    </w:p>
    <w:p w:rsidR="003F524F" w:rsidRPr="007931CA" w:rsidRDefault="003F524F" w:rsidP="003F524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F524F" w:rsidRPr="007931CA" w:rsidRDefault="003F524F" w:rsidP="003F524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3F524F" w:rsidRPr="007931CA" w:rsidRDefault="003F524F" w:rsidP="003F524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F524F" w:rsidRPr="007931CA" w:rsidRDefault="003F524F" w:rsidP="003F524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F524F" w:rsidRPr="007931CA" w:rsidRDefault="003F524F" w:rsidP="003F524F">
      <w:pPr>
        <w:tabs>
          <w:tab w:val="left" w:pos="284"/>
        </w:tabs>
        <w:spacing w:after="0" w:line="240" w:lineRule="auto"/>
        <w:jc w:val="center"/>
        <w:rPr>
          <w:rFonts w:ascii="Times New Roman" w:eastAsia="Calibri" w:hAnsi="Times New Roman" w:cs="Times New Roman"/>
          <w:sz w:val="12"/>
          <w:szCs w:val="12"/>
        </w:rPr>
      </w:pPr>
    </w:p>
    <w:p w:rsidR="003F524F" w:rsidRPr="007931CA" w:rsidRDefault="003F524F" w:rsidP="003F524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F524F" w:rsidRPr="007931CA" w:rsidRDefault="003F524F" w:rsidP="003F524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3F524F" w:rsidRDefault="003F524F" w:rsidP="003F524F">
      <w:pPr>
        <w:tabs>
          <w:tab w:val="left" w:pos="284"/>
        </w:tabs>
        <w:spacing w:after="0" w:line="240" w:lineRule="auto"/>
        <w:jc w:val="center"/>
        <w:rPr>
          <w:rFonts w:ascii="Times New Roman" w:eastAsia="Calibri" w:hAnsi="Times New Roman" w:cs="Times New Roman"/>
          <w:b/>
          <w:bCs/>
          <w:sz w:val="12"/>
          <w:szCs w:val="12"/>
        </w:rPr>
      </w:pPr>
      <w:r w:rsidRPr="003F524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3F524F" w:rsidRPr="003F524F" w:rsidRDefault="003F524F" w:rsidP="003F524F">
      <w:pPr>
        <w:tabs>
          <w:tab w:val="left" w:pos="284"/>
        </w:tabs>
        <w:spacing w:after="0" w:line="240" w:lineRule="auto"/>
        <w:jc w:val="center"/>
        <w:rPr>
          <w:rFonts w:ascii="Times New Roman" w:eastAsia="Calibri" w:hAnsi="Times New Roman" w:cs="Times New Roman"/>
          <w:sz w:val="12"/>
          <w:szCs w:val="12"/>
        </w:rPr>
      </w:pPr>
      <w:r w:rsidRPr="003F524F">
        <w:rPr>
          <w:rFonts w:ascii="Times New Roman" w:eastAsia="Calibri" w:hAnsi="Times New Roman" w:cs="Times New Roman"/>
          <w:b/>
          <w:bCs/>
          <w:sz w:val="12"/>
          <w:szCs w:val="12"/>
        </w:rPr>
        <w:t xml:space="preserve">муниципального района Сергиевский № 55 от 30.12.2021г. «Об утверждении муниципальной программы «Совершенствование муниципального управления  сельского поселения </w:t>
      </w:r>
      <w:r w:rsidRPr="003F524F">
        <w:rPr>
          <w:rFonts w:ascii="Times New Roman" w:eastAsia="Calibri" w:hAnsi="Times New Roman" w:cs="Times New Roman"/>
          <w:b/>
          <w:sz w:val="12"/>
          <w:szCs w:val="12"/>
        </w:rPr>
        <w:t>Верхняя Орлянка</w:t>
      </w:r>
      <w:r w:rsidRPr="003F524F">
        <w:rPr>
          <w:rFonts w:ascii="Times New Roman" w:eastAsia="Calibri" w:hAnsi="Times New Roman" w:cs="Times New Roman"/>
          <w:b/>
          <w:bCs/>
          <w:sz w:val="12"/>
          <w:szCs w:val="12"/>
        </w:rPr>
        <w:t xml:space="preserve"> муниципального района Сергиевский» на 2022-2024гг.</w:t>
      </w:r>
    </w:p>
    <w:p w:rsidR="003F524F" w:rsidRPr="003F524F" w:rsidRDefault="003F524F" w:rsidP="003F524F">
      <w:pPr>
        <w:tabs>
          <w:tab w:val="left" w:pos="284"/>
        </w:tabs>
        <w:spacing w:after="0" w:line="240" w:lineRule="auto"/>
        <w:jc w:val="both"/>
        <w:rPr>
          <w:rFonts w:ascii="Times New Roman" w:eastAsia="Calibri" w:hAnsi="Times New Roman" w:cs="Times New Roman"/>
          <w:sz w:val="12"/>
          <w:szCs w:val="12"/>
        </w:rPr>
      </w:pP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xml:space="preserve">В соответствии с Федеральным </w:t>
      </w:r>
      <w:r w:rsidRPr="003F524F">
        <w:rPr>
          <w:rFonts w:ascii="Times New Roman" w:eastAsia="Calibri" w:hAnsi="Times New Roman" w:cs="Times New Roman"/>
          <w:sz w:val="12"/>
          <w:szCs w:val="12"/>
          <w:u w:val="single"/>
        </w:rPr>
        <w:t>законом</w:t>
      </w:r>
      <w:r w:rsidRPr="003F524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F524F">
        <w:rPr>
          <w:rFonts w:ascii="Times New Roman" w:eastAsia="Calibri" w:hAnsi="Times New Roman" w:cs="Times New Roman"/>
          <w:sz w:val="12"/>
          <w:szCs w:val="12"/>
          <w:u w:val="single"/>
        </w:rPr>
        <w:t>Уставом</w:t>
      </w:r>
      <w:r w:rsidRPr="003F524F">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b/>
          <w:sz w:val="12"/>
          <w:szCs w:val="12"/>
        </w:rPr>
      </w:pPr>
      <w:r w:rsidRPr="003F524F">
        <w:rPr>
          <w:rFonts w:ascii="Times New Roman" w:eastAsia="Calibri" w:hAnsi="Times New Roman" w:cs="Times New Roman"/>
          <w:b/>
          <w:sz w:val="12"/>
          <w:szCs w:val="12"/>
        </w:rPr>
        <w:t>ПОСТАНОВЛЯЕТ:</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 (далее - Программа) следующего содержания:</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xml:space="preserve">Общий объем финансирования Программы составляет </w:t>
      </w:r>
      <w:r w:rsidRPr="003F524F">
        <w:rPr>
          <w:rFonts w:ascii="Times New Roman" w:eastAsia="Calibri" w:hAnsi="Times New Roman" w:cs="Times New Roman"/>
          <w:b/>
          <w:sz w:val="12"/>
          <w:szCs w:val="12"/>
        </w:rPr>
        <w:t>7698,11676</w:t>
      </w:r>
      <w:r w:rsidRPr="003F524F">
        <w:rPr>
          <w:rFonts w:ascii="Times New Roman" w:eastAsia="Calibri" w:hAnsi="Times New Roman" w:cs="Times New Roman"/>
          <w:sz w:val="12"/>
          <w:szCs w:val="12"/>
        </w:rPr>
        <w:t xml:space="preserve"> тыс. руб., в том числе по годам:</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2022 год – 2246,10820 тыс. руб.;</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2023 год – 2369,56759 тыс. руб.;</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2024 год – 3082,44097 тыс. руб.</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3F524F" w:rsidRPr="003F524F" w:rsidRDefault="003F524F" w:rsidP="003F524F">
      <w:pPr>
        <w:tabs>
          <w:tab w:val="left" w:pos="284"/>
        </w:tabs>
        <w:spacing w:after="0" w:line="240" w:lineRule="auto"/>
        <w:jc w:val="right"/>
        <w:rPr>
          <w:rFonts w:ascii="Times New Roman" w:eastAsia="Calibri" w:hAnsi="Times New Roman" w:cs="Times New Roman"/>
          <w:sz w:val="12"/>
          <w:szCs w:val="12"/>
        </w:rPr>
      </w:pPr>
      <w:r w:rsidRPr="003F524F">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C0" w:firstRow="0" w:lastRow="1" w:firstColumn="1" w:lastColumn="1" w:noHBand="0" w:noVBand="0"/>
      </w:tblPr>
      <w:tblGrid>
        <w:gridCol w:w="404"/>
        <w:gridCol w:w="3678"/>
        <w:gridCol w:w="1147"/>
        <w:gridCol w:w="1147"/>
        <w:gridCol w:w="1147"/>
      </w:tblGrid>
      <w:tr w:rsidR="003F524F" w:rsidRPr="003F524F" w:rsidTr="003F524F">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Наименование мероприятия</w:t>
            </w:r>
          </w:p>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Годы реализации</w:t>
            </w:r>
          </w:p>
        </w:tc>
      </w:tr>
      <w:tr w:rsidR="003F524F" w:rsidRPr="003F524F" w:rsidTr="003F524F">
        <w:trPr>
          <w:trHeight w:val="20"/>
          <w:tblHeader/>
        </w:trPr>
        <w:tc>
          <w:tcPr>
            <w:tcW w:w="269" w:type="pct"/>
            <w:vMerge/>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2024 г.</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679,71464</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979,75502</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1062,17359</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1030,56130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1043,22761</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1379,720,47</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194,00000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194,00000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194,000</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241,14226</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255,46856</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270,78691</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18,00000</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20,00000</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2145,41820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2472,45119</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2944,68097</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7</w:t>
            </w:r>
          </w:p>
        </w:tc>
        <w:tc>
          <w:tcPr>
            <w:tcW w:w="2445"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2472,45119</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137,76000</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137,76000</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8</w:t>
            </w:r>
          </w:p>
        </w:tc>
        <w:tc>
          <w:tcPr>
            <w:tcW w:w="2445" w:type="pct"/>
            <w:tcBorders>
              <w:top w:val="single" w:sz="4" w:space="0" w:color="auto"/>
              <w:left w:val="single" w:sz="4" w:space="0" w:color="auto"/>
              <w:bottom w:val="single" w:sz="4" w:space="0" w:color="auto"/>
              <w:right w:val="single" w:sz="4" w:space="0" w:color="auto"/>
            </w:tcBorders>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r>
      <w:tr w:rsidR="003F524F" w:rsidRPr="003F524F" w:rsidTr="003F524F">
        <w:trPr>
          <w:trHeight w:val="20"/>
        </w:trPr>
        <w:tc>
          <w:tcPr>
            <w:tcW w:w="269"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2246,10820</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2587,52119</w:t>
            </w:r>
          </w:p>
        </w:tc>
        <w:tc>
          <w:tcPr>
            <w:tcW w:w="762" w:type="pct"/>
            <w:tcBorders>
              <w:top w:val="single" w:sz="4" w:space="0" w:color="auto"/>
              <w:left w:val="single" w:sz="4" w:space="0" w:color="auto"/>
              <w:bottom w:val="single" w:sz="4" w:space="0" w:color="auto"/>
              <w:right w:val="single" w:sz="4" w:space="0" w:color="auto"/>
            </w:tcBorders>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3082,44097</w:t>
            </w:r>
          </w:p>
        </w:tc>
      </w:tr>
    </w:tbl>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 Опубликовать настоящее Постановление в газете «Сергиевский вестник».</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F524F" w:rsidRPr="003F524F" w:rsidRDefault="003F524F" w:rsidP="003F524F">
      <w:pPr>
        <w:tabs>
          <w:tab w:val="left" w:pos="284"/>
        </w:tabs>
        <w:spacing w:after="0" w:line="240" w:lineRule="auto"/>
        <w:jc w:val="right"/>
        <w:rPr>
          <w:rFonts w:ascii="Times New Roman" w:eastAsia="Calibri" w:hAnsi="Times New Roman" w:cs="Times New Roman"/>
          <w:bCs/>
          <w:sz w:val="12"/>
          <w:szCs w:val="12"/>
        </w:rPr>
      </w:pPr>
      <w:r w:rsidRPr="003F524F">
        <w:rPr>
          <w:rFonts w:ascii="Times New Roman" w:eastAsia="Calibri" w:hAnsi="Times New Roman" w:cs="Times New Roman"/>
          <w:bCs/>
          <w:sz w:val="12"/>
          <w:szCs w:val="12"/>
        </w:rPr>
        <w:t>Глава сельского поселения Верхняя Орлянка</w:t>
      </w:r>
    </w:p>
    <w:p w:rsidR="003F524F" w:rsidRDefault="003F524F" w:rsidP="003F524F">
      <w:pPr>
        <w:tabs>
          <w:tab w:val="left" w:pos="284"/>
        </w:tabs>
        <w:spacing w:after="0" w:line="240" w:lineRule="auto"/>
        <w:jc w:val="right"/>
        <w:rPr>
          <w:rFonts w:ascii="Times New Roman" w:eastAsia="Calibri" w:hAnsi="Times New Roman" w:cs="Times New Roman"/>
          <w:bCs/>
          <w:sz w:val="12"/>
          <w:szCs w:val="12"/>
        </w:rPr>
      </w:pPr>
      <w:r w:rsidRPr="003F524F">
        <w:rPr>
          <w:rFonts w:ascii="Times New Roman" w:eastAsia="Calibri" w:hAnsi="Times New Roman" w:cs="Times New Roman"/>
          <w:bCs/>
          <w:sz w:val="12"/>
          <w:szCs w:val="12"/>
        </w:rPr>
        <w:t>муниципального района Сергиевский</w:t>
      </w:r>
    </w:p>
    <w:p w:rsidR="003F524F" w:rsidRPr="003F524F" w:rsidRDefault="003F524F" w:rsidP="003F524F">
      <w:pPr>
        <w:tabs>
          <w:tab w:val="left" w:pos="284"/>
        </w:tabs>
        <w:spacing w:after="0" w:line="240" w:lineRule="auto"/>
        <w:jc w:val="right"/>
        <w:rPr>
          <w:rFonts w:ascii="Times New Roman" w:eastAsia="Calibri" w:hAnsi="Times New Roman" w:cs="Times New Roman"/>
          <w:sz w:val="12"/>
          <w:szCs w:val="12"/>
        </w:rPr>
      </w:pPr>
      <w:r w:rsidRPr="003F524F">
        <w:rPr>
          <w:rFonts w:ascii="Times New Roman" w:eastAsia="Calibri" w:hAnsi="Times New Roman" w:cs="Times New Roman"/>
          <w:bCs/>
          <w:sz w:val="12"/>
          <w:szCs w:val="12"/>
        </w:rPr>
        <w:t xml:space="preserve">Р.Р. </w:t>
      </w:r>
      <w:r w:rsidRPr="003F524F">
        <w:rPr>
          <w:rFonts w:ascii="Times New Roman" w:eastAsia="Calibri" w:hAnsi="Times New Roman" w:cs="Times New Roman"/>
          <w:sz w:val="12"/>
          <w:szCs w:val="12"/>
        </w:rPr>
        <w:t>Исмагилов</w:t>
      </w:r>
    </w:p>
    <w:p w:rsidR="003F524F" w:rsidRPr="007931CA" w:rsidRDefault="003F524F" w:rsidP="003F524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F524F" w:rsidRPr="007931CA" w:rsidRDefault="003F524F" w:rsidP="003F524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3F524F" w:rsidRPr="007931CA" w:rsidRDefault="003F524F" w:rsidP="003F524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F524F" w:rsidRPr="007931CA" w:rsidRDefault="003F524F" w:rsidP="003F524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F524F" w:rsidRPr="007931CA" w:rsidRDefault="003F524F" w:rsidP="003F524F">
      <w:pPr>
        <w:tabs>
          <w:tab w:val="left" w:pos="284"/>
        </w:tabs>
        <w:spacing w:after="0" w:line="240" w:lineRule="auto"/>
        <w:jc w:val="center"/>
        <w:rPr>
          <w:rFonts w:ascii="Times New Roman" w:eastAsia="Calibri" w:hAnsi="Times New Roman" w:cs="Times New Roman"/>
          <w:sz w:val="12"/>
          <w:szCs w:val="12"/>
        </w:rPr>
      </w:pPr>
    </w:p>
    <w:p w:rsidR="003F524F" w:rsidRPr="007931CA" w:rsidRDefault="003F524F" w:rsidP="003F524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F524F" w:rsidRPr="007931CA" w:rsidRDefault="003F524F" w:rsidP="003F524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3F524F" w:rsidRDefault="003F524F" w:rsidP="003F524F">
      <w:pPr>
        <w:tabs>
          <w:tab w:val="left" w:pos="284"/>
        </w:tabs>
        <w:spacing w:after="0" w:line="240" w:lineRule="auto"/>
        <w:jc w:val="center"/>
        <w:rPr>
          <w:rFonts w:ascii="Times New Roman" w:eastAsia="Calibri" w:hAnsi="Times New Roman" w:cs="Times New Roman"/>
          <w:b/>
          <w:bCs/>
          <w:sz w:val="12"/>
          <w:szCs w:val="12"/>
        </w:rPr>
      </w:pPr>
      <w:r w:rsidRPr="003F524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3F524F" w:rsidRPr="003F524F" w:rsidRDefault="003F524F" w:rsidP="003F524F">
      <w:pPr>
        <w:tabs>
          <w:tab w:val="left" w:pos="284"/>
        </w:tabs>
        <w:spacing w:after="0" w:line="240" w:lineRule="auto"/>
        <w:jc w:val="center"/>
        <w:rPr>
          <w:rFonts w:ascii="Times New Roman" w:eastAsia="Calibri" w:hAnsi="Times New Roman" w:cs="Times New Roman"/>
          <w:sz w:val="12"/>
          <w:szCs w:val="12"/>
        </w:rPr>
      </w:pPr>
      <w:r w:rsidRPr="003F524F">
        <w:rPr>
          <w:rFonts w:ascii="Times New Roman" w:eastAsia="Calibri" w:hAnsi="Times New Roman" w:cs="Times New Roman"/>
          <w:b/>
          <w:bCs/>
          <w:sz w:val="12"/>
          <w:szCs w:val="12"/>
        </w:rPr>
        <w:lastRenderedPageBreak/>
        <w:t>муниципального района Сергиевский №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p>
    <w:p w:rsidR="003F524F" w:rsidRPr="003F524F" w:rsidRDefault="003F524F" w:rsidP="003F524F">
      <w:pPr>
        <w:tabs>
          <w:tab w:val="left" w:pos="284"/>
        </w:tabs>
        <w:spacing w:after="0" w:line="240" w:lineRule="auto"/>
        <w:jc w:val="both"/>
        <w:rPr>
          <w:rFonts w:ascii="Times New Roman" w:eastAsia="Calibri" w:hAnsi="Times New Roman" w:cs="Times New Roman"/>
          <w:sz w:val="12"/>
          <w:szCs w:val="12"/>
        </w:rPr>
      </w:pP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xml:space="preserve">В соответствии с Федеральным </w:t>
      </w:r>
      <w:r w:rsidRPr="003F524F">
        <w:rPr>
          <w:rFonts w:ascii="Times New Roman" w:eastAsia="Calibri" w:hAnsi="Times New Roman" w:cs="Times New Roman"/>
          <w:sz w:val="12"/>
          <w:szCs w:val="12"/>
          <w:u w:val="single"/>
        </w:rPr>
        <w:t>законом</w:t>
      </w:r>
      <w:r w:rsidRPr="003F524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F524F">
        <w:rPr>
          <w:rFonts w:ascii="Times New Roman" w:eastAsia="Calibri" w:hAnsi="Times New Roman" w:cs="Times New Roman"/>
          <w:sz w:val="12"/>
          <w:szCs w:val="12"/>
          <w:u w:val="single"/>
        </w:rPr>
        <w:t>Уставом</w:t>
      </w:r>
      <w:r w:rsidRPr="003F524F">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b/>
          <w:sz w:val="12"/>
          <w:szCs w:val="12"/>
        </w:rPr>
      </w:pPr>
      <w:r w:rsidRPr="003F524F">
        <w:rPr>
          <w:rFonts w:ascii="Times New Roman" w:eastAsia="Calibri" w:hAnsi="Times New Roman" w:cs="Times New Roman"/>
          <w:b/>
          <w:sz w:val="12"/>
          <w:szCs w:val="12"/>
        </w:rPr>
        <w:t>ПОСТАНОВЛЯЕТ:</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 Внести изменения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 (далее - Программа) следующего содержания:</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Планируемый общий объем финансирования Программы составит: 4199</w:t>
      </w:r>
      <w:r w:rsidRPr="003F524F">
        <w:rPr>
          <w:rFonts w:ascii="Times New Roman" w:eastAsia="Calibri" w:hAnsi="Times New Roman" w:cs="Times New Roman"/>
          <w:b/>
          <w:sz w:val="12"/>
          <w:szCs w:val="12"/>
        </w:rPr>
        <w:t xml:space="preserve">,02790 </w:t>
      </w:r>
      <w:r w:rsidRPr="003F524F">
        <w:rPr>
          <w:rFonts w:ascii="Times New Roman" w:eastAsia="Calibri" w:hAnsi="Times New Roman" w:cs="Times New Roman"/>
          <w:sz w:val="12"/>
          <w:szCs w:val="12"/>
        </w:rPr>
        <w:t>тыс. рублей, в том числе:</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xml:space="preserve">- средств местного бюджета – </w:t>
      </w:r>
      <w:r w:rsidRPr="003F524F">
        <w:rPr>
          <w:rFonts w:ascii="Times New Roman" w:eastAsia="Calibri" w:hAnsi="Times New Roman" w:cs="Times New Roman"/>
          <w:b/>
          <w:sz w:val="12"/>
          <w:szCs w:val="12"/>
        </w:rPr>
        <w:t xml:space="preserve">3073,07990 </w:t>
      </w:r>
      <w:r w:rsidRPr="003F524F">
        <w:rPr>
          <w:rFonts w:ascii="Times New Roman" w:eastAsia="Calibri" w:hAnsi="Times New Roman" w:cs="Times New Roman"/>
          <w:sz w:val="12"/>
          <w:szCs w:val="12"/>
        </w:rPr>
        <w:t>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2022г. – 1028,76865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2023г. – 1043,07119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2024г. – 1001,24006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внебюджетные средства – 1000,00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2022 г. – 0,00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2023 г. – 500,00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2024 г. – 500,000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xml:space="preserve">- средств областного бюджета – </w:t>
      </w:r>
      <w:r w:rsidRPr="003F524F">
        <w:rPr>
          <w:rFonts w:ascii="Times New Roman" w:eastAsia="Calibri" w:hAnsi="Times New Roman" w:cs="Times New Roman"/>
          <w:b/>
          <w:sz w:val="12"/>
          <w:szCs w:val="12"/>
        </w:rPr>
        <w:t xml:space="preserve">125,94800 </w:t>
      </w:r>
      <w:r w:rsidRPr="003F524F">
        <w:rPr>
          <w:rFonts w:ascii="Times New Roman" w:eastAsia="Calibri" w:hAnsi="Times New Roman" w:cs="Times New Roman"/>
          <w:sz w:val="12"/>
          <w:szCs w:val="12"/>
        </w:rPr>
        <w:t>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2022г. – 125,94800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2023г. – 0,00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2024г. – 0,00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6"/>
        <w:gridCol w:w="3831"/>
        <w:gridCol w:w="852"/>
        <w:gridCol w:w="852"/>
        <w:gridCol w:w="852"/>
      </w:tblGrid>
      <w:tr w:rsidR="003F524F" w:rsidRPr="003F524F" w:rsidTr="003F524F">
        <w:trPr>
          <w:cantSplit/>
          <w:trHeight w:val="20"/>
        </w:trPr>
        <w:tc>
          <w:tcPr>
            <w:tcW w:w="756" w:type="pct"/>
            <w:vMerge w:val="restar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Наименование бюджета</w:t>
            </w:r>
          </w:p>
        </w:tc>
        <w:tc>
          <w:tcPr>
            <w:tcW w:w="2546" w:type="pct"/>
            <w:vMerge w:val="restar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Наименование мероприятий</w:t>
            </w:r>
          </w:p>
        </w:tc>
        <w:tc>
          <w:tcPr>
            <w:tcW w:w="1699" w:type="pct"/>
            <w:gridSpan w:val="3"/>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Затраты на реализацию мероприятий, рублей</w:t>
            </w:r>
          </w:p>
        </w:tc>
      </w:tr>
      <w:tr w:rsidR="003F524F" w:rsidRPr="003F524F" w:rsidTr="003F524F">
        <w:trPr>
          <w:cantSplit/>
          <w:trHeight w:val="20"/>
        </w:trPr>
        <w:tc>
          <w:tcPr>
            <w:tcW w:w="756" w:type="pct"/>
            <w:vMerge/>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546" w:type="pct"/>
            <w:vMerge/>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566" w:type="pc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2022 год</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2023 год</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2024 год</w:t>
            </w:r>
          </w:p>
        </w:tc>
      </w:tr>
      <w:tr w:rsidR="003F524F" w:rsidRPr="003F524F" w:rsidTr="003F524F">
        <w:trPr>
          <w:cantSplit/>
          <w:trHeight w:val="20"/>
        </w:trPr>
        <w:tc>
          <w:tcPr>
            <w:tcW w:w="756" w:type="pct"/>
            <w:vMerge w:val="restar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Местный бюджет</w:t>
            </w:r>
          </w:p>
        </w:tc>
        <w:tc>
          <w:tcPr>
            <w:tcW w:w="2546" w:type="pc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Электроэнергия и ТО уличного освещения</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676,80165</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785,49356</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811,66006</w:t>
            </w:r>
          </w:p>
        </w:tc>
      </w:tr>
      <w:tr w:rsidR="003F524F" w:rsidRPr="003F524F" w:rsidTr="003F524F">
        <w:trPr>
          <w:cantSplit/>
          <w:trHeight w:val="20"/>
        </w:trPr>
        <w:tc>
          <w:tcPr>
            <w:tcW w:w="756" w:type="pct"/>
            <w:vMerge/>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546" w:type="pc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Трудоустройство безработных, несовершеннолетних</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149,03600</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77,99996</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66,000</w:t>
            </w:r>
          </w:p>
        </w:tc>
      </w:tr>
      <w:tr w:rsidR="003F524F" w:rsidRPr="003F524F" w:rsidTr="003F524F">
        <w:trPr>
          <w:cantSplit/>
          <w:trHeight w:val="20"/>
        </w:trPr>
        <w:tc>
          <w:tcPr>
            <w:tcW w:w="756" w:type="pct"/>
            <w:vMerge/>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546" w:type="pc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Улучшение санитарно-эпидемиологического состояния территории</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13,97900</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16,00000</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45,000</w:t>
            </w:r>
          </w:p>
        </w:tc>
      </w:tr>
      <w:tr w:rsidR="003F524F" w:rsidRPr="003F524F" w:rsidTr="003F524F">
        <w:trPr>
          <w:cantSplit/>
          <w:trHeight w:val="20"/>
        </w:trPr>
        <w:tc>
          <w:tcPr>
            <w:tcW w:w="756" w:type="pct"/>
            <w:vMerge/>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54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Прочие мероприятия</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188,95200</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163,57767</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78,580</w:t>
            </w:r>
          </w:p>
        </w:tc>
      </w:tr>
      <w:tr w:rsidR="003F524F" w:rsidRPr="003F524F" w:rsidTr="003F524F">
        <w:trPr>
          <w:cantSplit/>
          <w:trHeight w:val="20"/>
        </w:trPr>
        <w:tc>
          <w:tcPr>
            <w:tcW w:w="756" w:type="pct"/>
            <w:vMerge/>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546" w:type="pc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ИТОГО</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1028,76865</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1043,07119</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1001,24006</w:t>
            </w:r>
          </w:p>
        </w:tc>
      </w:tr>
      <w:tr w:rsidR="003F524F" w:rsidRPr="003F524F" w:rsidTr="003F524F">
        <w:trPr>
          <w:cantSplit/>
          <w:trHeight w:val="20"/>
        </w:trPr>
        <w:tc>
          <w:tcPr>
            <w:tcW w:w="756" w:type="pct"/>
            <w:vMerge w:val="restar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Внебюджетные средства бюджет</w:t>
            </w:r>
          </w:p>
        </w:tc>
        <w:tc>
          <w:tcPr>
            <w:tcW w:w="2546" w:type="pc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Прочие мероприятия</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500,000</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500,00</w:t>
            </w:r>
          </w:p>
        </w:tc>
      </w:tr>
      <w:tr w:rsidR="003F524F" w:rsidRPr="003F524F" w:rsidTr="003F524F">
        <w:trPr>
          <w:cantSplit/>
          <w:trHeight w:val="20"/>
        </w:trPr>
        <w:tc>
          <w:tcPr>
            <w:tcW w:w="756" w:type="pct"/>
            <w:vMerge/>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546" w:type="pct"/>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ИТОГО</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500,000</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500,00</w:t>
            </w:r>
          </w:p>
        </w:tc>
      </w:tr>
      <w:tr w:rsidR="003F524F" w:rsidRPr="003F524F" w:rsidTr="003F524F">
        <w:trPr>
          <w:cantSplit/>
          <w:trHeight w:val="20"/>
        </w:trPr>
        <w:tc>
          <w:tcPr>
            <w:tcW w:w="756" w:type="pct"/>
            <w:vMerge w:val="restar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Областной бюджет</w:t>
            </w:r>
          </w:p>
        </w:tc>
        <w:tc>
          <w:tcPr>
            <w:tcW w:w="254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Субсидия на проведение работ по уничтожению карантинных сорняков</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125,94800</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r>
      <w:tr w:rsidR="003F524F" w:rsidRPr="003F524F" w:rsidTr="003F524F">
        <w:trPr>
          <w:cantSplit/>
          <w:trHeight w:val="20"/>
        </w:trPr>
        <w:tc>
          <w:tcPr>
            <w:tcW w:w="756" w:type="pct"/>
            <w:vMerge/>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p>
        </w:tc>
        <w:tc>
          <w:tcPr>
            <w:tcW w:w="254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ИТОГО</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125,94800</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0,00</w:t>
            </w:r>
          </w:p>
        </w:tc>
      </w:tr>
      <w:tr w:rsidR="003F524F" w:rsidRPr="003F524F" w:rsidTr="003F524F">
        <w:trPr>
          <w:cantSplit/>
          <w:trHeight w:val="20"/>
        </w:trPr>
        <w:tc>
          <w:tcPr>
            <w:tcW w:w="3301" w:type="pct"/>
            <w:gridSpan w:val="2"/>
            <w:hideMark/>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ВСЕГО</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1154,71665</w:t>
            </w:r>
          </w:p>
        </w:tc>
        <w:tc>
          <w:tcPr>
            <w:tcW w:w="566"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1543,07119</w:t>
            </w:r>
          </w:p>
        </w:tc>
        <w:tc>
          <w:tcPr>
            <w:tcW w:w="567" w:type="pct"/>
          </w:tcPr>
          <w:p w:rsidR="003F524F" w:rsidRPr="003F524F" w:rsidRDefault="003F524F" w:rsidP="003F524F">
            <w:pPr>
              <w:tabs>
                <w:tab w:val="left" w:pos="284"/>
              </w:tabs>
              <w:spacing w:after="0" w:line="240" w:lineRule="auto"/>
              <w:rPr>
                <w:rFonts w:ascii="Times New Roman" w:eastAsia="Calibri" w:hAnsi="Times New Roman" w:cs="Times New Roman"/>
                <w:sz w:val="12"/>
                <w:szCs w:val="12"/>
              </w:rPr>
            </w:pPr>
            <w:r w:rsidRPr="003F524F">
              <w:rPr>
                <w:rFonts w:ascii="Times New Roman" w:eastAsia="Calibri" w:hAnsi="Times New Roman" w:cs="Times New Roman"/>
                <w:sz w:val="12"/>
                <w:szCs w:val="12"/>
              </w:rPr>
              <w:t>1501,24006</w:t>
            </w:r>
          </w:p>
        </w:tc>
      </w:tr>
    </w:tbl>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Верхняя Орлянка муниципального района Сергиевский.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Общий объем финансирования на реализацию Программы составляет 4199,02790 тыс. рублей, в том числе по годам:</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на 2022 год – 1154,71665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на 2023 год – 1543,07119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 на 2024 год – 1501,24006 тыс. рублей.</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Верхняя Орлянка на соответствующий финансовый год.</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2. Опубликовать настоящее Постановление в газете «Сергиевский вестник».</w:t>
      </w:r>
    </w:p>
    <w:p w:rsidR="003F524F" w:rsidRPr="003F524F" w:rsidRDefault="003F524F" w:rsidP="003F524F">
      <w:pPr>
        <w:tabs>
          <w:tab w:val="left" w:pos="284"/>
        </w:tabs>
        <w:spacing w:after="0" w:line="240" w:lineRule="auto"/>
        <w:ind w:firstLine="284"/>
        <w:jc w:val="both"/>
        <w:rPr>
          <w:rFonts w:ascii="Times New Roman" w:eastAsia="Calibri" w:hAnsi="Times New Roman" w:cs="Times New Roman"/>
          <w:sz w:val="12"/>
          <w:szCs w:val="12"/>
        </w:rPr>
      </w:pPr>
      <w:r w:rsidRPr="003F524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F524F" w:rsidRPr="003F524F" w:rsidRDefault="003F524F" w:rsidP="003F524F">
      <w:pPr>
        <w:tabs>
          <w:tab w:val="left" w:pos="284"/>
        </w:tabs>
        <w:spacing w:after="0" w:line="240" w:lineRule="auto"/>
        <w:jc w:val="right"/>
        <w:rPr>
          <w:rFonts w:ascii="Times New Roman" w:eastAsia="Calibri" w:hAnsi="Times New Roman" w:cs="Times New Roman"/>
          <w:bCs/>
          <w:sz w:val="12"/>
          <w:szCs w:val="12"/>
        </w:rPr>
      </w:pPr>
      <w:r w:rsidRPr="003F524F">
        <w:rPr>
          <w:rFonts w:ascii="Times New Roman" w:eastAsia="Calibri" w:hAnsi="Times New Roman" w:cs="Times New Roman"/>
          <w:bCs/>
          <w:sz w:val="12"/>
          <w:szCs w:val="12"/>
        </w:rPr>
        <w:t>Глава сельского поселения Верхняя Орлянка</w:t>
      </w:r>
    </w:p>
    <w:p w:rsidR="003F524F" w:rsidRDefault="003F524F" w:rsidP="003F524F">
      <w:pPr>
        <w:tabs>
          <w:tab w:val="left" w:pos="284"/>
        </w:tabs>
        <w:spacing w:after="0" w:line="240" w:lineRule="auto"/>
        <w:jc w:val="right"/>
        <w:rPr>
          <w:rFonts w:ascii="Times New Roman" w:eastAsia="Calibri" w:hAnsi="Times New Roman" w:cs="Times New Roman"/>
          <w:bCs/>
          <w:sz w:val="12"/>
          <w:szCs w:val="12"/>
        </w:rPr>
      </w:pPr>
      <w:r w:rsidRPr="003F524F">
        <w:rPr>
          <w:rFonts w:ascii="Times New Roman" w:eastAsia="Calibri" w:hAnsi="Times New Roman" w:cs="Times New Roman"/>
          <w:bCs/>
          <w:sz w:val="12"/>
          <w:szCs w:val="12"/>
        </w:rPr>
        <w:t>муниципального района Сергиевский</w:t>
      </w:r>
    </w:p>
    <w:p w:rsidR="003F524F" w:rsidRPr="003F524F" w:rsidRDefault="003F524F" w:rsidP="003F524F">
      <w:pPr>
        <w:tabs>
          <w:tab w:val="left" w:pos="284"/>
        </w:tabs>
        <w:spacing w:after="0" w:line="240" w:lineRule="auto"/>
        <w:jc w:val="right"/>
        <w:rPr>
          <w:rFonts w:ascii="Times New Roman" w:eastAsia="Calibri" w:hAnsi="Times New Roman" w:cs="Times New Roman"/>
          <w:sz w:val="12"/>
          <w:szCs w:val="12"/>
        </w:rPr>
      </w:pPr>
      <w:r w:rsidRPr="003F524F">
        <w:rPr>
          <w:rFonts w:ascii="Times New Roman" w:eastAsia="Calibri" w:hAnsi="Times New Roman" w:cs="Times New Roman"/>
          <w:bCs/>
          <w:sz w:val="12"/>
          <w:szCs w:val="12"/>
        </w:rPr>
        <w:t xml:space="preserve">Р.Р. </w:t>
      </w:r>
      <w:r w:rsidRPr="003F524F">
        <w:rPr>
          <w:rFonts w:ascii="Times New Roman" w:eastAsia="Calibri" w:hAnsi="Times New Roman" w:cs="Times New Roman"/>
          <w:sz w:val="12"/>
          <w:szCs w:val="12"/>
        </w:rPr>
        <w:t>Исмагилов</w:t>
      </w:r>
    </w:p>
    <w:p w:rsidR="003F524F" w:rsidRPr="007931CA" w:rsidRDefault="003F524F" w:rsidP="003F524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F524F" w:rsidRPr="007931CA" w:rsidRDefault="003F524F" w:rsidP="003F524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3F524F" w:rsidRPr="007931CA" w:rsidRDefault="003F524F" w:rsidP="003F524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F524F" w:rsidRPr="007931CA" w:rsidRDefault="003F524F" w:rsidP="003F524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F524F" w:rsidRPr="007931CA" w:rsidRDefault="003F524F" w:rsidP="003F524F">
      <w:pPr>
        <w:tabs>
          <w:tab w:val="left" w:pos="284"/>
        </w:tabs>
        <w:spacing w:after="0" w:line="240" w:lineRule="auto"/>
        <w:jc w:val="center"/>
        <w:rPr>
          <w:rFonts w:ascii="Times New Roman" w:eastAsia="Calibri" w:hAnsi="Times New Roman" w:cs="Times New Roman"/>
          <w:sz w:val="12"/>
          <w:szCs w:val="12"/>
        </w:rPr>
      </w:pPr>
    </w:p>
    <w:p w:rsidR="003F524F" w:rsidRPr="007931CA" w:rsidRDefault="003F524F" w:rsidP="003F524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F524F" w:rsidRPr="007931CA" w:rsidRDefault="003F524F" w:rsidP="003F524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C030D0" w:rsidRDefault="00C030D0" w:rsidP="00C030D0">
      <w:pPr>
        <w:tabs>
          <w:tab w:val="left" w:pos="284"/>
        </w:tabs>
        <w:spacing w:after="0" w:line="240" w:lineRule="auto"/>
        <w:jc w:val="center"/>
        <w:rPr>
          <w:rFonts w:ascii="Times New Roman" w:eastAsia="Calibri" w:hAnsi="Times New Roman" w:cs="Times New Roman"/>
          <w:b/>
          <w:bCs/>
          <w:sz w:val="12"/>
          <w:szCs w:val="12"/>
        </w:rPr>
      </w:pPr>
      <w:r w:rsidRPr="00C030D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C030D0" w:rsidRPr="00C030D0" w:rsidRDefault="00C030D0" w:rsidP="00C030D0">
      <w:pPr>
        <w:tabs>
          <w:tab w:val="left" w:pos="284"/>
        </w:tabs>
        <w:spacing w:after="0" w:line="240" w:lineRule="auto"/>
        <w:jc w:val="center"/>
        <w:rPr>
          <w:rFonts w:ascii="Times New Roman" w:eastAsia="Calibri" w:hAnsi="Times New Roman" w:cs="Times New Roman"/>
          <w:sz w:val="12"/>
          <w:szCs w:val="12"/>
        </w:rPr>
      </w:pPr>
      <w:r w:rsidRPr="00C030D0">
        <w:rPr>
          <w:rFonts w:ascii="Times New Roman" w:eastAsia="Calibri" w:hAnsi="Times New Roman" w:cs="Times New Roman"/>
          <w:b/>
          <w:bCs/>
          <w:sz w:val="12"/>
          <w:szCs w:val="12"/>
        </w:rPr>
        <w:t>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p>
    <w:p w:rsidR="00C030D0" w:rsidRPr="00C030D0" w:rsidRDefault="00C030D0" w:rsidP="00C030D0">
      <w:pPr>
        <w:tabs>
          <w:tab w:val="left" w:pos="284"/>
        </w:tabs>
        <w:spacing w:after="0" w:line="240" w:lineRule="auto"/>
        <w:jc w:val="both"/>
        <w:rPr>
          <w:rFonts w:ascii="Times New Roman" w:eastAsia="Calibri" w:hAnsi="Times New Roman" w:cs="Times New Roman"/>
          <w:sz w:val="12"/>
          <w:szCs w:val="12"/>
        </w:rPr>
      </w:pP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b/>
          <w:sz w:val="12"/>
          <w:szCs w:val="12"/>
        </w:rPr>
      </w:pPr>
      <w:r w:rsidRPr="00C030D0">
        <w:rPr>
          <w:rFonts w:ascii="Times New Roman" w:eastAsia="Calibri" w:hAnsi="Times New Roman" w:cs="Times New Roman"/>
          <w:b/>
          <w:sz w:val="12"/>
          <w:szCs w:val="12"/>
        </w:rPr>
        <w:t>ПОСТАНОВЛЯЕТ:</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 (далее - Программа) следующего содержания:</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Общий объем финансирования Программы составляет </w:t>
      </w:r>
      <w:r w:rsidRPr="00C030D0">
        <w:rPr>
          <w:rFonts w:ascii="Times New Roman" w:eastAsia="Calibri" w:hAnsi="Times New Roman" w:cs="Times New Roman"/>
          <w:b/>
          <w:sz w:val="12"/>
          <w:szCs w:val="12"/>
        </w:rPr>
        <w:t xml:space="preserve">241,42245 </w:t>
      </w:r>
      <w:r w:rsidRPr="00C030D0">
        <w:rPr>
          <w:rFonts w:ascii="Times New Roman" w:eastAsia="Calibri" w:hAnsi="Times New Roman" w:cs="Times New Roman"/>
          <w:sz w:val="12"/>
          <w:szCs w:val="12"/>
        </w:rPr>
        <w:t>тыс. рублей, в том числе из местного бюджета – 241,42245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2022г.- 70,56856 тыс. руб.</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lastRenderedPageBreak/>
        <w:t>2023г.- 56,52619 тыс. руб.</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2024г.- 114,32770 тыс. руб.</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Общий объем финансирования Программы составляет 241,42245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Layout w:type="fixed"/>
        <w:tblCellMar>
          <w:left w:w="0" w:type="dxa"/>
          <w:right w:w="0" w:type="dxa"/>
        </w:tblCellMar>
        <w:tblLook w:val="04A0" w:firstRow="1" w:lastRow="0" w:firstColumn="1" w:lastColumn="0" w:noHBand="0" w:noVBand="1"/>
      </w:tblPr>
      <w:tblGrid>
        <w:gridCol w:w="545"/>
        <w:gridCol w:w="4705"/>
        <w:gridCol w:w="709"/>
        <w:gridCol w:w="709"/>
        <w:gridCol w:w="855"/>
      </w:tblGrid>
      <w:tr w:rsidR="00C030D0" w:rsidRPr="00C030D0" w:rsidTr="00C030D0">
        <w:trPr>
          <w:trHeight w:val="20"/>
        </w:trPr>
        <w:tc>
          <w:tcPr>
            <w:tcW w:w="36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 п/п</w:t>
            </w:r>
          </w:p>
        </w:tc>
        <w:tc>
          <w:tcPr>
            <w:tcW w:w="312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2022 год, </w:t>
            </w:r>
          </w:p>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2023 год, </w:t>
            </w:r>
          </w:p>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тыс. рублей</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2024 год, </w:t>
            </w:r>
          </w:p>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тыс. рублей</w:t>
            </w:r>
          </w:p>
        </w:tc>
      </w:tr>
      <w:tr w:rsidR="00C030D0" w:rsidRPr="00C030D0" w:rsidTr="00C030D0">
        <w:trPr>
          <w:trHeight w:val="20"/>
        </w:trPr>
        <w:tc>
          <w:tcPr>
            <w:tcW w:w="36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w:t>
            </w:r>
          </w:p>
        </w:tc>
        <w:tc>
          <w:tcPr>
            <w:tcW w:w="312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53,56856</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56,52619</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59,32770</w:t>
            </w:r>
          </w:p>
        </w:tc>
      </w:tr>
      <w:tr w:rsidR="00C030D0" w:rsidRPr="00C030D0" w:rsidTr="00C030D0">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w:t>
            </w:r>
          </w:p>
        </w:tc>
        <w:tc>
          <w:tcPr>
            <w:tcW w:w="312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17,00000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55,000</w:t>
            </w:r>
          </w:p>
        </w:tc>
      </w:tr>
      <w:tr w:rsidR="00C030D0" w:rsidRPr="00C030D0" w:rsidTr="00C030D0">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 </w:t>
            </w:r>
          </w:p>
        </w:tc>
        <w:tc>
          <w:tcPr>
            <w:tcW w:w="312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70,56856</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56,52619</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114,32770</w:t>
            </w:r>
          </w:p>
        </w:tc>
      </w:tr>
    </w:tbl>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2.Опубликовать настоящее Постановление в газете «Сергиевский вестник».</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030D0" w:rsidRPr="00C030D0" w:rsidRDefault="00C030D0" w:rsidP="00C030D0">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Глава сельского поселения Верхняя Орлянка</w:t>
      </w:r>
    </w:p>
    <w:p w:rsidR="00C030D0" w:rsidRDefault="00C030D0" w:rsidP="00C030D0">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муниципального района Сергиевский</w:t>
      </w:r>
    </w:p>
    <w:p w:rsidR="00C030D0" w:rsidRPr="00C030D0" w:rsidRDefault="00C030D0" w:rsidP="00C030D0">
      <w:pPr>
        <w:tabs>
          <w:tab w:val="left" w:pos="284"/>
        </w:tabs>
        <w:spacing w:after="0" w:line="240" w:lineRule="auto"/>
        <w:jc w:val="right"/>
        <w:rPr>
          <w:rFonts w:ascii="Times New Roman" w:eastAsia="Calibri" w:hAnsi="Times New Roman" w:cs="Times New Roman"/>
          <w:sz w:val="12"/>
          <w:szCs w:val="12"/>
        </w:rPr>
      </w:pPr>
      <w:r w:rsidRPr="00C030D0">
        <w:rPr>
          <w:rFonts w:ascii="Times New Roman" w:eastAsia="Calibri" w:hAnsi="Times New Roman" w:cs="Times New Roman"/>
          <w:bCs/>
          <w:sz w:val="12"/>
          <w:szCs w:val="12"/>
        </w:rPr>
        <w:t>Р.Р. Исмагилов</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C030D0" w:rsidRPr="007931CA" w:rsidRDefault="00C030D0" w:rsidP="00C030D0">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C030D0" w:rsidRDefault="00C030D0" w:rsidP="00C030D0">
      <w:pPr>
        <w:tabs>
          <w:tab w:val="left" w:pos="284"/>
        </w:tabs>
        <w:spacing w:after="0" w:line="240" w:lineRule="auto"/>
        <w:jc w:val="center"/>
        <w:rPr>
          <w:rFonts w:ascii="Times New Roman" w:eastAsia="Calibri" w:hAnsi="Times New Roman" w:cs="Times New Roman"/>
          <w:b/>
          <w:bCs/>
          <w:sz w:val="12"/>
          <w:szCs w:val="12"/>
        </w:rPr>
      </w:pPr>
      <w:r w:rsidRPr="00C030D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C030D0" w:rsidRDefault="00C030D0" w:rsidP="00C030D0">
      <w:pPr>
        <w:tabs>
          <w:tab w:val="left" w:pos="284"/>
        </w:tabs>
        <w:spacing w:after="0" w:line="240" w:lineRule="auto"/>
        <w:jc w:val="center"/>
        <w:rPr>
          <w:rFonts w:ascii="Times New Roman" w:eastAsia="Calibri" w:hAnsi="Times New Roman" w:cs="Times New Roman"/>
          <w:b/>
          <w:bCs/>
          <w:sz w:val="12"/>
          <w:szCs w:val="12"/>
        </w:rPr>
      </w:pPr>
      <w:r w:rsidRPr="00C030D0">
        <w:rPr>
          <w:rFonts w:ascii="Times New Roman" w:eastAsia="Calibri" w:hAnsi="Times New Roman" w:cs="Times New Roman"/>
          <w:b/>
          <w:bCs/>
          <w:sz w:val="12"/>
          <w:szCs w:val="12"/>
        </w:rPr>
        <w:t xml:space="preserve">муниципального района Сергиевский №59 от 30.12.2021г. «Об утверждении муниципальной программы </w:t>
      </w:r>
    </w:p>
    <w:p w:rsidR="00C030D0" w:rsidRPr="00C030D0" w:rsidRDefault="00C030D0" w:rsidP="00C030D0">
      <w:pPr>
        <w:tabs>
          <w:tab w:val="left" w:pos="284"/>
        </w:tabs>
        <w:spacing w:after="0" w:line="240" w:lineRule="auto"/>
        <w:jc w:val="center"/>
        <w:rPr>
          <w:rFonts w:ascii="Times New Roman" w:eastAsia="Calibri" w:hAnsi="Times New Roman" w:cs="Times New Roman"/>
          <w:sz w:val="12"/>
          <w:szCs w:val="12"/>
        </w:rPr>
      </w:pPr>
      <w:r w:rsidRPr="00C030D0">
        <w:rPr>
          <w:rFonts w:ascii="Times New Roman" w:eastAsia="Calibri" w:hAnsi="Times New Roman" w:cs="Times New Roman"/>
          <w:b/>
          <w:bCs/>
          <w:sz w:val="12"/>
          <w:szCs w:val="12"/>
        </w:rPr>
        <w:t>«Реконструкция,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p>
    <w:p w:rsidR="00C030D0" w:rsidRPr="00C030D0" w:rsidRDefault="00C030D0" w:rsidP="00C030D0">
      <w:pPr>
        <w:tabs>
          <w:tab w:val="left" w:pos="284"/>
        </w:tabs>
        <w:spacing w:after="0" w:line="240" w:lineRule="auto"/>
        <w:jc w:val="both"/>
        <w:rPr>
          <w:rFonts w:ascii="Times New Roman" w:eastAsia="Calibri" w:hAnsi="Times New Roman" w:cs="Times New Roman"/>
          <w:sz w:val="12"/>
          <w:szCs w:val="12"/>
        </w:rPr>
      </w:pP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В соответствии с Федеральным </w:t>
      </w:r>
      <w:r w:rsidRPr="00C030D0">
        <w:rPr>
          <w:rFonts w:ascii="Times New Roman" w:eastAsia="Calibri" w:hAnsi="Times New Roman" w:cs="Times New Roman"/>
          <w:sz w:val="12"/>
          <w:szCs w:val="12"/>
          <w:u w:val="single"/>
        </w:rPr>
        <w:t>законом</w:t>
      </w:r>
      <w:r w:rsidRPr="00C030D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030D0">
        <w:rPr>
          <w:rFonts w:ascii="Times New Roman" w:eastAsia="Calibri" w:hAnsi="Times New Roman" w:cs="Times New Roman"/>
          <w:sz w:val="12"/>
          <w:szCs w:val="12"/>
          <w:u w:val="single"/>
        </w:rPr>
        <w:t>Уставом</w:t>
      </w:r>
      <w:r w:rsidRPr="00C030D0">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b/>
          <w:sz w:val="12"/>
          <w:szCs w:val="12"/>
        </w:rPr>
      </w:pPr>
      <w:r w:rsidRPr="00C030D0">
        <w:rPr>
          <w:rFonts w:ascii="Times New Roman" w:eastAsia="Calibri" w:hAnsi="Times New Roman" w:cs="Times New Roman"/>
          <w:b/>
          <w:sz w:val="12"/>
          <w:szCs w:val="12"/>
        </w:rPr>
        <w:t>ПОСТАНОВЛЯЕТ:</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 (далее - Программа) следующего содержания:</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Объем финансирования, необходимый для реализации мероприятий Программы составит 1520,84841 тыс. рублей, в том числе:</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в 2022 году – 124,02858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в 2023 году – 467,53170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в 2024 году – 929,28813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4491"/>
        <w:gridCol w:w="895"/>
        <w:gridCol w:w="852"/>
        <w:gridCol w:w="996"/>
      </w:tblGrid>
      <w:tr w:rsidR="00C030D0" w:rsidRPr="00C030D0" w:rsidTr="00C030D0">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  № п/п</w:t>
            </w:r>
          </w:p>
        </w:tc>
        <w:tc>
          <w:tcPr>
            <w:tcW w:w="298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Наименование мероприятия</w:t>
            </w:r>
          </w:p>
        </w:tc>
        <w:tc>
          <w:tcPr>
            <w:tcW w:w="182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Планируемый объем финансирования, тыс. рублей</w:t>
            </w:r>
          </w:p>
        </w:tc>
      </w:tr>
      <w:tr w:rsidR="00C030D0" w:rsidRPr="00C030D0" w:rsidTr="00C030D0">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985" w:type="pct"/>
            <w:vMerge/>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2023</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2024</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Техническое обслуживание сетей и коммуникаций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75,02858</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103,20770</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96,89701</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Ремонт и укрепление материально – технической базы учреждений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37,00000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26,000</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29,00000</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12,00000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338,324</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803,39112</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Средства местного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124,02858</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467,53170</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929,28813</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Внебюджетные средства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Средства областного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r>
      <w:tr w:rsidR="00C030D0" w:rsidRPr="00C030D0" w:rsidTr="00C030D0">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124,02858</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467,53170</w:t>
            </w:r>
          </w:p>
        </w:tc>
        <w:tc>
          <w:tcPr>
            <w:tcW w:w="66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929,28813</w:t>
            </w:r>
          </w:p>
        </w:tc>
      </w:tr>
    </w:tbl>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Объем финансирования, необходимый для реализации мероприятий Программы составит 1520,84841 тыс. рублей, в том числе по годам:</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на 2022 год – 124,02858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на 2023 год – 467,53170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на 2024 год – 929,28813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 Опубликовать настоящее Постановление в газете «Сергиевский вестник».</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030D0" w:rsidRPr="00C030D0" w:rsidRDefault="00C030D0" w:rsidP="00C030D0">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Глава сельского поселения Верхняя Орлянка</w:t>
      </w:r>
    </w:p>
    <w:p w:rsidR="00C030D0" w:rsidRDefault="00C030D0" w:rsidP="00C030D0">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муниципального района Сергиевский</w:t>
      </w:r>
    </w:p>
    <w:p w:rsidR="00C030D0" w:rsidRPr="00C030D0" w:rsidRDefault="00C030D0" w:rsidP="00C030D0">
      <w:pPr>
        <w:tabs>
          <w:tab w:val="left" w:pos="284"/>
        </w:tabs>
        <w:spacing w:after="0" w:line="240" w:lineRule="auto"/>
        <w:jc w:val="right"/>
        <w:rPr>
          <w:rFonts w:ascii="Times New Roman" w:eastAsia="Calibri" w:hAnsi="Times New Roman" w:cs="Times New Roman"/>
          <w:sz w:val="12"/>
          <w:szCs w:val="12"/>
        </w:rPr>
      </w:pPr>
      <w:r w:rsidRPr="00C030D0">
        <w:rPr>
          <w:rFonts w:ascii="Times New Roman" w:eastAsia="Calibri" w:hAnsi="Times New Roman" w:cs="Times New Roman"/>
          <w:bCs/>
          <w:sz w:val="12"/>
          <w:szCs w:val="12"/>
        </w:rPr>
        <w:t>Р.Р. Исмагилов</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C030D0" w:rsidRPr="007931CA" w:rsidRDefault="00C030D0" w:rsidP="00C030D0">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C030D0" w:rsidRDefault="00C030D0" w:rsidP="00C030D0">
      <w:pPr>
        <w:tabs>
          <w:tab w:val="left" w:pos="284"/>
        </w:tabs>
        <w:spacing w:after="0" w:line="240" w:lineRule="auto"/>
        <w:jc w:val="center"/>
        <w:rPr>
          <w:rFonts w:ascii="Times New Roman" w:eastAsia="Calibri" w:hAnsi="Times New Roman" w:cs="Times New Roman"/>
          <w:b/>
          <w:bCs/>
          <w:sz w:val="12"/>
          <w:szCs w:val="12"/>
        </w:rPr>
      </w:pPr>
      <w:r w:rsidRPr="00C030D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C030D0" w:rsidRPr="00C030D0" w:rsidRDefault="00C030D0" w:rsidP="00C030D0">
      <w:pPr>
        <w:tabs>
          <w:tab w:val="left" w:pos="284"/>
        </w:tabs>
        <w:spacing w:after="0" w:line="240" w:lineRule="auto"/>
        <w:jc w:val="center"/>
        <w:rPr>
          <w:rFonts w:ascii="Times New Roman" w:eastAsia="Calibri" w:hAnsi="Times New Roman" w:cs="Times New Roman"/>
          <w:sz w:val="12"/>
          <w:szCs w:val="12"/>
        </w:rPr>
      </w:pPr>
      <w:r w:rsidRPr="00C030D0">
        <w:rPr>
          <w:rFonts w:ascii="Times New Roman" w:eastAsia="Calibri" w:hAnsi="Times New Roman" w:cs="Times New Roman"/>
          <w:b/>
          <w:bCs/>
          <w:sz w:val="12"/>
          <w:szCs w:val="12"/>
        </w:rPr>
        <w:t xml:space="preserve">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w:t>
      </w:r>
      <w:r w:rsidRPr="00C030D0">
        <w:rPr>
          <w:rFonts w:ascii="Times New Roman" w:eastAsia="Calibri" w:hAnsi="Times New Roman" w:cs="Times New Roman"/>
          <w:b/>
          <w:sz w:val="12"/>
          <w:szCs w:val="12"/>
        </w:rPr>
        <w:t>Воротнее</w:t>
      </w:r>
      <w:r w:rsidRPr="00C030D0">
        <w:rPr>
          <w:rFonts w:ascii="Times New Roman" w:eastAsia="Calibri" w:hAnsi="Times New Roman" w:cs="Times New Roman"/>
          <w:b/>
          <w:bCs/>
          <w:sz w:val="12"/>
          <w:szCs w:val="12"/>
        </w:rPr>
        <w:t xml:space="preserve"> муниципального района Сергиевский» на 2022-2024гг.</w:t>
      </w:r>
    </w:p>
    <w:p w:rsidR="00C030D0" w:rsidRPr="00C030D0" w:rsidRDefault="00C030D0" w:rsidP="00C030D0">
      <w:pPr>
        <w:tabs>
          <w:tab w:val="left" w:pos="284"/>
        </w:tabs>
        <w:spacing w:after="0" w:line="240" w:lineRule="auto"/>
        <w:jc w:val="both"/>
        <w:rPr>
          <w:rFonts w:ascii="Times New Roman" w:eastAsia="Calibri" w:hAnsi="Times New Roman" w:cs="Times New Roman"/>
          <w:sz w:val="12"/>
          <w:szCs w:val="12"/>
        </w:rPr>
      </w:pP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В соответствии с Федеральным </w:t>
      </w:r>
      <w:r w:rsidRPr="00C030D0">
        <w:rPr>
          <w:rFonts w:ascii="Times New Roman" w:eastAsia="Calibri" w:hAnsi="Times New Roman" w:cs="Times New Roman"/>
          <w:sz w:val="12"/>
          <w:szCs w:val="12"/>
          <w:u w:val="single"/>
        </w:rPr>
        <w:t>законом</w:t>
      </w:r>
      <w:r w:rsidRPr="00C030D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030D0">
        <w:rPr>
          <w:rFonts w:ascii="Times New Roman" w:eastAsia="Calibri" w:hAnsi="Times New Roman" w:cs="Times New Roman"/>
          <w:sz w:val="12"/>
          <w:szCs w:val="12"/>
          <w:u w:val="single"/>
        </w:rPr>
        <w:t>Уставом</w:t>
      </w:r>
      <w:r w:rsidRPr="00C030D0">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b/>
          <w:sz w:val="12"/>
          <w:szCs w:val="12"/>
        </w:rPr>
      </w:pPr>
      <w:r w:rsidRPr="00C030D0">
        <w:rPr>
          <w:rFonts w:ascii="Times New Roman" w:eastAsia="Calibri" w:hAnsi="Times New Roman" w:cs="Times New Roman"/>
          <w:b/>
          <w:sz w:val="12"/>
          <w:szCs w:val="12"/>
        </w:rPr>
        <w:t>ПОСТАНОВЛЯЕТ:</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 (далее - Программа) следующего содержания:</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Общий объем финансирования Программы составляет </w:t>
      </w:r>
      <w:r w:rsidRPr="00C030D0">
        <w:rPr>
          <w:rFonts w:ascii="Times New Roman" w:eastAsia="Calibri" w:hAnsi="Times New Roman" w:cs="Times New Roman"/>
          <w:b/>
          <w:sz w:val="12"/>
          <w:szCs w:val="12"/>
        </w:rPr>
        <w:t>9795,79486</w:t>
      </w:r>
      <w:r w:rsidRPr="00C030D0">
        <w:rPr>
          <w:rFonts w:ascii="Times New Roman" w:eastAsia="Calibri" w:hAnsi="Times New Roman" w:cs="Times New Roman"/>
          <w:sz w:val="12"/>
          <w:szCs w:val="12"/>
        </w:rPr>
        <w:t xml:space="preserve"> тыс. руб., в том числе по годам:</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2022 год – 2838,27116 тыс. руб.;</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2023 год – 3084,11265 тыс. руб.;</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2024 год – 3873,41105 тыс. руб.</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C030D0" w:rsidRPr="00C030D0" w:rsidRDefault="00C030D0" w:rsidP="00C030D0">
      <w:pPr>
        <w:tabs>
          <w:tab w:val="left" w:pos="284"/>
        </w:tabs>
        <w:spacing w:after="0" w:line="240" w:lineRule="auto"/>
        <w:jc w:val="right"/>
        <w:rPr>
          <w:rFonts w:ascii="Times New Roman" w:eastAsia="Calibri" w:hAnsi="Times New Roman" w:cs="Times New Roman"/>
          <w:sz w:val="12"/>
          <w:szCs w:val="12"/>
        </w:rPr>
      </w:pPr>
      <w:r w:rsidRPr="00C030D0">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3793"/>
        <w:gridCol w:w="1147"/>
        <w:gridCol w:w="1147"/>
        <w:gridCol w:w="1148"/>
      </w:tblGrid>
      <w:tr w:rsidR="00C030D0" w:rsidRPr="00C030D0" w:rsidTr="00C030D0">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 п/п</w:t>
            </w:r>
          </w:p>
        </w:tc>
        <w:tc>
          <w:tcPr>
            <w:tcW w:w="252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Наименование мероприятия</w:t>
            </w:r>
          </w:p>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287"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Годы реализации</w:t>
            </w:r>
          </w:p>
        </w:tc>
      </w:tr>
      <w:tr w:rsidR="00C030D0" w:rsidRPr="00C030D0" w:rsidTr="00C030D0">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52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2024 г.</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811,29233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928,29166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1085,87019</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1254,60662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1420,14386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1839,99676</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198,00000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198,00000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198,00000</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4</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473,68221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422,60713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573,78410</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5</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18,00000</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6</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20,00000</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2540,91353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2969,04265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3735,65105</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7</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137,760</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137,760</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8</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r>
      <w:tr w:rsidR="00C030D0" w:rsidRPr="00C030D0" w:rsidTr="00C030D0">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2838,27116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3084,11265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3873,41105</w:t>
            </w:r>
          </w:p>
        </w:tc>
      </w:tr>
    </w:tbl>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 Опубликовать настоящее Постановление в газете «Сергиевский вестник».</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030D0" w:rsidRPr="00C030D0" w:rsidRDefault="00C030D0" w:rsidP="00C030D0">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 xml:space="preserve">Глава сельского поселения </w:t>
      </w:r>
      <w:r w:rsidRPr="00C030D0">
        <w:rPr>
          <w:rFonts w:ascii="Times New Roman" w:eastAsia="Calibri" w:hAnsi="Times New Roman" w:cs="Times New Roman"/>
          <w:sz w:val="12"/>
          <w:szCs w:val="12"/>
        </w:rPr>
        <w:t>Воротнее</w:t>
      </w:r>
    </w:p>
    <w:p w:rsidR="00C030D0" w:rsidRDefault="00C030D0" w:rsidP="00C030D0">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муниципального района Сергиевский</w:t>
      </w:r>
    </w:p>
    <w:p w:rsidR="00C030D0" w:rsidRPr="00C030D0" w:rsidRDefault="00C030D0" w:rsidP="00C030D0">
      <w:pPr>
        <w:tabs>
          <w:tab w:val="left" w:pos="284"/>
        </w:tabs>
        <w:spacing w:after="0" w:line="240" w:lineRule="auto"/>
        <w:jc w:val="right"/>
        <w:rPr>
          <w:rFonts w:ascii="Times New Roman" w:eastAsia="Calibri" w:hAnsi="Times New Roman" w:cs="Times New Roman"/>
          <w:sz w:val="12"/>
          <w:szCs w:val="12"/>
        </w:rPr>
      </w:pPr>
      <w:r w:rsidRPr="00C030D0">
        <w:rPr>
          <w:rFonts w:ascii="Times New Roman" w:eastAsia="Calibri" w:hAnsi="Times New Roman" w:cs="Times New Roman"/>
          <w:bCs/>
          <w:sz w:val="12"/>
          <w:szCs w:val="12"/>
        </w:rPr>
        <w:t xml:space="preserve">С.А. </w:t>
      </w:r>
      <w:r w:rsidRPr="00C030D0">
        <w:rPr>
          <w:rFonts w:ascii="Times New Roman" w:eastAsia="Calibri" w:hAnsi="Times New Roman" w:cs="Times New Roman"/>
          <w:sz w:val="12"/>
          <w:szCs w:val="12"/>
        </w:rPr>
        <w:t>Никитин</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C030D0" w:rsidRPr="007931CA" w:rsidRDefault="00C030D0" w:rsidP="00C030D0">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C030D0" w:rsidRDefault="00C030D0" w:rsidP="00C030D0">
      <w:pPr>
        <w:tabs>
          <w:tab w:val="left" w:pos="284"/>
        </w:tabs>
        <w:spacing w:after="0" w:line="240" w:lineRule="auto"/>
        <w:jc w:val="center"/>
        <w:rPr>
          <w:rFonts w:ascii="Times New Roman" w:eastAsia="Calibri" w:hAnsi="Times New Roman" w:cs="Times New Roman"/>
          <w:b/>
          <w:bCs/>
          <w:sz w:val="12"/>
          <w:szCs w:val="12"/>
        </w:rPr>
      </w:pPr>
      <w:r w:rsidRPr="00C030D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C030D0" w:rsidRPr="00C030D0" w:rsidRDefault="00C030D0" w:rsidP="00C030D0">
      <w:pPr>
        <w:tabs>
          <w:tab w:val="left" w:pos="284"/>
        </w:tabs>
        <w:spacing w:after="0" w:line="240" w:lineRule="auto"/>
        <w:jc w:val="center"/>
        <w:rPr>
          <w:rFonts w:ascii="Times New Roman" w:eastAsia="Calibri" w:hAnsi="Times New Roman" w:cs="Times New Roman"/>
          <w:sz w:val="12"/>
          <w:szCs w:val="12"/>
        </w:rPr>
      </w:pPr>
      <w:r w:rsidRPr="00C030D0">
        <w:rPr>
          <w:rFonts w:ascii="Times New Roman" w:eastAsia="Calibri" w:hAnsi="Times New Roman" w:cs="Times New Roman"/>
          <w:b/>
          <w:bCs/>
          <w:sz w:val="12"/>
          <w:szCs w:val="12"/>
        </w:rPr>
        <w:t xml:space="preserve"> муниципального района Сергиевский №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p>
    <w:p w:rsidR="00C030D0" w:rsidRPr="00C030D0" w:rsidRDefault="00C030D0" w:rsidP="00C030D0">
      <w:pPr>
        <w:tabs>
          <w:tab w:val="left" w:pos="284"/>
        </w:tabs>
        <w:spacing w:after="0" w:line="240" w:lineRule="auto"/>
        <w:jc w:val="both"/>
        <w:rPr>
          <w:rFonts w:ascii="Times New Roman" w:eastAsia="Calibri" w:hAnsi="Times New Roman" w:cs="Times New Roman"/>
          <w:sz w:val="12"/>
          <w:szCs w:val="12"/>
        </w:rPr>
      </w:pP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В соответствии с Федеральным </w:t>
      </w:r>
      <w:r w:rsidRPr="00C030D0">
        <w:rPr>
          <w:rFonts w:ascii="Times New Roman" w:eastAsia="Calibri" w:hAnsi="Times New Roman" w:cs="Times New Roman"/>
          <w:sz w:val="12"/>
          <w:szCs w:val="12"/>
          <w:u w:val="single"/>
        </w:rPr>
        <w:t>законом</w:t>
      </w:r>
      <w:r w:rsidRPr="00C030D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C030D0">
        <w:rPr>
          <w:rFonts w:ascii="Times New Roman" w:eastAsia="Calibri" w:hAnsi="Times New Roman" w:cs="Times New Roman"/>
          <w:sz w:val="12"/>
          <w:szCs w:val="12"/>
          <w:u w:val="single"/>
        </w:rPr>
        <w:t>Уставом</w:t>
      </w:r>
      <w:r w:rsidRPr="00C030D0">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b/>
          <w:sz w:val="12"/>
          <w:szCs w:val="12"/>
        </w:rPr>
        <w:t>ПОСТАНОВЛЯЕТ</w:t>
      </w:r>
      <w:r w:rsidRPr="00C030D0">
        <w:rPr>
          <w:rFonts w:ascii="Times New Roman" w:eastAsia="Calibri" w:hAnsi="Times New Roman" w:cs="Times New Roman"/>
          <w:sz w:val="12"/>
          <w:szCs w:val="12"/>
        </w:rPr>
        <w:t>:</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 Внести изменения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 (далее - Программа) следующего содержания:</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Планируемый общий объем финансирования Программы составит: 4580</w:t>
      </w:r>
      <w:r w:rsidRPr="00C030D0">
        <w:rPr>
          <w:rFonts w:ascii="Times New Roman" w:eastAsia="Calibri" w:hAnsi="Times New Roman" w:cs="Times New Roman"/>
          <w:b/>
          <w:sz w:val="12"/>
          <w:szCs w:val="12"/>
        </w:rPr>
        <w:t xml:space="preserve">,69466 </w:t>
      </w:r>
      <w:r w:rsidRPr="00C030D0">
        <w:rPr>
          <w:rFonts w:ascii="Times New Roman" w:eastAsia="Calibri" w:hAnsi="Times New Roman" w:cs="Times New Roman"/>
          <w:sz w:val="12"/>
          <w:szCs w:val="12"/>
        </w:rPr>
        <w:t>тыс. рублей, в том числе:</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-средств местного бюджета – </w:t>
      </w:r>
      <w:r w:rsidRPr="00C030D0">
        <w:rPr>
          <w:rFonts w:ascii="Times New Roman" w:eastAsia="Calibri" w:hAnsi="Times New Roman" w:cs="Times New Roman"/>
          <w:b/>
          <w:sz w:val="12"/>
          <w:szCs w:val="12"/>
        </w:rPr>
        <w:t xml:space="preserve">4553,18250 </w:t>
      </w:r>
      <w:r w:rsidRPr="00C030D0">
        <w:rPr>
          <w:rFonts w:ascii="Times New Roman" w:eastAsia="Calibri" w:hAnsi="Times New Roman" w:cs="Times New Roman"/>
          <w:sz w:val="12"/>
          <w:szCs w:val="12"/>
        </w:rPr>
        <w:t>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2022г. – 1402,05129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2023г. – 1554,96826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2024г. – 1596,16295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 внебюджетные средства – </w:t>
      </w:r>
      <w:r w:rsidRPr="00C030D0">
        <w:rPr>
          <w:rFonts w:ascii="Times New Roman" w:eastAsia="Calibri" w:hAnsi="Times New Roman" w:cs="Times New Roman"/>
          <w:b/>
          <w:sz w:val="12"/>
          <w:szCs w:val="12"/>
        </w:rPr>
        <w:t>27,51216</w:t>
      </w:r>
      <w:r w:rsidRPr="00C030D0">
        <w:rPr>
          <w:rFonts w:ascii="Times New Roman" w:eastAsia="Calibri" w:hAnsi="Times New Roman" w:cs="Times New Roman"/>
          <w:sz w:val="12"/>
          <w:szCs w:val="12"/>
        </w:rPr>
        <w:t xml:space="preserve">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2022 г. – 23,75608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2023г. – 3,75608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2024г. – 0,00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968"/>
        <w:gridCol w:w="852"/>
        <w:gridCol w:w="709"/>
        <w:gridCol w:w="856"/>
      </w:tblGrid>
      <w:tr w:rsidR="00C030D0" w:rsidRPr="00C030D0" w:rsidTr="00C030D0">
        <w:trPr>
          <w:cantSplit/>
          <w:trHeight w:val="20"/>
        </w:trPr>
        <w:tc>
          <w:tcPr>
            <w:tcW w:w="757" w:type="pct"/>
            <w:vMerge w:val="restar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Наименование бюджета</w:t>
            </w:r>
          </w:p>
        </w:tc>
        <w:tc>
          <w:tcPr>
            <w:tcW w:w="2637" w:type="pct"/>
            <w:vMerge w:val="restar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Наименование мероприятий</w:t>
            </w:r>
          </w:p>
        </w:tc>
        <w:tc>
          <w:tcPr>
            <w:tcW w:w="1606" w:type="pct"/>
            <w:gridSpan w:val="3"/>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Затраты на реализацию мероприятий, рублей</w:t>
            </w:r>
          </w:p>
        </w:tc>
      </w:tr>
      <w:tr w:rsidR="00C030D0" w:rsidRPr="00C030D0" w:rsidTr="00C030D0">
        <w:trPr>
          <w:cantSplit/>
          <w:trHeight w:val="20"/>
        </w:trPr>
        <w:tc>
          <w:tcPr>
            <w:tcW w:w="757" w:type="pct"/>
            <w:vMerge/>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637" w:type="pct"/>
            <w:vMerge/>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566" w:type="pc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2022 год</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2023 год</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2024 год</w:t>
            </w:r>
          </w:p>
        </w:tc>
      </w:tr>
      <w:tr w:rsidR="00C030D0" w:rsidRPr="00C030D0" w:rsidTr="00C030D0">
        <w:trPr>
          <w:cantSplit/>
          <w:trHeight w:val="20"/>
        </w:trPr>
        <w:tc>
          <w:tcPr>
            <w:tcW w:w="757" w:type="pct"/>
            <w:vMerge w:val="restar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Местный бюджет</w:t>
            </w:r>
          </w:p>
        </w:tc>
        <w:tc>
          <w:tcPr>
            <w:tcW w:w="2637" w:type="pc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Электроэнергия и ТО уличного освещения</w:t>
            </w:r>
          </w:p>
        </w:tc>
        <w:tc>
          <w:tcPr>
            <w:tcW w:w="566"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1035,72355</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1191,42826</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1225,71567</w:t>
            </w:r>
          </w:p>
        </w:tc>
      </w:tr>
      <w:tr w:rsidR="00C030D0" w:rsidRPr="00C030D0" w:rsidTr="00C030D0">
        <w:trPr>
          <w:cantSplit/>
          <w:trHeight w:val="20"/>
        </w:trPr>
        <w:tc>
          <w:tcPr>
            <w:tcW w:w="757" w:type="pct"/>
            <w:vMerge/>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Трудоустройство безработных, несовершеннолетних</w:t>
            </w:r>
          </w:p>
        </w:tc>
        <w:tc>
          <w:tcPr>
            <w:tcW w:w="566"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232,99841</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233,00000</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245,88351</w:t>
            </w:r>
          </w:p>
        </w:tc>
      </w:tr>
      <w:tr w:rsidR="00C030D0" w:rsidRPr="00C030D0" w:rsidTr="00C030D0">
        <w:trPr>
          <w:cantSplit/>
          <w:trHeight w:val="20"/>
        </w:trPr>
        <w:tc>
          <w:tcPr>
            <w:tcW w:w="757" w:type="pct"/>
            <w:vMerge/>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Улучшение санитарно-эпидемиологического состояния территории</w:t>
            </w:r>
          </w:p>
        </w:tc>
        <w:tc>
          <w:tcPr>
            <w:tcW w:w="566"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6,72933</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17,00000</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40,72376</w:t>
            </w:r>
          </w:p>
        </w:tc>
      </w:tr>
      <w:tr w:rsidR="00C030D0" w:rsidRPr="00C030D0" w:rsidTr="00C030D0">
        <w:trPr>
          <w:cantSplit/>
          <w:trHeight w:val="20"/>
        </w:trPr>
        <w:tc>
          <w:tcPr>
            <w:tcW w:w="757" w:type="pct"/>
            <w:vMerge/>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Прочие мероприятия</w:t>
            </w:r>
          </w:p>
        </w:tc>
        <w:tc>
          <w:tcPr>
            <w:tcW w:w="566"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126,60000</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123,54</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83,840</w:t>
            </w:r>
          </w:p>
        </w:tc>
      </w:tr>
      <w:tr w:rsidR="00C030D0" w:rsidRPr="00C030D0" w:rsidTr="00C030D0">
        <w:trPr>
          <w:cantSplit/>
          <w:trHeight w:val="20"/>
        </w:trPr>
        <w:tc>
          <w:tcPr>
            <w:tcW w:w="757" w:type="pct"/>
            <w:vMerge/>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ИТОГО</w:t>
            </w:r>
          </w:p>
        </w:tc>
        <w:tc>
          <w:tcPr>
            <w:tcW w:w="566"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1402,05129</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1554,96826</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1596,16295</w:t>
            </w:r>
          </w:p>
        </w:tc>
      </w:tr>
      <w:tr w:rsidR="00C030D0" w:rsidRPr="00C030D0" w:rsidTr="00C030D0">
        <w:trPr>
          <w:cantSplit/>
          <w:trHeight w:val="20"/>
        </w:trPr>
        <w:tc>
          <w:tcPr>
            <w:tcW w:w="757" w:type="pct"/>
            <w:vMerge w:val="restar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Внебюджетные </w:t>
            </w:r>
            <w:r w:rsidRPr="00C030D0">
              <w:rPr>
                <w:rFonts w:ascii="Times New Roman" w:eastAsia="Calibri" w:hAnsi="Times New Roman" w:cs="Times New Roman"/>
                <w:sz w:val="12"/>
                <w:szCs w:val="12"/>
              </w:rPr>
              <w:lastRenderedPageBreak/>
              <w:t>средства бюджет</w:t>
            </w:r>
          </w:p>
        </w:tc>
        <w:tc>
          <w:tcPr>
            <w:tcW w:w="2637" w:type="pc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Прочие мероприятия</w:t>
            </w:r>
          </w:p>
        </w:tc>
        <w:tc>
          <w:tcPr>
            <w:tcW w:w="566"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23,75608</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3,75608</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w:t>
            </w:r>
          </w:p>
        </w:tc>
      </w:tr>
      <w:tr w:rsidR="00C030D0" w:rsidRPr="00C030D0" w:rsidTr="00C030D0">
        <w:trPr>
          <w:cantSplit/>
          <w:trHeight w:val="20"/>
        </w:trPr>
        <w:tc>
          <w:tcPr>
            <w:tcW w:w="757" w:type="pct"/>
            <w:vMerge/>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p>
        </w:tc>
        <w:tc>
          <w:tcPr>
            <w:tcW w:w="2637" w:type="pct"/>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ИТОГО</w:t>
            </w:r>
          </w:p>
        </w:tc>
        <w:tc>
          <w:tcPr>
            <w:tcW w:w="566"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23,75608</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3,75608</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0,00</w:t>
            </w:r>
          </w:p>
        </w:tc>
      </w:tr>
      <w:tr w:rsidR="00C030D0" w:rsidRPr="00C030D0" w:rsidTr="00C030D0">
        <w:trPr>
          <w:cantSplit/>
          <w:trHeight w:val="20"/>
        </w:trPr>
        <w:tc>
          <w:tcPr>
            <w:tcW w:w="3394" w:type="pct"/>
            <w:gridSpan w:val="2"/>
            <w:tcMar>
              <w:left w:w="0" w:type="dxa"/>
              <w:right w:w="0" w:type="dxa"/>
            </w:tcMar>
            <w:hideMark/>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ВСЕГО</w:t>
            </w:r>
          </w:p>
        </w:tc>
        <w:tc>
          <w:tcPr>
            <w:tcW w:w="566"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1425,80737</w:t>
            </w:r>
          </w:p>
        </w:tc>
        <w:tc>
          <w:tcPr>
            <w:tcW w:w="471"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1558,72434</w:t>
            </w:r>
          </w:p>
        </w:tc>
        <w:tc>
          <w:tcPr>
            <w:tcW w:w="568" w:type="pct"/>
            <w:tcMar>
              <w:left w:w="0" w:type="dxa"/>
              <w:right w:w="0" w:type="dxa"/>
            </w:tcMar>
          </w:tcPr>
          <w:p w:rsidR="00C030D0" w:rsidRPr="00C030D0" w:rsidRDefault="00C030D0" w:rsidP="00C030D0">
            <w:pPr>
              <w:tabs>
                <w:tab w:val="left" w:pos="284"/>
              </w:tabs>
              <w:spacing w:after="0" w:line="240" w:lineRule="auto"/>
              <w:rPr>
                <w:rFonts w:ascii="Times New Roman" w:eastAsia="Calibri" w:hAnsi="Times New Roman" w:cs="Times New Roman"/>
                <w:sz w:val="12"/>
                <w:szCs w:val="12"/>
              </w:rPr>
            </w:pPr>
            <w:r w:rsidRPr="00C030D0">
              <w:rPr>
                <w:rFonts w:ascii="Times New Roman" w:eastAsia="Calibri" w:hAnsi="Times New Roman" w:cs="Times New Roman"/>
                <w:sz w:val="12"/>
                <w:szCs w:val="12"/>
              </w:rPr>
              <w:t>1596,16295</w:t>
            </w:r>
          </w:p>
        </w:tc>
      </w:tr>
    </w:tbl>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Воротнее муниципального района Сергиевский.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Общий объем финансирования на реализацию Программы составляет 4580,69465 тыс. рублей, в том числе по годам:</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на 2022 год – 1425,80737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на 2023 год – 1558,72434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на 2024 год – 1596,16295 тыс. рублей.</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Воротнее на соответствующий финансовый год.</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 Опубликовать настоящее Постановление в газете «Сергиевский вестник».</w:t>
      </w:r>
    </w:p>
    <w:p w:rsidR="00C030D0" w:rsidRPr="00C030D0" w:rsidRDefault="00C030D0" w:rsidP="00C030D0">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030D0" w:rsidRPr="00C030D0" w:rsidRDefault="00C030D0" w:rsidP="00C030D0">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Глава сельского поселения Воротнее</w:t>
      </w:r>
    </w:p>
    <w:p w:rsidR="00C030D0" w:rsidRDefault="00C030D0" w:rsidP="00C030D0">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муниципального района Сергиевский</w:t>
      </w:r>
    </w:p>
    <w:p w:rsidR="00C030D0" w:rsidRPr="00C030D0" w:rsidRDefault="00C030D0" w:rsidP="00C030D0">
      <w:pPr>
        <w:tabs>
          <w:tab w:val="left" w:pos="284"/>
        </w:tabs>
        <w:spacing w:after="0" w:line="240" w:lineRule="auto"/>
        <w:jc w:val="right"/>
        <w:rPr>
          <w:rFonts w:ascii="Times New Roman" w:eastAsia="Calibri" w:hAnsi="Times New Roman" w:cs="Times New Roman"/>
          <w:sz w:val="12"/>
          <w:szCs w:val="12"/>
        </w:rPr>
      </w:pPr>
      <w:r w:rsidRPr="00C030D0">
        <w:rPr>
          <w:rFonts w:ascii="Times New Roman" w:eastAsia="Calibri" w:hAnsi="Times New Roman" w:cs="Times New Roman"/>
          <w:bCs/>
          <w:sz w:val="12"/>
          <w:szCs w:val="12"/>
        </w:rPr>
        <w:t xml:space="preserve">С.А. </w:t>
      </w:r>
      <w:r w:rsidRPr="00C030D0">
        <w:rPr>
          <w:rFonts w:ascii="Times New Roman" w:eastAsia="Calibri" w:hAnsi="Times New Roman" w:cs="Times New Roman"/>
          <w:sz w:val="12"/>
          <w:szCs w:val="12"/>
        </w:rPr>
        <w:t>Никитин</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C030D0" w:rsidRPr="007931CA" w:rsidRDefault="00C030D0" w:rsidP="00C030D0">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C030D0" w:rsidRDefault="00C030D0" w:rsidP="00C030D0">
      <w:pPr>
        <w:tabs>
          <w:tab w:val="left" w:pos="284"/>
        </w:tabs>
        <w:spacing w:after="0" w:line="240" w:lineRule="auto"/>
        <w:jc w:val="center"/>
        <w:rPr>
          <w:rFonts w:ascii="Times New Roman" w:eastAsia="Calibri" w:hAnsi="Times New Roman" w:cs="Times New Roman"/>
          <w:b/>
          <w:bCs/>
          <w:sz w:val="12"/>
          <w:szCs w:val="12"/>
        </w:rPr>
      </w:pPr>
      <w:r w:rsidRPr="00C030D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C030D0" w:rsidRPr="00C030D0" w:rsidRDefault="00C030D0" w:rsidP="00C030D0">
      <w:pPr>
        <w:tabs>
          <w:tab w:val="left" w:pos="284"/>
        </w:tabs>
        <w:spacing w:after="0" w:line="240" w:lineRule="auto"/>
        <w:jc w:val="center"/>
        <w:rPr>
          <w:rFonts w:ascii="Times New Roman" w:eastAsia="Calibri" w:hAnsi="Times New Roman" w:cs="Times New Roman"/>
          <w:sz w:val="12"/>
          <w:szCs w:val="12"/>
        </w:rPr>
      </w:pPr>
      <w:r w:rsidRPr="00C030D0">
        <w:rPr>
          <w:rFonts w:ascii="Times New Roman" w:eastAsia="Calibri" w:hAnsi="Times New Roman" w:cs="Times New Roman"/>
          <w:b/>
          <w:bCs/>
          <w:sz w:val="12"/>
          <w:szCs w:val="12"/>
        </w:rPr>
        <w:t xml:space="preserve">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p>
    <w:p w:rsidR="00C030D0" w:rsidRPr="00C030D0" w:rsidRDefault="00C030D0" w:rsidP="00C030D0">
      <w:pPr>
        <w:tabs>
          <w:tab w:val="left" w:pos="284"/>
        </w:tabs>
        <w:spacing w:after="0" w:line="240" w:lineRule="auto"/>
        <w:jc w:val="both"/>
        <w:rPr>
          <w:rFonts w:ascii="Times New Roman" w:eastAsia="Calibri" w:hAnsi="Times New Roman" w:cs="Times New Roman"/>
          <w:sz w:val="12"/>
          <w:szCs w:val="12"/>
        </w:rPr>
      </w:pP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C030D0" w:rsidRPr="00445277" w:rsidRDefault="00C030D0" w:rsidP="00445277">
      <w:pPr>
        <w:tabs>
          <w:tab w:val="left" w:pos="284"/>
        </w:tabs>
        <w:spacing w:after="0" w:line="240" w:lineRule="auto"/>
        <w:ind w:firstLine="284"/>
        <w:jc w:val="both"/>
        <w:rPr>
          <w:rFonts w:ascii="Times New Roman" w:eastAsia="Calibri" w:hAnsi="Times New Roman" w:cs="Times New Roman"/>
          <w:b/>
          <w:sz w:val="12"/>
          <w:szCs w:val="12"/>
        </w:rPr>
      </w:pPr>
      <w:r w:rsidRPr="00445277">
        <w:rPr>
          <w:rFonts w:ascii="Times New Roman" w:eastAsia="Calibri" w:hAnsi="Times New Roman" w:cs="Times New Roman"/>
          <w:b/>
          <w:sz w:val="12"/>
          <w:szCs w:val="12"/>
        </w:rPr>
        <w:t>ПОСТАНОВЛЯЕТ:</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 Внести изменения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 (далее - Программа) следующего содержания:</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 xml:space="preserve">Общий объем финансирования Программы составляет </w:t>
      </w:r>
      <w:r w:rsidRPr="00C030D0">
        <w:rPr>
          <w:rFonts w:ascii="Times New Roman" w:eastAsia="Calibri" w:hAnsi="Times New Roman" w:cs="Times New Roman"/>
          <w:b/>
          <w:sz w:val="12"/>
          <w:szCs w:val="12"/>
        </w:rPr>
        <w:t xml:space="preserve">628,77312 </w:t>
      </w:r>
      <w:r w:rsidRPr="00C030D0">
        <w:rPr>
          <w:rFonts w:ascii="Times New Roman" w:eastAsia="Calibri" w:hAnsi="Times New Roman" w:cs="Times New Roman"/>
          <w:sz w:val="12"/>
          <w:szCs w:val="12"/>
        </w:rPr>
        <w:t>тыс. рублей, в том числе из местного бюджета </w:t>
      </w:r>
      <w:r w:rsidR="00445277" w:rsidRPr="00C030D0">
        <w:rPr>
          <w:rFonts w:ascii="Times New Roman" w:eastAsia="Calibri" w:hAnsi="Times New Roman" w:cs="Times New Roman"/>
          <w:sz w:val="12"/>
          <w:szCs w:val="12"/>
        </w:rPr>
        <w:t>– 628</w:t>
      </w:r>
      <w:r w:rsidRPr="00C030D0">
        <w:rPr>
          <w:rFonts w:ascii="Times New Roman" w:eastAsia="Calibri" w:hAnsi="Times New Roman" w:cs="Times New Roman"/>
          <w:sz w:val="12"/>
          <w:szCs w:val="12"/>
        </w:rPr>
        <w:t>,77312 тыс. рублей.</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2022г.- 261,92785 тыс. руб.</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2023г.- 183,07043 тыс. руб.</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2024г.- 183,77484 тыс. руб.</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Общий объем финансирования Программы составляет 628,77312 тыс. рублей.</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8"/>
        <w:gridCol w:w="5104"/>
        <w:gridCol w:w="709"/>
        <w:gridCol w:w="709"/>
        <w:gridCol w:w="713"/>
      </w:tblGrid>
      <w:tr w:rsidR="00445277" w:rsidRPr="00C030D0" w:rsidTr="00445277">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 п/п</w:t>
            </w:r>
          </w:p>
        </w:tc>
        <w:tc>
          <w:tcPr>
            <w:tcW w:w="33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 xml:space="preserve">2022 год, </w:t>
            </w:r>
          </w:p>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 xml:space="preserve">2023 год, </w:t>
            </w:r>
          </w:p>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 xml:space="preserve">2024 год, </w:t>
            </w:r>
          </w:p>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тыс. рублей</w:t>
            </w:r>
          </w:p>
        </w:tc>
      </w:tr>
      <w:tr w:rsidR="00445277" w:rsidRPr="00C030D0" w:rsidTr="00445277">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w:t>
            </w:r>
          </w:p>
        </w:tc>
        <w:tc>
          <w:tcPr>
            <w:tcW w:w="33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80,23058</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92,87043</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128,77484</w:t>
            </w:r>
          </w:p>
        </w:tc>
      </w:tr>
      <w:tr w:rsidR="00445277" w:rsidRPr="00C030D0" w:rsidTr="0044527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w:t>
            </w:r>
          </w:p>
        </w:tc>
        <w:tc>
          <w:tcPr>
            <w:tcW w:w="33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173,69727</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90,200</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55,000</w:t>
            </w:r>
          </w:p>
        </w:tc>
      </w:tr>
      <w:tr w:rsidR="00445277" w:rsidRPr="00C030D0" w:rsidTr="0044527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 </w:t>
            </w:r>
          </w:p>
        </w:tc>
        <w:tc>
          <w:tcPr>
            <w:tcW w:w="33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261,92785</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183,07043</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030D0" w:rsidRPr="00445277" w:rsidRDefault="00C030D0"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183,77484</w:t>
            </w:r>
          </w:p>
        </w:tc>
      </w:tr>
    </w:tbl>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2. Опубликовать настоящее Постановление в газете «Сергиевский вестник».</w:t>
      </w:r>
    </w:p>
    <w:p w:rsidR="00C030D0" w:rsidRPr="00C030D0" w:rsidRDefault="00C030D0" w:rsidP="00445277">
      <w:pPr>
        <w:tabs>
          <w:tab w:val="left" w:pos="284"/>
        </w:tabs>
        <w:spacing w:after="0" w:line="240" w:lineRule="auto"/>
        <w:ind w:firstLine="284"/>
        <w:jc w:val="both"/>
        <w:rPr>
          <w:rFonts w:ascii="Times New Roman" w:eastAsia="Calibri" w:hAnsi="Times New Roman" w:cs="Times New Roman"/>
          <w:sz w:val="12"/>
          <w:szCs w:val="12"/>
        </w:rPr>
      </w:pPr>
      <w:r w:rsidRPr="00C030D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030D0" w:rsidRPr="00C030D0" w:rsidRDefault="00C030D0" w:rsidP="00445277">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Глава сельского поселения Воротнее</w:t>
      </w:r>
    </w:p>
    <w:p w:rsidR="00445277" w:rsidRDefault="00C030D0" w:rsidP="00445277">
      <w:pPr>
        <w:tabs>
          <w:tab w:val="left" w:pos="284"/>
        </w:tabs>
        <w:spacing w:after="0" w:line="240" w:lineRule="auto"/>
        <w:jc w:val="right"/>
        <w:rPr>
          <w:rFonts w:ascii="Times New Roman" w:eastAsia="Calibri" w:hAnsi="Times New Roman" w:cs="Times New Roman"/>
          <w:bCs/>
          <w:sz w:val="12"/>
          <w:szCs w:val="12"/>
        </w:rPr>
      </w:pPr>
      <w:r w:rsidRPr="00C030D0">
        <w:rPr>
          <w:rFonts w:ascii="Times New Roman" w:eastAsia="Calibri" w:hAnsi="Times New Roman" w:cs="Times New Roman"/>
          <w:bCs/>
          <w:sz w:val="12"/>
          <w:szCs w:val="12"/>
        </w:rPr>
        <w:t>муниципального района Сергиевский</w:t>
      </w:r>
    </w:p>
    <w:p w:rsidR="00C030D0" w:rsidRPr="00C030D0" w:rsidRDefault="00C030D0" w:rsidP="00445277">
      <w:pPr>
        <w:tabs>
          <w:tab w:val="left" w:pos="284"/>
        </w:tabs>
        <w:spacing w:after="0" w:line="240" w:lineRule="auto"/>
        <w:jc w:val="right"/>
        <w:rPr>
          <w:rFonts w:ascii="Times New Roman" w:eastAsia="Calibri" w:hAnsi="Times New Roman" w:cs="Times New Roman"/>
          <w:sz w:val="12"/>
          <w:szCs w:val="12"/>
        </w:rPr>
      </w:pPr>
      <w:r w:rsidRPr="00C030D0">
        <w:rPr>
          <w:rFonts w:ascii="Times New Roman" w:eastAsia="Calibri" w:hAnsi="Times New Roman" w:cs="Times New Roman"/>
          <w:bCs/>
          <w:sz w:val="12"/>
          <w:szCs w:val="12"/>
        </w:rPr>
        <w:t>С.А. Никитин</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C030D0" w:rsidRPr="007931CA" w:rsidRDefault="00C030D0" w:rsidP="00C030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C030D0" w:rsidRPr="007931CA" w:rsidRDefault="00C030D0" w:rsidP="00C030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p>
    <w:p w:rsidR="00C030D0" w:rsidRPr="007931CA" w:rsidRDefault="00C030D0" w:rsidP="00C030D0">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C030D0" w:rsidRPr="007931CA" w:rsidRDefault="00C030D0" w:rsidP="00C030D0">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№19</w:t>
      </w:r>
    </w:p>
    <w:p w:rsidR="00445277" w:rsidRDefault="00445277" w:rsidP="00445277">
      <w:pPr>
        <w:tabs>
          <w:tab w:val="left" w:pos="284"/>
        </w:tabs>
        <w:spacing w:after="0" w:line="240" w:lineRule="auto"/>
        <w:jc w:val="center"/>
        <w:rPr>
          <w:rFonts w:ascii="Times New Roman" w:eastAsia="Calibri" w:hAnsi="Times New Roman" w:cs="Times New Roman"/>
          <w:b/>
          <w:bCs/>
          <w:sz w:val="12"/>
          <w:szCs w:val="12"/>
        </w:rPr>
      </w:pPr>
      <w:r w:rsidRPr="0044527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w:t>
      </w:r>
    </w:p>
    <w:p w:rsidR="00445277" w:rsidRPr="00445277" w:rsidRDefault="00445277" w:rsidP="00445277">
      <w:pPr>
        <w:tabs>
          <w:tab w:val="left" w:pos="284"/>
        </w:tabs>
        <w:spacing w:after="0" w:line="240" w:lineRule="auto"/>
        <w:jc w:val="center"/>
        <w:rPr>
          <w:rFonts w:ascii="Times New Roman" w:eastAsia="Calibri" w:hAnsi="Times New Roman" w:cs="Times New Roman"/>
          <w:sz w:val="12"/>
          <w:szCs w:val="12"/>
        </w:rPr>
      </w:pPr>
      <w:r w:rsidRPr="00445277">
        <w:rPr>
          <w:rFonts w:ascii="Times New Roman" w:eastAsia="Calibri" w:hAnsi="Times New Roman" w:cs="Times New Roman"/>
          <w:b/>
          <w:bCs/>
          <w:sz w:val="12"/>
          <w:szCs w:val="12"/>
        </w:rPr>
        <w:t xml:space="preserve"> муниципального района Сергиевский №72 от 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w:t>
      </w:r>
    </w:p>
    <w:p w:rsidR="00445277" w:rsidRPr="00445277" w:rsidRDefault="00445277" w:rsidP="00445277">
      <w:pPr>
        <w:tabs>
          <w:tab w:val="left" w:pos="284"/>
        </w:tabs>
        <w:spacing w:after="0" w:line="240" w:lineRule="auto"/>
        <w:jc w:val="both"/>
        <w:rPr>
          <w:rFonts w:ascii="Times New Roman" w:eastAsia="Calibri" w:hAnsi="Times New Roman" w:cs="Times New Roman"/>
          <w:sz w:val="12"/>
          <w:szCs w:val="12"/>
        </w:rPr>
      </w:pP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445277">
        <w:rPr>
          <w:rFonts w:ascii="Times New Roman" w:eastAsia="Calibri" w:hAnsi="Times New Roman" w:cs="Times New Roman"/>
          <w:sz w:val="12"/>
          <w:szCs w:val="12"/>
          <w:u w:val="single"/>
        </w:rPr>
        <w:t>законом</w:t>
      </w:r>
      <w:r w:rsidRPr="00445277">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445277">
        <w:rPr>
          <w:rFonts w:ascii="Times New Roman" w:eastAsia="Calibri" w:hAnsi="Times New Roman" w:cs="Times New Roman"/>
          <w:sz w:val="12"/>
          <w:szCs w:val="12"/>
          <w:u w:val="single"/>
        </w:rPr>
        <w:t>Уставом</w:t>
      </w:r>
      <w:r w:rsidRPr="00445277">
        <w:rPr>
          <w:rFonts w:ascii="Times New Roman" w:eastAsia="Calibri" w:hAnsi="Times New Roman" w:cs="Times New Roman"/>
          <w:sz w:val="12"/>
          <w:szCs w:val="12"/>
        </w:rPr>
        <w:t xml:space="preserve"> сельского поселения Воротнее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b/>
          <w:sz w:val="12"/>
          <w:szCs w:val="12"/>
        </w:rPr>
      </w:pPr>
      <w:r w:rsidRPr="00445277">
        <w:rPr>
          <w:rFonts w:ascii="Times New Roman" w:eastAsia="Calibri" w:hAnsi="Times New Roman" w:cs="Times New Roman"/>
          <w:b/>
          <w:sz w:val="12"/>
          <w:szCs w:val="12"/>
        </w:rPr>
        <w:t>ПОСТАНОВЛЯЕТ:</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№68 от 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 (Далее - Программа) следующего содержания:</w:t>
      </w:r>
    </w:p>
    <w:p w:rsid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lastRenderedPageBreak/>
        <w:t>1.1.В паспорте Программы позицию «Объем финансирования» изложить в следующей редакции:</w:t>
      </w:r>
    </w:p>
    <w:p w:rsidR="00460BE9" w:rsidRPr="00445277" w:rsidRDefault="00460BE9" w:rsidP="00445277">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5000" w:type="pct"/>
        <w:tblLook w:val="04A0" w:firstRow="1" w:lastRow="0" w:firstColumn="1" w:lastColumn="0" w:noHBand="0" w:noVBand="1"/>
      </w:tblPr>
      <w:tblGrid>
        <w:gridCol w:w="1281"/>
        <w:gridCol w:w="2100"/>
        <w:gridCol w:w="1131"/>
        <w:gridCol w:w="895"/>
        <w:gridCol w:w="876"/>
        <w:gridCol w:w="1240"/>
      </w:tblGrid>
      <w:tr w:rsidR="00445277" w:rsidRPr="00445277" w:rsidTr="00445277">
        <w:tc>
          <w:tcPr>
            <w:tcW w:w="851" w:type="pct"/>
            <w:vMerge w:val="restart"/>
            <w:tcMar>
              <w:left w:w="0" w:type="dxa"/>
              <w:right w:w="0" w:type="dxa"/>
            </w:tcMar>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Объемы финансирования</w:t>
            </w:r>
          </w:p>
          <w:p w:rsidR="00445277" w:rsidRPr="00445277" w:rsidRDefault="00445277" w:rsidP="00445277">
            <w:pPr>
              <w:tabs>
                <w:tab w:val="left" w:pos="284"/>
              </w:tabs>
              <w:rPr>
                <w:rFonts w:ascii="Times New Roman" w:eastAsia="Calibri" w:hAnsi="Times New Roman" w:cs="Times New Roman"/>
                <w:sz w:val="12"/>
                <w:szCs w:val="12"/>
              </w:rPr>
            </w:pPr>
          </w:p>
        </w:tc>
        <w:tc>
          <w:tcPr>
            <w:tcW w:w="1396"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Объем финансирования</w:t>
            </w:r>
          </w:p>
        </w:tc>
        <w:tc>
          <w:tcPr>
            <w:tcW w:w="752"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2022г.</w:t>
            </w:r>
          </w:p>
        </w:tc>
        <w:tc>
          <w:tcPr>
            <w:tcW w:w="595"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2023г.</w:t>
            </w:r>
          </w:p>
        </w:tc>
        <w:tc>
          <w:tcPr>
            <w:tcW w:w="582"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2024г.</w:t>
            </w:r>
          </w:p>
        </w:tc>
        <w:tc>
          <w:tcPr>
            <w:tcW w:w="824"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всего</w:t>
            </w:r>
          </w:p>
        </w:tc>
      </w:tr>
      <w:tr w:rsidR="00445277" w:rsidRPr="00445277" w:rsidTr="00445277">
        <w:tc>
          <w:tcPr>
            <w:tcW w:w="851" w:type="pct"/>
            <w:vMerge/>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p>
        </w:tc>
        <w:tc>
          <w:tcPr>
            <w:tcW w:w="1396"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Местный бюджет района, тыс. руб.</w:t>
            </w:r>
          </w:p>
        </w:tc>
        <w:tc>
          <w:tcPr>
            <w:tcW w:w="752" w:type="pct"/>
            <w:tcMar>
              <w:left w:w="0" w:type="dxa"/>
              <w:right w:w="0" w:type="dxa"/>
            </w:tcMar>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277,24964</w:t>
            </w:r>
          </w:p>
        </w:tc>
        <w:tc>
          <w:tcPr>
            <w:tcW w:w="595"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500,000</w:t>
            </w:r>
          </w:p>
        </w:tc>
        <w:tc>
          <w:tcPr>
            <w:tcW w:w="582"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300,000</w:t>
            </w:r>
          </w:p>
        </w:tc>
        <w:tc>
          <w:tcPr>
            <w:tcW w:w="824"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1077,24964</w:t>
            </w:r>
          </w:p>
        </w:tc>
      </w:tr>
      <w:tr w:rsidR="00445277" w:rsidRPr="00445277" w:rsidTr="00445277">
        <w:tc>
          <w:tcPr>
            <w:tcW w:w="851" w:type="pct"/>
            <w:vMerge/>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p>
        </w:tc>
        <w:tc>
          <w:tcPr>
            <w:tcW w:w="1396"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Всего по годам, тыс. руб.</w:t>
            </w:r>
          </w:p>
        </w:tc>
        <w:tc>
          <w:tcPr>
            <w:tcW w:w="752"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277,24964</w:t>
            </w:r>
          </w:p>
        </w:tc>
        <w:tc>
          <w:tcPr>
            <w:tcW w:w="595"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500,000</w:t>
            </w:r>
          </w:p>
        </w:tc>
        <w:tc>
          <w:tcPr>
            <w:tcW w:w="582"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300,000</w:t>
            </w:r>
          </w:p>
        </w:tc>
        <w:tc>
          <w:tcPr>
            <w:tcW w:w="824" w:type="pct"/>
            <w:tcMar>
              <w:left w:w="0" w:type="dxa"/>
              <w:right w:w="0" w:type="dxa"/>
            </w:tcMar>
            <w:hideMark/>
          </w:tcPr>
          <w:p w:rsidR="00445277" w:rsidRPr="00445277" w:rsidRDefault="00445277" w:rsidP="00445277">
            <w:pPr>
              <w:tabs>
                <w:tab w:val="left" w:pos="284"/>
              </w:tabs>
              <w:rPr>
                <w:rFonts w:ascii="Times New Roman" w:eastAsia="Calibri" w:hAnsi="Times New Roman" w:cs="Times New Roman"/>
                <w:sz w:val="12"/>
                <w:szCs w:val="12"/>
              </w:rPr>
            </w:pPr>
            <w:r w:rsidRPr="00445277">
              <w:rPr>
                <w:rFonts w:ascii="Times New Roman" w:eastAsia="Calibri" w:hAnsi="Times New Roman" w:cs="Times New Roman"/>
                <w:sz w:val="12"/>
                <w:szCs w:val="12"/>
              </w:rPr>
              <w:t>1077,24964</w:t>
            </w:r>
          </w:p>
        </w:tc>
      </w:tr>
    </w:tbl>
    <w:p w:rsidR="00460BE9" w:rsidRDefault="00460BE9" w:rsidP="00445277">
      <w:pPr>
        <w:tabs>
          <w:tab w:val="left" w:pos="284"/>
        </w:tabs>
        <w:spacing w:after="0" w:line="240" w:lineRule="auto"/>
        <w:ind w:firstLine="284"/>
        <w:jc w:val="both"/>
        <w:rPr>
          <w:rFonts w:ascii="Times New Roman" w:eastAsia="Calibri" w:hAnsi="Times New Roman" w:cs="Times New Roman"/>
          <w:sz w:val="12"/>
          <w:szCs w:val="12"/>
        </w:rPr>
      </w:pPr>
    </w:p>
    <w:p w:rsid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p w:rsidR="00460BE9" w:rsidRPr="00445277" w:rsidRDefault="00460BE9" w:rsidP="00445277">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Look w:val="0000" w:firstRow="0" w:lastRow="0" w:firstColumn="0" w:lastColumn="0" w:noHBand="0" w:noVBand="0"/>
      </w:tblPr>
      <w:tblGrid>
        <w:gridCol w:w="290"/>
        <w:gridCol w:w="2610"/>
        <w:gridCol w:w="966"/>
        <w:gridCol w:w="800"/>
        <w:gridCol w:w="800"/>
        <w:gridCol w:w="2057"/>
      </w:tblGrid>
      <w:tr w:rsidR="00445277" w:rsidRPr="00445277" w:rsidTr="00445277">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 п/п</w:t>
            </w:r>
          </w:p>
        </w:tc>
        <w:tc>
          <w:tcPr>
            <w:tcW w:w="173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Наименование мероприятия</w:t>
            </w:r>
          </w:p>
        </w:tc>
        <w:tc>
          <w:tcPr>
            <w:tcW w:w="1705"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Планируемый объем финансирования, тыс.рублей</w:t>
            </w:r>
          </w:p>
        </w:tc>
        <w:tc>
          <w:tcPr>
            <w:tcW w:w="136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Исполнитель мероприятия</w:t>
            </w:r>
          </w:p>
        </w:tc>
      </w:tr>
      <w:tr w:rsidR="00445277" w:rsidRPr="00445277" w:rsidTr="00445277">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1735" w:type="pct"/>
            <w:vMerge/>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64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2022</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2023</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2024</w:t>
            </w:r>
          </w:p>
        </w:tc>
        <w:tc>
          <w:tcPr>
            <w:tcW w:w="136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r>
      <w:tr w:rsidR="00445277" w:rsidRPr="00445277" w:rsidTr="00445277">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w:t>
            </w:r>
          </w:p>
        </w:tc>
        <w:tc>
          <w:tcPr>
            <w:tcW w:w="1735"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277,24964</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500,000</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300,000</w:t>
            </w:r>
          </w:p>
        </w:tc>
        <w:tc>
          <w:tcPr>
            <w:tcW w:w="136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Администрация сельского поселения Воротнее</w:t>
            </w:r>
          </w:p>
        </w:tc>
      </w:tr>
      <w:tr w:rsidR="00445277" w:rsidRPr="00445277" w:rsidTr="00445277">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1735"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Всего:</w:t>
            </w:r>
          </w:p>
        </w:tc>
        <w:tc>
          <w:tcPr>
            <w:tcW w:w="64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277,24964</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500,000</w:t>
            </w:r>
          </w:p>
        </w:tc>
        <w:tc>
          <w:tcPr>
            <w:tcW w:w="532" w:type="pct"/>
            <w:tcBorders>
              <w:top w:val="single" w:sz="4" w:space="0" w:color="000000"/>
              <w:left w:val="single" w:sz="4" w:space="0" w:color="000000"/>
              <w:bottom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300,000</w:t>
            </w:r>
          </w:p>
        </w:tc>
        <w:tc>
          <w:tcPr>
            <w:tcW w:w="136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r>
    </w:tbl>
    <w:p w:rsidR="00460BE9" w:rsidRDefault="00460BE9" w:rsidP="00445277">
      <w:pPr>
        <w:tabs>
          <w:tab w:val="left" w:pos="284"/>
        </w:tabs>
        <w:spacing w:after="0" w:line="240" w:lineRule="auto"/>
        <w:ind w:firstLine="284"/>
        <w:jc w:val="both"/>
        <w:rPr>
          <w:rFonts w:ascii="Times New Roman" w:eastAsia="Calibri" w:hAnsi="Times New Roman" w:cs="Times New Roman"/>
          <w:sz w:val="12"/>
          <w:szCs w:val="12"/>
        </w:rPr>
      </w:pP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Объем и источники финансирования мероприятий Программы:</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b/>
          <w:sz w:val="12"/>
          <w:szCs w:val="12"/>
        </w:rPr>
      </w:pPr>
      <w:r w:rsidRPr="00445277">
        <w:rPr>
          <w:rFonts w:ascii="Times New Roman" w:eastAsia="Calibri" w:hAnsi="Times New Roman" w:cs="Times New Roman"/>
          <w:sz w:val="12"/>
          <w:szCs w:val="12"/>
        </w:rPr>
        <w:t xml:space="preserve">Средства местного бюджета -  </w:t>
      </w:r>
      <w:r w:rsidRPr="00445277">
        <w:rPr>
          <w:rFonts w:ascii="Times New Roman" w:eastAsia="Calibri" w:hAnsi="Times New Roman" w:cs="Times New Roman"/>
          <w:b/>
          <w:sz w:val="12"/>
          <w:szCs w:val="12"/>
        </w:rPr>
        <w:t xml:space="preserve">1077,24964 </w:t>
      </w:r>
      <w:r w:rsidRPr="00445277">
        <w:rPr>
          <w:rFonts w:ascii="Times New Roman" w:eastAsia="Calibri" w:hAnsi="Times New Roman" w:cs="Times New Roman"/>
          <w:sz w:val="12"/>
          <w:szCs w:val="12"/>
        </w:rPr>
        <w:t>тыс. рублей:</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2022 год – 277,24964 тыс. рублей;</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2023 год – 500,000 тыс. рублей (прогноз);</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2024 год – 300,000 тыс. рублей (прогноз).</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2. Опубликовать настоящее Постановление в газете «Сергиевский вестник».</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0BE9" w:rsidRDefault="00460BE9" w:rsidP="00445277">
      <w:pPr>
        <w:tabs>
          <w:tab w:val="left" w:pos="284"/>
        </w:tabs>
        <w:spacing w:after="0" w:line="240" w:lineRule="auto"/>
        <w:jc w:val="right"/>
        <w:rPr>
          <w:rFonts w:ascii="Times New Roman" w:eastAsia="Calibri" w:hAnsi="Times New Roman" w:cs="Times New Roman"/>
          <w:bCs/>
          <w:sz w:val="12"/>
          <w:szCs w:val="12"/>
        </w:rPr>
      </w:pPr>
    </w:p>
    <w:p w:rsidR="00445277" w:rsidRPr="00445277" w:rsidRDefault="00445277" w:rsidP="00445277">
      <w:pPr>
        <w:tabs>
          <w:tab w:val="left" w:pos="284"/>
        </w:tabs>
        <w:spacing w:after="0" w:line="240" w:lineRule="auto"/>
        <w:jc w:val="right"/>
        <w:rPr>
          <w:rFonts w:ascii="Times New Roman" w:eastAsia="Calibri" w:hAnsi="Times New Roman" w:cs="Times New Roman"/>
          <w:bCs/>
          <w:sz w:val="12"/>
          <w:szCs w:val="12"/>
        </w:rPr>
      </w:pPr>
      <w:r w:rsidRPr="00445277">
        <w:rPr>
          <w:rFonts w:ascii="Times New Roman" w:eastAsia="Calibri" w:hAnsi="Times New Roman" w:cs="Times New Roman"/>
          <w:bCs/>
          <w:sz w:val="12"/>
          <w:szCs w:val="12"/>
        </w:rPr>
        <w:t>Глава сельского поселения Воротнее</w:t>
      </w:r>
    </w:p>
    <w:p w:rsidR="00445277" w:rsidRDefault="00445277" w:rsidP="00445277">
      <w:pPr>
        <w:tabs>
          <w:tab w:val="left" w:pos="284"/>
        </w:tabs>
        <w:spacing w:after="0" w:line="240" w:lineRule="auto"/>
        <w:jc w:val="right"/>
        <w:rPr>
          <w:rFonts w:ascii="Times New Roman" w:eastAsia="Calibri" w:hAnsi="Times New Roman" w:cs="Times New Roman"/>
          <w:bCs/>
          <w:sz w:val="12"/>
          <w:szCs w:val="12"/>
        </w:rPr>
      </w:pPr>
      <w:r w:rsidRPr="00445277">
        <w:rPr>
          <w:rFonts w:ascii="Times New Roman" w:eastAsia="Calibri" w:hAnsi="Times New Roman" w:cs="Times New Roman"/>
          <w:bCs/>
          <w:sz w:val="12"/>
          <w:szCs w:val="12"/>
        </w:rPr>
        <w:t>муниципального района Сергиевский</w:t>
      </w:r>
    </w:p>
    <w:p w:rsidR="00445277" w:rsidRPr="00445277" w:rsidRDefault="00445277" w:rsidP="00445277">
      <w:pPr>
        <w:tabs>
          <w:tab w:val="left" w:pos="284"/>
        </w:tabs>
        <w:spacing w:after="0" w:line="240" w:lineRule="auto"/>
        <w:jc w:val="right"/>
        <w:rPr>
          <w:rFonts w:ascii="Times New Roman" w:eastAsia="Calibri" w:hAnsi="Times New Roman" w:cs="Times New Roman"/>
          <w:sz w:val="12"/>
          <w:szCs w:val="12"/>
        </w:rPr>
      </w:pPr>
      <w:r w:rsidRPr="00445277">
        <w:rPr>
          <w:rFonts w:ascii="Times New Roman" w:eastAsia="Calibri" w:hAnsi="Times New Roman" w:cs="Times New Roman"/>
          <w:bCs/>
          <w:sz w:val="12"/>
          <w:szCs w:val="12"/>
        </w:rPr>
        <w:t xml:space="preserve">С.А. </w:t>
      </w:r>
      <w:r w:rsidRPr="00445277">
        <w:rPr>
          <w:rFonts w:ascii="Times New Roman" w:eastAsia="Calibri" w:hAnsi="Times New Roman" w:cs="Times New Roman"/>
          <w:sz w:val="12"/>
          <w:szCs w:val="12"/>
        </w:rPr>
        <w:t>Никитин</w:t>
      </w:r>
    </w:p>
    <w:p w:rsidR="00460BE9" w:rsidRDefault="00460BE9" w:rsidP="00445277">
      <w:pPr>
        <w:tabs>
          <w:tab w:val="left" w:pos="284"/>
          <w:tab w:val="left" w:pos="3828"/>
        </w:tabs>
        <w:spacing w:after="0" w:line="240" w:lineRule="auto"/>
        <w:jc w:val="center"/>
        <w:rPr>
          <w:rFonts w:ascii="Times New Roman" w:eastAsia="Calibri" w:hAnsi="Times New Roman" w:cs="Times New Roman"/>
          <w:b/>
          <w:sz w:val="12"/>
          <w:szCs w:val="12"/>
        </w:rPr>
      </w:pPr>
    </w:p>
    <w:p w:rsidR="00445277" w:rsidRPr="007931CA" w:rsidRDefault="00445277" w:rsidP="0044527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45277" w:rsidRPr="007931CA" w:rsidRDefault="00445277" w:rsidP="0044527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445277" w:rsidRPr="007931CA" w:rsidRDefault="00445277" w:rsidP="0044527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45277" w:rsidRPr="007931CA" w:rsidRDefault="00445277" w:rsidP="0044527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45277" w:rsidRPr="007931CA" w:rsidRDefault="00445277" w:rsidP="00445277">
      <w:pPr>
        <w:tabs>
          <w:tab w:val="left" w:pos="284"/>
        </w:tabs>
        <w:spacing w:after="0" w:line="240" w:lineRule="auto"/>
        <w:jc w:val="center"/>
        <w:rPr>
          <w:rFonts w:ascii="Times New Roman" w:eastAsia="Calibri" w:hAnsi="Times New Roman" w:cs="Times New Roman"/>
          <w:sz w:val="12"/>
          <w:szCs w:val="12"/>
        </w:rPr>
      </w:pPr>
    </w:p>
    <w:p w:rsidR="00445277" w:rsidRPr="007931CA" w:rsidRDefault="00445277" w:rsidP="0044527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45277" w:rsidRPr="007931CA" w:rsidRDefault="00445277" w:rsidP="0044527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E2517B">
        <w:rPr>
          <w:rFonts w:ascii="Times New Roman" w:eastAsia="Calibri" w:hAnsi="Times New Roman" w:cs="Times New Roman"/>
          <w:sz w:val="12"/>
          <w:szCs w:val="12"/>
        </w:rPr>
        <w:t xml:space="preserve">                             №16</w:t>
      </w:r>
    </w:p>
    <w:p w:rsidR="00445277" w:rsidRDefault="00445277" w:rsidP="00445277">
      <w:pPr>
        <w:tabs>
          <w:tab w:val="left" w:pos="284"/>
        </w:tabs>
        <w:spacing w:after="0" w:line="240" w:lineRule="auto"/>
        <w:jc w:val="center"/>
        <w:rPr>
          <w:rFonts w:ascii="Times New Roman" w:eastAsia="Calibri" w:hAnsi="Times New Roman" w:cs="Times New Roman"/>
          <w:b/>
          <w:sz w:val="12"/>
          <w:szCs w:val="12"/>
        </w:rPr>
      </w:pPr>
      <w:r w:rsidRPr="0044527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445277">
        <w:rPr>
          <w:rFonts w:ascii="Times New Roman" w:eastAsia="Calibri" w:hAnsi="Times New Roman" w:cs="Times New Roman"/>
          <w:b/>
          <w:sz w:val="12"/>
          <w:szCs w:val="12"/>
        </w:rPr>
        <w:t>Елшанка</w:t>
      </w:r>
    </w:p>
    <w:p w:rsidR="00445277" w:rsidRPr="00445277" w:rsidRDefault="00445277" w:rsidP="00445277">
      <w:pPr>
        <w:tabs>
          <w:tab w:val="left" w:pos="284"/>
        </w:tabs>
        <w:spacing w:after="0" w:line="240" w:lineRule="auto"/>
        <w:jc w:val="center"/>
        <w:rPr>
          <w:rFonts w:ascii="Times New Roman" w:eastAsia="Calibri" w:hAnsi="Times New Roman" w:cs="Times New Roman"/>
          <w:sz w:val="12"/>
          <w:szCs w:val="12"/>
        </w:rPr>
      </w:pPr>
      <w:r w:rsidRPr="00445277">
        <w:rPr>
          <w:rFonts w:ascii="Times New Roman" w:eastAsia="Calibri" w:hAnsi="Times New Roman" w:cs="Times New Roman"/>
          <w:b/>
          <w:bCs/>
          <w:sz w:val="12"/>
          <w:szCs w:val="12"/>
        </w:rPr>
        <w:t xml:space="preserve">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w:t>
      </w:r>
      <w:r w:rsidRPr="00445277">
        <w:rPr>
          <w:rFonts w:ascii="Times New Roman" w:eastAsia="Calibri" w:hAnsi="Times New Roman" w:cs="Times New Roman"/>
          <w:b/>
          <w:sz w:val="12"/>
          <w:szCs w:val="12"/>
        </w:rPr>
        <w:t>Елшанка</w:t>
      </w:r>
      <w:r w:rsidRPr="00445277">
        <w:rPr>
          <w:rFonts w:ascii="Times New Roman" w:eastAsia="Calibri" w:hAnsi="Times New Roman" w:cs="Times New Roman"/>
          <w:b/>
          <w:bCs/>
          <w:sz w:val="12"/>
          <w:szCs w:val="12"/>
        </w:rPr>
        <w:t xml:space="preserve"> муниципального района Сергиевский» на 2022-2024гг.</w:t>
      </w:r>
    </w:p>
    <w:p w:rsidR="00445277" w:rsidRPr="00445277" w:rsidRDefault="00445277" w:rsidP="00445277">
      <w:pPr>
        <w:tabs>
          <w:tab w:val="left" w:pos="284"/>
        </w:tabs>
        <w:spacing w:after="0" w:line="240" w:lineRule="auto"/>
        <w:jc w:val="both"/>
        <w:rPr>
          <w:rFonts w:ascii="Times New Roman" w:eastAsia="Calibri" w:hAnsi="Times New Roman" w:cs="Times New Roman"/>
          <w:sz w:val="12"/>
          <w:szCs w:val="12"/>
        </w:rPr>
      </w:pP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b/>
          <w:sz w:val="12"/>
          <w:szCs w:val="12"/>
        </w:rPr>
      </w:pPr>
      <w:r w:rsidRPr="00445277">
        <w:rPr>
          <w:rFonts w:ascii="Times New Roman" w:eastAsia="Calibri" w:hAnsi="Times New Roman" w:cs="Times New Roman"/>
          <w:b/>
          <w:sz w:val="12"/>
          <w:szCs w:val="12"/>
        </w:rPr>
        <w:t>ПОСТАНОВЛЯЕТ:</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66 от 30.12.2021 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2022-2024гг. (далее - Программа) следующего содержания:</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 xml:space="preserve">Общий объем финансирования Программы составляет </w:t>
      </w:r>
      <w:r w:rsidRPr="00445277">
        <w:rPr>
          <w:rFonts w:ascii="Times New Roman" w:eastAsia="Calibri" w:hAnsi="Times New Roman" w:cs="Times New Roman"/>
          <w:b/>
          <w:sz w:val="12"/>
          <w:szCs w:val="12"/>
        </w:rPr>
        <w:t>12620,32843</w:t>
      </w:r>
      <w:r w:rsidRPr="00445277">
        <w:rPr>
          <w:rFonts w:ascii="Times New Roman" w:eastAsia="Calibri" w:hAnsi="Times New Roman" w:cs="Times New Roman"/>
          <w:sz w:val="12"/>
          <w:szCs w:val="12"/>
        </w:rPr>
        <w:t xml:space="preserve"> тыс. руб., в том числе по годам:</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2022 год – 3596,82895 тыс. руб.;</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2023 год – 4063,26464 тыс. руб.;</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2024 год – 4960,23484 тыс. руб.</w:t>
      </w:r>
    </w:p>
    <w:p w:rsidR="00445277" w:rsidRPr="00445277" w:rsidRDefault="00445277" w:rsidP="00445277">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445277" w:rsidRPr="00445277" w:rsidRDefault="00445277" w:rsidP="00445277">
      <w:pPr>
        <w:tabs>
          <w:tab w:val="left" w:pos="284"/>
        </w:tabs>
        <w:spacing w:after="0" w:line="240" w:lineRule="auto"/>
        <w:jc w:val="right"/>
        <w:rPr>
          <w:rFonts w:ascii="Times New Roman" w:eastAsia="Calibri" w:hAnsi="Times New Roman" w:cs="Times New Roman"/>
          <w:sz w:val="12"/>
          <w:szCs w:val="12"/>
        </w:rPr>
      </w:pPr>
      <w:r w:rsidRPr="00445277">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4"/>
        <w:gridCol w:w="3678"/>
        <w:gridCol w:w="1147"/>
        <w:gridCol w:w="1147"/>
        <w:gridCol w:w="1147"/>
      </w:tblGrid>
      <w:tr w:rsidR="00445277" w:rsidRPr="00445277" w:rsidTr="00445277">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Наименование мероприятия</w:t>
            </w:r>
          </w:p>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Годы реализации</w:t>
            </w:r>
          </w:p>
        </w:tc>
      </w:tr>
      <w:tr w:rsidR="00445277" w:rsidRPr="00445277" w:rsidTr="00445277">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2024 г.</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776,76912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809,69102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1116,37037</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1988,13834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2392,43570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2869,47535</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189,00000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189,00000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189,00000</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496,90012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513,08578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566,23654</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18,00000</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20,00000</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3450,80758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3904,21250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4779,08226</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7</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137,76000</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137,76000</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8</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45,33137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43,98174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43,39258</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45,33137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43,98174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43,39258</w:t>
            </w:r>
          </w:p>
        </w:tc>
      </w:tr>
      <w:tr w:rsidR="00445277" w:rsidRPr="00445277" w:rsidTr="00445277">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3596,82895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4063,26464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45277" w:rsidRPr="00445277" w:rsidRDefault="00445277" w:rsidP="00445277">
            <w:pPr>
              <w:tabs>
                <w:tab w:val="left" w:pos="284"/>
              </w:tabs>
              <w:spacing w:after="0" w:line="240" w:lineRule="auto"/>
              <w:rPr>
                <w:rFonts w:ascii="Times New Roman" w:eastAsia="Calibri" w:hAnsi="Times New Roman" w:cs="Times New Roman"/>
                <w:sz w:val="12"/>
                <w:szCs w:val="12"/>
              </w:rPr>
            </w:pPr>
            <w:r w:rsidRPr="00445277">
              <w:rPr>
                <w:rFonts w:ascii="Times New Roman" w:eastAsia="Calibri" w:hAnsi="Times New Roman" w:cs="Times New Roman"/>
                <w:sz w:val="12"/>
                <w:szCs w:val="12"/>
              </w:rPr>
              <w:t>4960,23484</w:t>
            </w:r>
          </w:p>
        </w:tc>
      </w:tr>
    </w:tbl>
    <w:p w:rsidR="00445277" w:rsidRPr="00445277" w:rsidRDefault="00445277" w:rsidP="00E2517B">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2. Опубликовать настоящее Постановление в газете «Сергиевский вестник».</w:t>
      </w:r>
    </w:p>
    <w:p w:rsidR="00445277" w:rsidRPr="00445277" w:rsidRDefault="00445277" w:rsidP="00E2517B">
      <w:pPr>
        <w:tabs>
          <w:tab w:val="left" w:pos="284"/>
        </w:tabs>
        <w:spacing w:after="0" w:line="240" w:lineRule="auto"/>
        <w:ind w:firstLine="284"/>
        <w:jc w:val="both"/>
        <w:rPr>
          <w:rFonts w:ascii="Times New Roman" w:eastAsia="Calibri" w:hAnsi="Times New Roman" w:cs="Times New Roman"/>
          <w:sz w:val="12"/>
          <w:szCs w:val="12"/>
        </w:rPr>
      </w:pPr>
      <w:r w:rsidRPr="004452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45277" w:rsidRPr="00445277" w:rsidRDefault="00445277" w:rsidP="00E2517B">
      <w:pPr>
        <w:tabs>
          <w:tab w:val="left" w:pos="284"/>
        </w:tabs>
        <w:spacing w:after="0" w:line="240" w:lineRule="auto"/>
        <w:jc w:val="right"/>
        <w:rPr>
          <w:rFonts w:ascii="Times New Roman" w:eastAsia="Calibri" w:hAnsi="Times New Roman" w:cs="Times New Roman"/>
          <w:bCs/>
          <w:sz w:val="12"/>
          <w:szCs w:val="12"/>
        </w:rPr>
      </w:pPr>
      <w:r w:rsidRPr="00445277">
        <w:rPr>
          <w:rFonts w:ascii="Times New Roman" w:eastAsia="Calibri" w:hAnsi="Times New Roman" w:cs="Times New Roman"/>
          <w:bCs/>
          <w:sz w:val="12"/>
          <w:szCs w:val="12"/>
        </w:rPr>
        <w:t xml:space="preserve">Глава сельского поселения </w:t>
      </w:r>
      <w:r w:rsidRPr="00445277">
        <w:rPr>
          <w:rFonts w:ascii="Times New Roman" w:eastAsia="Calibri" w:hAnsi="Times New Roman" w:cs="Times New Roman"/>
          <w:sz w:val="12"/>
          <w:szCs w:val="12"/>
        </w:rPr>
        <w:t>Елшанка</w:t>
      </w:r>
    </w:p>
    <w:p w:rsidR="00E2517B" w:rsidRDefault="00445277" w:rsidP="00E2517B">
      <w:pPr>
        <w:tabs>
          <w:tab w:val="left" w:pos="284"/>
        </w:tabs>
        <w:spacing w:after="0" w:line="240" w:lineRule="auto"/>
        <w:jc w:val="right"/>
        <w:rPr>
          <w:rFonts w:ascii="Times New Roman" w:eastAsia="Calibri" w:hAnsi="Times New Roman" w:cs="Times New Roman"/>
          <w:bCs/>
          <w:sz w:val="12"/>
          <w:szCs w:val="12"/>
        </w:rPr>
      </w:pPr>
      <w:r w:rsidRPr="00445277">
        <w:rPr>
          <w:rFonts w:ascii="Times New Roman" w:eastAsia="Calibri" w:hAnsi="Times New Roman" w:cs="Times New Roman"/>
          <w:bCs/>
          <w:sz w:val="12"/>
          <w:szCs w:val="12"/>
        </w:rPr>
        <w:t>муниципального района Сергиевский</w:t>
      </w:r>
    </w:p>
    <w:p w:rsidR="00445277" w:rsidRPr="00445277" w:rsidRDefault="00445277" w:rsidP="00E2517B">
      <w:pPr>
        <w:tabs>
          <w:tab w:val="left" w:pos="284"/>
        </w:tabs>
        <w:spacing w:after="0" w:line="240" w:lineRule="auto"/>
        <w:jc w:val="right"/>
        <w:rPr>
          <w:rFonts w:ascii="Times New Roman" w:eastAsia="Calibri" w:hAnsi="Times New Roman" w:cs="Times New Roman"/>
          <w:sz w:val="12"/>
          <w:szCs w:val="12"/>
        </w:rPr>
      </w:pPr>
      <w:r w:rsidRPr="00445277">
        <w:rPr>
          <w:rFonts w:ascii="Times New Roman" w:eastAsia="Calibri" w:hAnsi="Times New Roman" w:cs="Times New Roman"/>
          <w:sz w:val="12"/>
          <w:szCs w:val="12"/>
        </w:rPr>
        <w:t>А.В. Баранов</w:t>
      </w:r>
    </w:p>
    <w:p w:rsidR="00E2517B" w:rsidRPr="007931CA" w:rsidRDefault="00E2517B" w:rsidP="00E2517B">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E2517B" w:rsidRPr="007931CA" w:rsidRDefault="00E2517B" w:rsidP="00E2517B">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E2517B" w:rsidRPr="007931CA" w:rsidRDefault="00E2517B" w:rsidP="00E2517B">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2517B" w:rsidRPr="007931CA" w:rsidRDefault="00E2517B" w:rsidP="00E2517B">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2517B" w:rsidRPr="007931CA" w:rsidRDefault="00E2517B" w:rsidP="00E2517B">
      <w:pPr>
        <w:tabs>
          <w:tab w:val="left" w:pos="284"/>
        </w:tabs>
        <w:spacing w:after="0" w:line="240" w:lineRule="auto"/>
        <w:jc w:val="center"/>
        <w:rPr>
          <w:rFonts w:ascii="Times New Roman" w:eastAsia="Calibri" w:hAnsi="Times New Roman" w:cs="Times New Roman"/>
          <w:sz w:val="12"/>
          <w:szCs w:val="12"/>
        </w:rPr>
      </w:pPr>
    </w:p>
    <w:p w:rsidR="00E2517B" w:rsidRPr="007931CA" w:rsidRDefault="00E2517B" w:rsidP="00E2517B">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2517B" w:rsidRPr="007931CA" w:rsidRDefault="00E2517B" w:rsidP="00E2517B">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E2517B" w:rsidRDefault="00E2517B" w:rsidP="00E2517B">
      <w:pPr>
        <w:tabs>
          <w:tab w:val="left" w:pos="284"/>
        </w:tabs>
        <w:spacing w:after="0" w:line="240" w:lineRule="auto"/>
        <w:jc w:val="center"/>
        <w:rPr>
          <w:rFonts w:ascii="Times New Roman" w:eastAsia="Calibri" w:hAnsi="Times New Roman" w:cs="Times New Roman"/>
          <w:b/>
          <w:bCs/>
          <w:sz w:val="12"/>
          <w:szCs w:val="12"/>
        </w:rPr>
      </w:pPr>
      <w:r w:rsidRPr="00E2517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E2517B" w:rsidRPr="00E2517B" w:rsidRDefault="00E2517B" w:rsidP="00E2517B">
      <w:pPr>
        <w:tabs>
          <w:tab w:val="left" w:pos="284"/>
        </w:tabs>
        <w:spacing w:after="0" w:line="240" w:lineRule="auto"/>
        <w:jc w:val="center"/>
        <w:rPr>
          <w:rFonts w:ascii="Times New Roman" w:eastAsia="Calibri" w:hAnsi="Times New Roman" w:cs="Times New Roman"/>
          <w:sz w:val="12"/>
          <w:szCs w:val="12"/>
        </w:rPr>
      </w:pPr>
      <w:r w:rsidRPr="00E2517B">
        <w:rPr>
          <w:rFonts w:ascii="Times New Roman" w:eastAsia="Calibri" w:hAnsi="Times New Roman" w:cs="Times New Roman"/>
          <w:b/>
          <w:bCs/>
          <w:sz w:val="12"/>
          <w:szCs w:val="12"/>
        </w:rPr>
        <w:t xml:space="preserve">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p>
    <w:p w:rsidR="00E2517B" w:rsidRPr="00E2517B" w:rsidRDefault="00E2517B" w:rsidP="00E2517B">
      <w:pPr>
        <w:tabs>
          <w:tab w:val="left" w:pos="284"/>
        </w:tabs>
        <w:spacing w:after="0" w:line="240" w:lineRule="auto"/>
        <w:jc w:val="both"/>
        <w:rPr>
          <w:rFonts w:ascii="Times New Roman" w:eastAsia="Calibri" w:hAnsi="Times New Roman" w:cs="Times New Roman"/>
          <w:sz w:val="12"/>
          <w:szCs w:val="12"/>
        </w:rPr>
      </w:pP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 xml:space="preserve">В соответствии с Федеральным </w:t>
      </w:r>
      <w:r w:rsidRPr="00E2517B">
        <w:rPr>
          <w:rFonts w:ascii="Times New Roman" w:eastAsia="Calibri" w:hAnsi="Times New Roman" w:cs="Times New Roman"/>
          <w:sz w:val="12"/>
          <w:szCs w:val="12"/>
          <w:u w:val="single"/>
        </w:rPr>
        <w:t>законом</w:t>
      </w:r>
      <w:r w:rsidRPr="00E2517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2517B">
        <w:rPr>
          <w:rFonts w:ascii="Times New Roman" w:eastAsia="Calibri" w:hAnsi="Times New Roman" w:cs="Times New Roman"/>
          <w:sz w:val="12"/>
          <w:szCs w:val="12"/>
          <w:u w:val="single"/>
        </w:rPr>
        <w:t>Уставом</w:t>
      </w:r>
      <w:r w:rsidRPr="00E2517B">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
          <w:sz w:val="12"/>
          <w:szCs w:val="12"/>
        </w:rPr>
      </w:pPr>
      <w:r w:rsidRPr="00E2517B">
        <w:rPr>
          <w:rFonts w:ascii="Times New Roman" w:eastAsia="Calibri" w:hAnsi="Times New Roman" w:cs="Times New Roman"/>
          <w:b/>
          <w:sz w:val="12"/>
          <w:szCs w:val="12"/>
        </w:rPr>
        <w:t>ПОСТАНОВЛЯЕТ:</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 Внести изменения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 (далее - Программа) следующего содержания:</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Планируемый общий объем финансирования Программы составит: 7486</w:t>
      </w:r>
      <w:r w:rsidRPr="00E2517B">
        <w:rPr>
          <w:rFonts w:ascii="Times New Roman" w:eastAsia="Calibri" w:hAnsi="Times New Roman" w:cs="Times New Roman"/>
          <w:b/>
          <w:sz w:val="12"/>
          <w:szCs w:val="12"/>
        </w:rPr>
        <w:t xml:space="preserve">,18013 </w:t>
      </w:r>
      <w:r w:rsidRPr="00E2517B">
        <w:rPr>
          <w:rFonts w:ascii="Times New Roman" w:eastAsia="Calibri" w:hAnsi="Times New Roman" w:cs="Times New Roman"/>
          <w:sz w:val="12"/>
          <w:szCs w:val="12"/>
        </w:rPr>
        <w:t>тыс. рублей, в том числе:</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 средств местного бюджета 7486,18013</w:t>
      </w:r>
      <w:r w:rsidRPr="00E2517B">
        <w:rPr>
          <w:rFonts w:ascii="Times New Roman" w:eastAsia="Calibri" w:hAnsi="Times New Roman" w:cs="Times New Roman"/>
          <w:b/>
          <w:sz w:val="12"/>
          <w:szCs w:val="12"/>
        </w:rPr>
        <w:t xml:space="preserve"> </w:t>
      </w:r>
      <w:r w:rsidRPr="00E2517B">
        <w:rPr>
          <w:rFonts w:ascii="Times New Roman" w:eastAsia="Calibri" w:hAnsi="Times New Roman" w:cs="Times New Roman"/>
          <w:sz w:val="12"/>
          <w:szCs w:val="12"/>
        </w:rPr>
        <w:t>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2022г. – 2182,30907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2023г. – 2456,37958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2024г. – 2847,49148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3971"/>
        <w:gridCol w:w="852"/>
        <w:gridCol w:w="709"/>
        <w:gridCol w:w="855"/>
      </w:tblGrid>
      <w:tr w:rsidR="00E2517B" w:rsidRPr="00E2517B" w:rsidTr="00E2517B">
        <w:trPr>
          <w:cantSplit/>
          <w:trHeight w:val="20"/>
        </w:trPr>
        <w:tc>
          <w:tcPr>
            <w:tcW w:w="756" w:type="pct"/>
            <w:vMerge w:val="restar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Наименование бюджета</w:t>
            </w:r>
          </w:p>
        </w:tc>
        <w:tc>
          <w:tcPr>
            <w:tcW w:w="2639" w:type="pct"/>
            <w:vMerge w:val="restar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Наименование мероприятий</w:t>
            </w:r>
          </w:p>
        </w:tc>
        <w:tc>
          <w:tcPr>
            <w:tcW w:w="1605" w:type="pct"/>
            <w:gridSpan w:val="3"/>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Затраты на реализацию мероприятий, рублей</w:t>
            </w:r>
          </w:p>
        </w:tc>
      </w:tr>
      <w:tr w:rsidR="00E2517B" w:rsidRPr="00E2517B" w:rsidTr="00E2517B">
        <w:trPr>
          <w:cantSplit/>
          <w:trHeight w:val="20"/>
        </w:trPr>
        <w:tc>
          <w:tcPr>
            <w:tcW w:w="756" w:type="pct"/>
            <w:vMerge/>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2639" w:type="pct"/>
            <w:vMerge/>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566" w:type="pc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2022 год</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2023 год</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2024 год</w:t>
            </w:r>
          </w:p>
        </w:tc>
      </w:tr>
      <w:tr w:rsidR="00E2517B" w:rsidRPr="00E2517B" w:rsidTr="00E2517B">
        <w:trPr>
          <w:cantSplit/>
          <w:trHeight w:val="20"/>
        </w:trPr>
        <w:tc>
          <w:tcPr>
            <w:tcW w:w="756" w:type="pct"/>
            <w:vMerge w:val="restar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Местный бюджет</w:t>
            </w:r>
          </w:p>
        </w:tc>
        <w:tc>
          <w:tcPr>
            <w:tcW w:w="2639" w:type="pc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Электроэнергия и ТО уличного освещения</w:t>
            </w:r>
          </w:p>
        </w:tc>
        <w:tc>
          <w:tcPr>
            <w:tcW w:w="566"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1834,26723</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2130,65788</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2198,60106</w:t>
            </w:r>
          </w:p>
        </w:tc>
      </w:tr>
      <w:tr w:rsidR="00E2517B" w:rsidRPr="00E2517B" w:rsidTr="00E2517B">
        <w:trPr>
          <w:cantSplit/>
          <w:trHeight w:val="20"/>
        </w:trPr>
        <w:tc>
          <w:tcPr>
            <w:tcW w:w="756" w:type="pct"/>
            <w:vMerge/>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Трудоустройство безработных, несовершеннолетних</w:t>
            </w:r>
          </w:p>
        </w:tc>
        <w:tc>
          <w:tcPr>
            <w:tcW w:w="566"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185,02635</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75,0000</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225,846</w:t>
            </w:r>
          </w:p>
        </w:tc>
      </w:tr>
      <w:tr w:rsidR="00E2517B" w:rsidRPr="00E2517B" w:rsidTr="00E2517B">
        <w:trPr>
          <w:cantSplit/>
          <w:trHeight w:val="20"/>
        </w:trPr>
        <w:tc>
          <w:tcPr>
            <w:tcW w:w="756" w:type="pct"/>
            <w:vMerge/>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Улучшение санитарно-эпидемиологического состояния территории</w:t>
            </w:r>
          </w:p>
        </w:tc>
        <w:tc>
          <w:tcPr>
            <w:tcW w:w="566"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45,55924</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45,56170</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257,88442</w:t>
            </w:r>
          </w:p>
        </w:tc>
      </w:tr>
      <w:tr w:rsidR="00E2517B" w:rsidRPr="00E2517B" w:rsidTr="00E2517B">
        <w:trPr>
          <w:cantSplit/>
          <w:trHeight w:val="20"/>
        </w:trPr>
        <w:tc>
          <w:tcPr>
            <w:tcW w:w="756" w:type="pct"/>
            <w:vMerge/>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Прочие мероприятия</w:t>
            </w:r>
          </w:p>
        </w:tc>
        <w:tc>
          <w:tcPr>
            <w:tcW w:w="566"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117,45625</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205,1600</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165,160</w:t>
            </w:r>
          </w:p>
        </w:tc>
      </w:tr>
      <w:tr w:rsidR="00E2517B" w:rsidRPr="00E2517B" w:rsidTr="00E2517B">
        <w:trPr>
          <w:cantSplit/>
          <w:trHeight w:val="20"/>
        </w:trPr>
        <w:tc>
          <w:tcPr>
            <w:tcW w:w="756" w:type="pct"/>
            <w:vMerge/>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ИТОГО</w:t>
            </w:r>
          </w:p>
        </w:tc>
        <w:tc>
          <w:tcPr>
            <w:tcW w:w="566"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2182,30907</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2456,37958</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2847,49148</w:t>
            </w:r>
          </w:p>
        </w:tc>
      </w:tr>
      <w:tr w:rsidR="00E2517B" w:rsidRPr="00E2517B" w:rsidTr="00E2517B">
        <w:trPr>
          <w:cantSplit/>
          <w:trHeight w:val="20"/>
        </w:trPr>
        <w:tc>
          <w:tcPr>
            <w:tcW w:w="756" w:type="pct"/>
            <w:vMerge w:val="restar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Внебюджетные средства бюджет</w:t>
            </w:r>
          </w:p>
        </w:tc>
        <w:tc>
          <w:tcPr>
            <w:tcW w:w="2639" w:type="pc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Прочие мероприятия</w:t>
            </w:r>
          </w:p>
        </w:tc>
        <w:tc>
          <w:tcPr>
            <w:tcW w:w="566"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w:t>
            </w:r>
          </w:p>
        </w:tc>
      </w:tr>
      <w:tr w:rsidR="00E2517B" w:rsidRPr="00E2517B" w:rsidTr="00E2517B">
        <w:trPr>
          <w:cantSplit/>
          <w:trHeight w:val="20"/>
        </w:trPr>
        <w:tc>
          <w:tcPr>
            <w:tcW w:w="756" w:type="pct"/>
            <w:vMerge/>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2639" w:type="pct"/>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ИТОГО</w:t>
            </w:r>
          </w:p>
        </w:tc>
        <w:tc>
          <w:tcPr>
            <w:tcW w:w="566"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r>
      <w:tr w:rsidR="00E2517B" w:rsidRPr="00E2517B" w:rsidTr="00E2517B">
        <w:trPr>
          <w:cantSplit/>
          <w:trHeight w:val="20"/>
        </w:trPr>
        <w:tc>
          <w:tcPr>
            <w:tcW w:w="3395" w:type="pct"/>
            <w:gridSpan w:val="2"/>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ВСЕГО</w:t>
            </w:r>
          </w:p>
        </w:tc>
        <w:tc>
          <w:tcPr>
            <w:tcW w:w="566"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2182,30907</w:t>
            </w:r>
          </w:p>
        </w:tc>
        <w:tc>
          <w:tcPr>
            <w:tcW w:w="471"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2456,37958</w:t>
            </w:r>
          </w:p>
        </w:tc>
        <w:tc>
          <w:tcPr>
            <w:tcW w:w="568" w:type="pct"/>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2847,49148</w:t>
            </w:r>
          </w:p>
        </w:tc>
      </w:tr>
    </w:tbl>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Елшанка муниципального района Сергиевский.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Общий объем финансирования на реализацию Программы составляет</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7486,18013 тыс. рублей, в том числе по годам:</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2022г. – 2182,30907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2023г. – 2456,37958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2024г. – 2847,49148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Елшанка на соответствующий финансовый год.</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 Опубликовать настоящее Постановление в газете «Сергиевский вестник».</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517B" w:rsidRPr="00E2517B" w:rsidRDefault="00E2517B" w:rsidP="00E2517B">
      <w:pPr>
        <w:tabs>
          <w:tab w:val="left" w:pos="284"/>
        </w:tabs>
        <w:spacing w:after="0" w:line="240" w:lineRule="auto"/>
        <w:jc w:val="right"/>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Глава сельского поселения Елшанка</w:t>
      </w:r>
    </w:p>
    <w:p w:rsidR="00E2517B" w:rsidRDefault="00E2517B" w:rsidP="00E2517B">
      <w:pPr>
        <w:tabs>
          <w:tab w:val="left" w:pos="284"/>
        </w:tabs>
        <w:spacing w:after="0" w:line="240" w:lineRule="auto"/>
        <w:jc w:val="right"/>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муниципального района Сергиевский</w:t>
      </w:r>
    </w:p>
    <w:p w:rsidR="00E2517B" w:rsidRPr="00E2517B" w:rsidRDefault="00E2517B" w:rsidP="00E2517B">
      <w:pPr>
        <w:tabs>
          <w:tab w:val="left" w:pos="284"/>
        </w:tabs>
        <w:spacing w:after="0" w:line="240" w:lineRule="auto"/>
        <w:jc w:val="right"/>
        <w:rPr>
          <w:rFonts w:ascii="Times New Roman" w:eastAsia="Calibri" w:hAnsi="Times New Roman" w:cs="Times New Roman"/>
          <w:sz w:val="12"/>
          <w:szCs w:val="12"/>
        </w:rPr>
      </w:pPr>
      <w:r w:rsidRPr="00E2517B">
        <w:rPr>
          <w:rFonts w:ascii="Times New Roman" w:eastAsia="Calibri" w:hAnsi="Times New Roman" w:cs="Times New Roman"/>
          <w:sz w:val="12"/>
          <w:szCs w:val="12"/>
        </w:rPr>
        <w:t>А.В. Барабанов</w:t>
      </w:r>
    </w:p>
    <w:p w:rsidR="00E2517B" w:rsidRPr="007931CA" w:rsidRDefault="00E2517B" w:rsidP="00E2517B">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2517B" w:rsidRPr="007931CA" w:rsidRDefault="00E2517B" w:rsidP="00E2517B">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E2517B" w:rsidRPr="007931CA" w:rsidRDefault="00E2517B" w:rsidP="00E2517B">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2517B" w:rsidRPr="007931CA" w:rsidRDefault="00E2517B" w:rsidP="00E2517B">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2517B" w:rsidRPr="007931CA" w:rsidRDefault="00E2517B" w:rsidP="00E2517B">
      <w:pPr>
        <w:tabs>
          <w:tab w:val="left" w:pos="284"/>
        </w:tabs>
        <w:spacing w:after="0" w:line="240" w:lineRule="auto"/>
        <w:jc w:val="center"/>
        <w:rPr>
          <w:rFonts w:ascii="Times New Roman" w:eastAsia="Calibri" w:hAnsi="Times New Roman" w:cs="Times New Roman"/>
          <w:sz w:val="12"/>
          <w:szCs w:val="12"/>
        </w:rPr>
      </w:pPr>
    </w:p>
    <w:p w:rsidR="00E2517B" w:rsidRPr="007931CA" w:rsidRDefault="00E2517B" w:rsidP="00E2517B">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2517B" w:rsidRPr="007931CA" w:rsidRDefault="00E2517B" w:rsidP="00E2517B">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E2517B" w:rsidRDefault="00E2517B" w:rsidP="00E2517B">
      <w:pPr>
        <w:tabs>
          <w:tab w:val="left" w:pos="284"/>
        </w:tabs>
        <w:spacing w:after="0" w:line="240" w:lineRule="auto"/>
        <w:jc w:val="center"/>
        <w:rPr>
          <w:rFonts w:ascii="Times New Roman" w:eastAsia="Calibri" w:hAnsi="Times New Roman" w:cs="Times New Roman"/>
          <w:b/>
          <w:bCs/>
          <w:sz w:val="12"/>
          <w:szCs w:val="12"/>
        </w:rPr>
      </w:pPr>
      <w:r w:rsidRPr="00E2517B">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Елшанка </w:t>
      </w:r>
    </w:p>
    <w:p w:rsidR="00E2517B" w:rsidRDefault="00E2517B" w:rsidP="00E2517B">
      <w:pPr>
        <w:tabs>
          <w:tab w:val="left" w:pos="284"/>
        </w:tabs>
        <w:spacing w:after="0" w:line="240" w:lineRule="auto"/>
        <w:jc w:val="center"/>
        <w:rPr>
          <w:rFonts w:ascii="Times New Roman" w:eastAsia="Calibri" w:hAnsi="Times New Roman" w:cs="Times New Roman"/>
          <w:b/>
          <w:bCs/>
          <w:sz w:val="12"/>
          <w:szCs w:val="12"/>
        </w:rPr>
      </w:pPr>
      <w:r w:rsidRPr="00E2517B">
        <w:rPr>
          <w:rFonts w:ascii="Times New Roman" w:eastAsia="Calibri" w:hAnsi="Times New Roman" w:cs="Times New Roman"/>
          <w:b/>
          <w:bCs/>
          <w:sz w:val="12"/>
          <w:szCs w:val="12"/>
        </w:rPr>
        <w:t xml:space="preserve">муниципального района Сергиевский № 72 от 30.12.2021г. «Об утверждении муниципальной программы </w:t>
      </w:r>
    </w:p>
    <w:p w:rsidR="00E2517B" w:rsidRDefault="00E2517B" w:rsidP="00E2517B">
      <w:pPr>
        <w:tabs>
          <w:tab w:val="left" w:pos="284"/>
        </w:tabs>
        <w:spacing w:after="0" w:line="240" w:lineRule="auto"/>
        <w:jc w:val="center"/>
        <w:rPr>
          <w:rFonts w:ascii="Times New Roman" w:eastAsia="Calibri" w:hAnsi="Times New Roman" w:cs="Times New Roman"/>
          <w:b/>
          <w:bCs/>
          <w:sz w:val="12"/>
          <w:szCs w:val="12"/>
        </w:rPr>
      </w:pPr>
      <w:r w:rsidRPr="00E2517B">
        <w:rPr>
          <w:rFonts w:ascii="Times New Roman" w:eastAsia="Calibri" w:hAnsi="Times New Roman" w:cs="Times New Roman"/>
          <w:b/>
          <w:bCs/>
          <w:sz w:val="12"/>
          <w:szCs w:val="12"/>
        </w:rPr>
        <w:t>«Защита населения и территории от чрезвычайных ситуаций природного и техногенного характера, обеспечение</w:t>
      </w:r>
    </w:p>
    <w:p w:rsidR="00E2517B" w:rsidRPr="00E2517B" w:rsidRDefault="00E2517B" w:rsidP="00E2517B">
      <w:pPr>
        <w:tabs>
          <w:tab w:val="left" w:pos="284"/>
        </w:tabs>
        <w:spacing w:after="0" w:line="240" w:lineRule="auto"/>
        <w:jc w:val="center"/>
        <w:rPr>
          <w:rFonts w:ascii="Times New Roman" w:eastAsia="Calibri" w:hAnsi="Times New Roman" w:cs="Times New Roman"/>
          <w:sz w:val="12"/>
          <w:szCs w:val="12"/>
        </w:rPr>
      </w:pPr>
      <w:r w:rsidRPr="00E2517B">
        <w:rPr>
          <w:rFonts w:ascii="Times New Roman" w:eastAsia="Calibri" w:hAnsi="Times New Roman" w:cs="Times New Roman"/>
          <w:b/>
          <w:bCs/>
          <w:sz w:val="12"/>
          <w:szCs w:val="12"/>
        </w:rPr>
        <w:t xml:space="preserve">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w:t>
      </w:r>
    </w:p>
    <w:p w:rsidR="00E2517B" w:rsidRPr="00E2517B" w:rsidRDefault="00E2517B" w:rsidP="00E2517B">
      <w:pPr>
        <w:tabs>
          <w:tab w:val="left" w:pos="284"/>
        </w:tabs>
        <w:spacing w:after="0" w:line="240" w:lineRule="auto"/>
        <w:jc w:val="both"/>
        <w:rPr>
          <w:rFonts w:ascii="Times New Roman" w:eastAsia="Calibri" w:hAnsi="Times New Roman" w:cs="Times New Roman"/>
          <w:sz w:val="12"/>
          <w:szCs w:val="12"/>
        </w:rPr>
      </w:pP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 xml:space="preserve">В соответствии с Федеральным </w:t>
      </w:r>
      <w:r w:rsidRPr="00E2517B">
        <w:rPr>
          <w:rFonts w:ascii="Times New Roman" w:eastAsia="Calibri" w:hAnsi="Times New Roman" w:cs="Times New Roman"/>
          <w:sz w:val="12"/>
          <w:szCs w:val="12"/>
          <w:u w:val="single"/>
        </w:rPr>
        <w:t>законом</w:t>
      </w:r>
      <w:r w:rsidRPr="00E2517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2517B">
        <w:rPr>
          <w:rFonts w:ascii="Times New Roman" w:eastAsia="Calibri" w:hAnsi="Times New Roman" w:cs="Times New Roman"/>
          <w:sz w:val="12"/>
          <w:szCs w:val="12"/>
          <w:u w:val="single"/>
        </w:rPr>
        <w:t>Уставом</w:t>
      </w:r>
      <w:r w:rsidRPr="00E2517B">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
          <w:sz w:val="12"/>
          <w:szCs w:val="12"/>
        </w:rPr>
      </w:pPr>
      <w:r w:rsidRPr="00E2517B">
        <w:rPr>
          <w:rFonts w:ascii="Times New Roman" w:eastAsia="Calibri" w:hAnsi="Times New Roman" w:cs="Times New Roman"/>
          <w:b/>
          <w:sz w:val="12"/>
          <w:szCs w:val="12"/>
        </w:rPr>
        <w:t>ПОСТАНОВЛЯЕТ:</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 Внести изменения в Приложение к постановлению Администрации сельского поселения Елшанка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 (далее - Программа) следующего содержания:</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Прогнозируемые общие затраты на реализацию мероприятий программы составляют 2330,66409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в том числе по годам:</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lastRenderedPageBreak/>
        <w:t>2022 год – 642,34409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2023 год – 958,31200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2024 год – 730,008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Общий объем финансирования на реализацию Программы составляет 2330,66409 тыс. рублей, в том числе по годам:</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2022 год – 642,34409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2023 год – 958,31200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2024 год – 730,008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992"/>
        <w:gridCol w:w="852"/>
        <w:gridCol w:w="855"/>
      </w:tblGrid>
      <w:tr w:rsidR="00E2517B" w:rsidRPr="00E2517B" w:rsidTr="00E2517B">
        <w:trPr>
          <w:cantSplit/>
          <w:trHeight w:val="20"/>
        </w:trPr>
        <w:tc>
          <w:tcPr>
            <w:tcW w:w="3207"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Наименование мероприятий</w:t>
            </w:r>
          </w:p>
        </w:tc>
        <w:tc>
          <w:tcPr>
            <w:tcW w:w="1793"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Сельское поселение Елшанка</w:t>
            </w:r>
          </w:p>
        </w:tc>
      </w:tr>
      <w:tr w:rsidR="00E2517B" w:rsidRPr="00E2517B" w:rsidTr="00E2517B">
        <w:trPr>
          <w:cantSplit/>
          <w:trHeight w:val="20"/>
        </w:trPr>
        <w:tc>
          <w:tcPr>
            <w:tcW w:w="3207"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Затраты на 2022 год, тыс. рублей</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Затраты на 2023 год, тыс. рублей</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Затраты на 2024 год, тыс. рублей</w:t>
            </w:r>
          </w:p>
        </w:tc>
      </w:tr>
      <w:tr w:rsidR="00E2517B" w:rsidRPr="00E2517B" w:rsidTr="00E2517B">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120,960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192,008</w:t>
            </w:r>
          </w:p>
        </w:tc>
      </w:tr>
      <w:tr w:rsidR="00E2517B" w:rsidRPr="00E2517B" w:rsidTr="00E2517B">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Создание муниципальной пожарной охраны в сельском поселении</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460,56431</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488,364</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538,000</w:t>
            </w:r>
          </w:p>
        </w:tc>
      </w:tr>
      <w:tr w:rsidR="00E2517B" w:rsidRPr="00E2517B" w:rsidTr="00E2517B">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sz w:val="12"/>
                <w:szCs w:val="12"/>
              </w:rPr>
              <w:t>Организация пляжного отдыха</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181,77978</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348,98800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r>
      <w:tr w:rsidR="00E2517B" w:rsidRPr="00E2517B" w:rsidTr="00E2517B">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ИТОГО</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642,34409</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958,312</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730,008</w:t>
            </w:r>
          </w:p>
        </w:tc>
      </w:tr>
    </w:tbl>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 Опубликовать настоящее Постановление в газете «Сергиевский вестник».</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517B" w:rsidRPr="00E2517B" w:rsidRDefault="00E2517B" w:rsidP="00E2517B">
      <w:pPr>
        <w:tabs>
          <w:tab w:val="left" w:pos="284"/>
        </w:tabs>
        <w:spacing w:after="0" w:line="240" w:lineRule="auto"/>
        <w:jc w:val="right"/>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Глава сельского поселения Елшанка</w:t>
      </w:r>
    </w:p>
    <w:p w:rsidR="00E2517B" w:rsidRDefault="00E2517B" w:rsidP="00E2517B">
      <w:pPr>
        <w:tabs>
          <w:tab w:val="left" w:pos="284"/>
        </w:tabs>
        <w:spacing w:after="0" w:line="240" w:lineRule="auto"/>
        <w:jc w:val="right"/>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муниципального района Сергиевский</w:t>
      </w:r>
    </w:p>
    <w:p w:rsidR="00E2517B" w:rsidRPr="00E2517B" w:rsidRDefault="00E2517B" w:rsidP="00E2517B">
      <w:pPr>
        <w:tabs>
          <w:tab w:val="left" w:pos="284"/>
        </w:tabs>
        <w:spacing w:after="0" w:line="240" w:lineRule="auto"/>
        <w:jc w:val="right"/>
        <w:rPr>
          <w:rFonts w:ascii="Times New Roman" w:eastAsia="Calibri" w:hAnsi="Times New Roman" w:cs="Times New Roman"/>
          <w:sz w:val="12"/>
          <w:szCs w:val="12"/>
        </w:rPr>
      </w:pPr>
      <w:r w:rsidRPr="00E2517B">
        <w:rPr>
          <w:rFonts w:ascii="Times New Roman" w:eastAsia="Calibri" w:hAnsi="Times New Roman" w:cs="Times New Roman"/>
          <w:bCs/>
          <w:sz w:val="12"/>
          <w:szCs w:val="12"/>
        </w:rPr>
        <w:t>А.В. Барабанов</w:t>
      </w:r>
    </w:p>
    <w:p w:rsidR="00E2517B" w:rsidRPr="007931CA" w:rsidRDefault="00E2517B" w:rsidP="00E2517B">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2517B" w:rsidRPr="007931CA" w:rsidRDefault="00E2517B" w:rsidP="00E2517B">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E2517B" w:rsidRPr="007931CA" w:rsidRDefault="00E2517B" w:rsidP="00E2517B">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2517B" w:rsidRPr="007931CA" w:rsidRDefault="00E2517B" w:rsidP="00E2517B">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2517B" w:rsidRPr="007931CA" w:rsidRDefault="00E2517B" w:rsidP="00E2517B">
      <w:pPr>
        <w:tabs>
          <w:tab w:val="left" w:pos="284"/>
        </w:tabs>
        <w:spacing w:after="0" w:line="240" w:lineRule="auto"/>
        <w:jc w:val="center"/>
        <w:rPr>
          <w:rFonts w:ascii="Times New Roman" w:eastAsia="Calibri" w:hAnsi="Times New Roman" w:cs="Times New Roman"/>
          <w:sz w:val="12"/>
          <w:szCs w:val="12"/>
        </w:rPr>
      </w:pPr>
    </w:p>
    <w:p w:rsidR="00E2517B" w:rsidRPr="007931CA" w:rsidRDefault="00E2517B" w:rsidP="00E2517B">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2517B" w:rsidRPr="007931CA" w:rsidRDefault="00E2517B" w:rsidP="00E2517B">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№19</w:t>
      </w:r>
    </w:p>
    <w:p w:rsidR="00E2517B" w:rsidRDefault="00E2517B" w:rsidP="00E2517B">
      <w:pPr>
        <w:tabs>
          <w:tab w:val="left" w:pos="284"/>
        </w:tabs>
        <w:spacing w:after="0" w:line="240" w:lineRule="auto"/>
        <w:jc w:val="center"/>
        <w:rPr>
          <w:rFonts w:ascii="Times New Roman" w:eastAsia="Calibri" w:hAnsi="Times New Roman" w:cs="Times New Roman"/>
          <w:b/>
          <w:bCs/>
          <w:sz w:val="12"/>
          <w:szCs w:val="12"/>
        </w:rPr>
      </w:pPr>
      <w:r w:rsidRPr="00E2517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w:t>
      </w:r>
    </w:p>
    <w:p w:rsidR="00E2517B" w:rsidRPr="00E2517B" w:rsidRDefault="00E2517B" w:rsidP="00E2517B">
      <w:pPr>
        <w:tabs>
          <w:tab w:val="left" w:pos="284"/>
        </w:tabs>
        <w:spacing w:after="0" w:line="240" w:lineRule="auto"/>
        <w:jc w:val="center"/>
        <w:rPr>
          <w:rFonts w:ascii="Times New Roman" w:eastAsia="Calibri" w:hAnsi="Times New Roman" w:cs="Times New Roman"/>
          <w:sz w:val="12"/>
          <w:szCs w:val="12"/>
        </w:rPr>
      </w:pPr>
      <w:r w:rsidRPr="00E2517B">
        <w:rPr>
          <w:rFonts w:ascii="Times New Roman" w:eastAsia="Calibri" w:hAnsi="Times New Roman" w:cs="Times New Roman"/>
          <w:b/>
          <w:bCs/>
          <w:sz w:val="12"/>
          <w:szCs w:val="12"/>
        </w:rPr>
        <w:t xml:space="preserve">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w:t>
      </w:r>
    </w:p>
    <w:p w:rsidR="00E2517B" w:rsidRPr="00E2517B" w:rsidRDefault="00E2517B" w:rsidP="00E2517B">
      <w:pPr>
        <w:tabs>
          <w:tab w:val="left" w:pos="284"/>
        </w:tabs>
        <w:spacing w:after="0" w:line="240" w:lineRule="auto"/>
        <w:jc w:val="both"/>
        <w:rPr>
          <w:rFonts w:ascii="Times New Roman" w:eastAsia="Calibri" w:hAnsi="Times New Roman" w:cs="Times New Roman"/>
          <w:sz w:val="12"/>
          <w:szCs w:val="12"/>
        </w:rPr>
      </w:pP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b/>
          <w:sz w:val="12"/>
          <w:szCs w:val="12"/>
        </w:rPr>
      </w:pPr>
      <w:r w:rsidRPr="00E2517B">
        <w:rPr>
          <w:rFonts w:ascii="Times New Roman" w:eastAsia="Calibri" w:hAnsi="Times New Roman" w:cs="Times New Roman"/>
          <w:b/>
          <w:sz w:val="12"/>
          <w:szCs w:val="12"/>
        </w:rPr>
        <w:t>ПОСТАНОВЛЯЕТ:</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 (далее - Программа) следующего содержания:</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 xml:space="preserve">Общий объем финансирования Программы составляет </w:t>
      </w:r>
      <w:r w:rsidRPr="00E2517B">
        <w:rPr>
          <w:rFonts w:ascii="Times New Roman" w:eastAsia="Calibri" w:hAnsi="Times New Roman" w:cs="Times New Roman"/>
          <w:b/>
          <w:sz w:val="12"/>
          <w:szCs w:val="12"/>
        </w:rPr>
        <w:t xml:space="preserve">671,32932 </w:t>
      </w:r>
      <w:r w:rsidRPr="00E2517B">
        <w:rPr>
          <w:rFonts w:ascii="Times New Roman" w:eastAsia="Calibri" w:hAnsi="Times New Roman" w:cs="Times New Roman"/>
          <w:sz w:val="12"/>
          <w:szCs w:val="12"/>
        </w:rPr>
        <w:t>тыс. рублей, в том числе из местного бюджета – 671</w:t>
      </w:r>
      <w:r w:rsidRPr="00E2517B">
        <w:rPr>
          <w:rFonts w:ascii="Times New Roman" w:eastAsia="Calibri" w:hAnsi="Times New Roman" w:cs="Times New Roman"/>
          <w:b/>
          <w:sz w:val="12"/>
          <w:szCs w:val="12"/>
        </w:rPr>
        <w:t xml:space="preserve">,32932 </w:t>
      </w:r>
      <w:r w:rsidRPr="00E2517B">
        <w:rPr>
          <w:rFonts w:ascii="Times New Roman" w:eastAsia="Calibri" w:hAnsi="Times New Roman" w:cs="Times New Roman"/>
          <w:sz w:val="12"/>
          <w:szCs w:val="12"/>
        </w:rPr>
        <w:t>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2022г.- 192,19289 тыс. руб.</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2023г.- 295,81815 тыс. руб.</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2024г.- 183,31828 тыс. руб.</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 xml:space="preserve">Общий объем финансирования Программы составляет </w:t>
      </w:r>
      <w:r w:rsidRPr="00E2517B">
        <w:rPr>
          <w:rFonts w:ascii="Times New Roman" w:eastAsia="Calibri" w:hAnsi="Times New Roman" w:cs="Times New Roman"/>
          <w:b/>
          <w:sz w:val="12"/>
          <w:szCs w:val="12"/>
        </w:rPr>
        <w:t xml:space="preserve">671,32932 </w:t>
      </w:r>
      <w:r w:rsidRPr="00E2517B">
        <w:rPr>
          <w:rFonts w:ascii="Times New Roman" w:eastAsia="Calibri" w:hAnsi="Times New Roman" w:cs="Times New Roman"/>
          <w:sz w:val="12"/>
          <w:szCs w:val="12"/>
        </w:rPr>
        <w:t>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90"/>
        <w:gridCol w:w="5102"/>
        <w:gridCol w:w="709"/>
        <w:gridCol w:w="709"/>
        <w:gridCol w:w="713"/>
      </w:tblGrid>
      <w:tr w:rsidR="00E2517B" w:rsidRPr="00E2517B" w:rsidTr="00E2517B">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 п/п</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 xml:space="preserve">2022 год, </w:t>
            </w:r>
          </w:p>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 xml:space="preserve">2023 год, </w:t>
            </w:r>
          </w:p>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 xml:space="preserve">2024 год, </w:t>
            </w:r>
          </w:p>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тыс. рублей</w:t>
            </w:r>
          </w:p>
        </w:tc>
      </w:tr>
      <w:tr w:rsidR="00E2517B" w:rsidRPr="00E2517B" w:rsidTr="00E2517B">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109,34289</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112,21495</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123,31828</w:t>
            </w:r>
          </w:p>
        </w:tc>
      </w:tr>
      <w:tr w:rsidR="00E2517B" w:rsidRPr="00E2517B" w:rsidTr="00E2517B">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82,85000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183,60320</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60,000</w:t>
            </w:r>
          </w:p>
        </w:tc>
      </w:tr>
      <w:tr w:rsidR="00E2517B" w:rsidRPr="00E2517B" w:rsidTr="00E2517B">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 </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192,19289</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349,71495</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183,31828</w:t>
            </w:r>
          </w:p>
        </w:tc>
      </w:tr>
    </w:tbl>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 Опубликовать настоящее Постановление в газете «Сергиевский вестник».</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517B" w:rsidRPr="00E2517B" w:rsidRDefault="00E2517B" w:rsidP="00E2517B">
      <w:pPr>
        <w:tabs>
          <w:tab w:val="left" w:pos="284"/>
        </w:tabs>
        <w:spacing w:after="0" w:line="240" w:lineRule="auto"/>
        <w:jc w:val="right"/>
        <w:rPr>
          <w:rFonts w:ascii="Times New Roman" w:eastAsia="Calibri" w:hAnsi="Times New Roman" w:cs="Times New Roman"/>
          <w:sz w:val="12"/>
          <w:szCs w:val="12"/>
        </w:rPr>
      </w:pPr>
      <w:r w:rsidRPr="00E2517B">
        <w:rPr>
          <w:rFonts w:ascii="Times New Roman" w:eastAsia="Calibri" w:hAnsi="Times New Roman" w:cs="Times New Roman"/>
          <w:sz w:val="12"/>
          <w:szCs w:val="12"/>
        </w:rPr>
        <w:t>Глава сельского поселения Елшанка</w:t>
      </w:r>
    </w:p>
    <w:p w:rsidR="00E2517B" w:rsidRDefault="00E2517B" w:rsidP="00E2517B">
      <w:pPr>
        <w:tabs>
          <w:tab w:val="left" w:pos="284"/>
        </w:tabs>
        <w:spacing w:after="0" w:line="240" w:lineRule="auto"/>
        <w:jc w:val="right"/>
        <w:rPr>
          <w:rFonts w:ascii="Times New Roman" w:eastAsia="Calibri" w:hAnsi="Times New Roman" w:cs="Times New Roman"/>
          <w:sz w:val="12"/>
          <w:szCs w:val="12"/>
        </w:rPr>
      </w:pPr>
      <w:r w:rsidRPr="00E2517B">
        <w:rPr>
          <w:rFonts w:ascii="Times New Roman" w:eastAsia="Calibri" w:hAnsi="Times New Roman" w:cs="Times New Roman"/>
          <w:sz w:val="12"/>
          <w:szCs w:val="12"/>
        </w:rPr>
        <w:t>муниципального района Сергиевский</w:t>
      </w:r>
    </w:p>
    <w:p w:rsidR="00E2517B" w:rsidRPr="00E2517B" w:rsidRDefault="00E2517B" w:rsidP="00E2517B">
      <w:pPr>
        <w:tabs>
          <w:tab w:val="left" w:pos="284"/>
        </w:tabs>
        <w:spacing w:after="0" w:line="240" w:lineRule="auto"/>
        <w:jc w:val="right"/>
        <w:rPr>
          <w:rFonts w:ascii="Times New Roman" w:eastAsia="Calibri" w:hAnsi="Times New Roman" w:cs="Times New Roman"/>
          <w:sz w:val="12"/>
          <w:szCs w:val="12"/>
        </w:rPr>
      </w:pPr>
      <w:r w:rsidRPr="00E2517B">
        <w:rPr>
          <w:rFonts w:ascii="Times New Roman" w:eastAsia="Calibri" w:hAnsi="Times New Roman" w:cs="Times New Roman"/>
          <w:sz w:val="12"/>
          <w:szCs w:val="12"/>
        </w:rPr>
        <w:t>А.В. Барабанов</w:t>
      </w:r>
    </w:p>
    <w:p w:rsidR="00E2517B" w:rsidRPr="007931CA" w:rsidRDefault="00E2517B" w:rsidP="00E2517B">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2517B" w:rsidRPr="007931CA" w:rsidRDefault="00E2517B" w:rsidP="00E2517B">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E2517B" w:rsidRPr="007931CA" w:rsidRDefault="00E2517B" w:rsidP="00E2517B">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2517B" w:rsidRPr="007931CA" w:rsidRDefault="00E2517B" w:rsidP="00E2517B">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2517B" w:rsidRPr="007931CA" w:rsidRDefault="00E2517B" w:rsidP="00E2517B">
      <w:pPr>
        <w:tabs>
          <w:tab w:val="left" w:pos="284"/>
        </w:tabs>
        <w:spacing w:after="0" w:line="240" w:lineRule="auto"/>
        <w:jc w:val="center"/>
        <w:rPr>
          <w:rFonts w:ascii="Times New Roman" w:eastAsia="Calibri" w:hAnsi="Times New Roman" w:cs="Times New Roman"/>
          <w:sz w:val="12"/>
          <w:szCs w:val="12"/>
        </w:rPr>
      </w:pPr>
    </w:p>
    <w:p w:rsidR="00E2517B" w:rsidRPr="007931CA" w:rsidRDefault="00E2517B" w:rsidP="00E2517B">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2517B" w:rsidRPr="007931CA" w:rsidRDefault="00E2517B" w:rsidP="00E2517B">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№20</w:t>
      </w:r>
    </w:p>
    <w:p w:rsidR="00E2517B" w:rsidRDefault="00E2517B" w:rsidP="00E2517B">
      <w:pPr>
        <w:tabs>
          <w:tab w:val="left" w:pos="284"/>
        </w:tabs>
        <w:spacing w:after="0" w:line="240" w:lineRule="auto"/>
        <w:jc w:val="center"/>
        <w:rPr>
          <w:rFonts w:ascii="Times New Roman" w:eastAsia="Calibri" w:hAnsi="Times New Roman" w:cs="Times New Roman"/>
          <w:b/>
          <w:bCs/>
          <w:sz w:val="12"/>
          <w:szCs w:val="12"/>
        </w:rPr>
      </w:pPr>
      <w:r w:rsidRPr="00E2517B">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Елшанка </w:t>
      </w:r>
    </w:p>
    <w:p w:rsidR="00E2517B" w:rsidRDefault="00E2517B" w:rsidP="00E2517B">
      <w:pPr>
        <w:tabs>
          <w:tab w:val="left" w:pos="284"/>
        </w:tabs>
        <w:spacing w:after="0" w:line="240" w:lineRule="auto"/>
        <w:jc w:val="center"/>
        <w:rPr>
          <w:rFonts w:ascii="Times New Roman" w:eastAsia="Calibri" w:hAnsi="Times New Roman" w:cs="Times New Roman"/>
          <w:b/>
          <w:bCs/>
          <w:sz w:val="12"/>
          <w:szCs w:val="12"/>
        </w:rPr>
      </w:pPr>
      <w:r w:rsidRPr="00E2517B">
        <w:rPr>
          <w:rFonts w:ascii="Times New Roman" w:eastAsia="Calibri" w:hAnsi="Times New Roman" w:cs="Times New Roman"/>
          <w:b/>
          <w:bCs/>
          <w:sz w:val="12"/>
          <w:szCs w:val="12"/>
        </w:rPr>
        <w:t xml:space="preserve">муниципального района Сергиевский №74 от 30.12.2021г. «Об утверждении муниципальной программы </w:t>
      </w:r>
    </w:p>
    <w:p w:rsidR="00E2517B" w:rsidRDefault="00E2517B" w:rsidP="00E2517B">
      <w:pPr>
        <w:tabs>
          <w:tab w:val="left" w:pos="284"/>
        </w:tabs>
        <w:spacing w:after="0" w:line="240" w:lineRule="auto"/>
        <w:jc w:val="center"/>
        <w:rPr>
          <w:rFonts w:ascii="Times New Roman" w:eastAsia="Calibri" w:hAnsi="Times New Roman" w:cs="Times New Roman"/>
          <w:b/>
          <w:bCs/>
          <w:sz w:val="12"/>
          <w:szCs w:val="12"/>
        </w:rPr>
      </w:pPr>
      <w:r w:rsidRPr="00E2517B">
        <w:rPr>
          <w:rFonts w:ascii="Times New Roman" w:eastAsia="Calibri" w:hAnsi="Times New Roman" w:cs="Times New Roman"/>
          <w:b/>
          <w:bCs/>
          <w:sz w:val="12"/>
          <w:szCs w:val="12"/>
        </w:rPr>
        <w:t xml:space="preserve">«Реконструкция, ремонт и укрепление материально-технической базы учреждений сельского поселения Елшанка </w:t>
      </w:r>
    </w:p>
    <w:p w:rsidR="00E2517B" w:rsidRPr="00E2517B" w:rsidRDefault="00E2517B" w:rsidP="00E2517B">
      <w:pPr>
        <w:tabs>
          <w:tab w:val="left" w:pos="284"/>
        </w:tabs>
        <w:spacing w:after="0" w:line="240" w:lineRule="auto"/>
        <w:jc w:val="center"/>
        <w:rPr>
          <w:rFonts w:ascii="Times New Roman" w:eastAsia="Calibri" w:hAnsi="Times New Roman" w:cs="Times New Roman"/>
          <w:sz w:val="12"/>
          <w:szCs w:val="12"/>
        </w:rPr>
      </w:pPr>
      <w:r w:rsidRPr="00E2517B">
        <w:rPr>
          <w:rFonts w:ascii="Times New Roman" w:eastAsia="Calibri" w:hAnsi="Times New Roman" w:cs="Times New Roman"/>
          <w:b/>
          <w:bCs/>
          <w:sz w:val="12"/>
          <w:szCs w:val="12"/>
        </w:rPr>
        <w:t>муниципального района Сергиевский» на 2022-2024гг.</w:t>
      </w:r>
    </w:p>
    <w:p w:rsidR="00E2517B" w:rsidRPr="00E2517B" w:rsidRDefault="00E2517B" w:rsidP="00E2517B">
      <w:pPr>
        <w:tabs>
          <w:tab w:val="left" w:pos="284"/>
        </w:tabs>
        <w:spacing w:after="0" w:line="240" w:lineRule="auto"/>
        <w:jc w:val="both"/>
        <w:rPr>
          <w:rFonts w:ascii="Times New Roman" w:eastAsia="Calibri" w:hAnsi="Times New Roman" w:cs="Times New Roman"/>
          <w:sz w:val="12"/>
          <w:szCs w:val="12"/>
        </w:rPr>
      </w:pP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lastRenderedPageBreak/>
        <w:t xml:space="preserve">В соответствии с Федеральным </w:t>
      </w:r>
      <w:r w:rsidRPr="00E2517B">
        <w:rPr>
          <w:rFonts w:ascii="Times New Roman" w:eastAsia="Calibri" w:hAnsi="Times New Roman" w:cs="Times New Roman"/>
          <w:sz w:val="12"/>
          <w:szCs w:val="12"/>
          <w:u w:val="single"/>
        </w:rPr>
        <w:t>законом</w:t>
      </w:r>
      <w:r w:rsidRPr="00E2517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2517B">
        <w:rPr>
          <w:rFonts w:ascii="Times New Roman" w:eastAsia="Calibri" w:hAnsi="Times New Roman" w:cs="Times New Roman"/>
          <w:sz w:val="12"/>
          <w:szCs w:val="12"/>
          <w:u w:val="single"/>
        </w:rPr>
        <w:t>Уставом</w:t>
      </w:r>
      <w:r w:rsidRPr="00E2517B">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b/>
          <w:sz w:val="12"/>
          <w:szCs w:val="12"/>
        </w:rPr>
        <w:t>ПОСТАНОВЛЯЕТ</w:t>
      </w:r>
      <w:r w:rsidRPr="00E2517B">
        <w:rPr>
          <w:rFonts w:ascii="Times New Roman" w:eastAsia="Calibri" w:hAnsi="Times New Roman" w:cs="Times New Roman"/>
          <w:sz w:val="12"/>
          <w:szCs w:val="12"/>
        </w:rPr>
        <w:t>:</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 (далее - Программа) следующего содержания:</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Объем финансирования, необходимый для реализации мероприятий Программы составит 763,01025 тыс. рублей, в том числе:</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в 2022 году – 217,40882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в 2023 году – 274,77666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в 2024 году – 270,82477 тыс.рублей.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6"/>
        <w:gridCol w:w="4538"/>
        <w:gridCol w:w="992"/>
        <w:gridCol w:w="852"/>
        <w:gridCol w:w="855"/>
      </w:tblGrid>
      <w:tr w:rsidR="00E2517B" w:rsidRPr="00E2517B" w:rsidTr="00E2517B">
        <w:trPr>
          <w:trHeight w:val="20"/>
        </w:trPr>
        <w:tc>
          <w:tcPr>
            <w:tcW w:w="191"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 п/п</w:t>
            </w:r>
          </w:p>
        </w:tc>
        <w:tc>
          <w:tcPr>
            <w:tcW w:w="301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Планируемый объем финансирования, тыс. рублей</w:t>
            </w:r>
          </w:p>
        </w:tc>
      </w:tr>
      <w:tr w:rsidR="00E2517B" w:rsidRPr="00E2517B" w:rsidTr="00E2517B">
        <w:trPr>
          <w:trHeight w:val="20"/>
        </w:trPr>
        <w:tc>
          <w:tcPr>
            <w:tcW w:w="191" w:type="pct"/>
            <w:vMerge/>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3015" w:type="pct"/>
            <w:vMerge/>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2022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2024</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Техническое обслуживание сетей и коммуникаций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198,40882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252,27666</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200,02477</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Ремонт и укрепление материально – технической базы учреждений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10,00000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22,500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28,00000</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3</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9,00000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42,80000</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Средства местного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217,40882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274,77666</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270,82477</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Внебюджетные средства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Средства областного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0,00</w:t>
            </w:r>
          </w:p>
        </w:tc>
      </w:tr>
      <w:tr w:rsidR="00E2517B" w:rsidRPr="00E2517B" w:rsidTr="00E2517B">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Всего:</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217,40882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274,77666</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517B" w:rsidRPr="00E2517B" w:rsidRDefault="00E2517B" w:rsidP="00E2517B">
            <w:pPr>
              <w:tabs>
                <w:tab w:val="left" w:pos="284"/>
              </w:tabs>
              <w:spacing w:after="0" w:line="240" w:lineRule="auto"/>
              <w:rPr>
                <w:rFonts w:ascii="Times New Roman" w:eastAsia="Calibri" w:hAnsi="Times New Roman" w:cs="Times New Roman"/>
                <w:sz w:val="12"/>
                <w:szCs w:val="12"/>
              </w:rPr>
            </w:pPr>
            <w:r w:rsidRPr="00E2517B">
              <w:rPr>
                <w:rFonts w:ascii="Times New Roman" w:eastAsia="Calibri" w:hAnsi="Times New Roman" w:cs="Times New Roman"/>
                <w:sz w:val="12"/>
                <w:szCs w:val="12"/>
              </w:rPr>
              <w:t>270,82477</w:t>
            </w:r>
          </w:p>
        </w:tc>
      </w:tr>
    </w:tbl>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Объем финансирован</w:t>
      </w:r>
      <w:r>
        <w:rPr>
          <w:rFonts w:ascii="Times New Roman" w:eastAsia="Calibri" w:hAnsi="Times New Roman" w:cs="Times New Roman"/>
          <w:sz w:val="12"/>
          <w:szCs w:val="12"/>
        </w:rPr>
        <w:t xml:space="preserve">ия, необходимый для реализации </w:t>
      </w:r>
      <w:r w:rsidRPr="00E2517B">
        <w:rPr>
          <w:rFonts w:ascii="Times New Roman" w:eastAsia="Calibri" w:hAnsi="Times New Roman" w:cs="Times New Roman"/>
          <w:sz w:val="12"/>
          <w:szCs w:val="12"/>
        </w:rPr>
        <w:t>мероприятий Программы составит 763,01025 тыс. рублей, в том числе по годам:</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 на 2022 год – 217,40882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 на 2023 год – 274,77666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 на 2024 год – 270,82477 тыс. рублей</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2. Опубликовать настоящее Постановление в газете «Сергиевский вестник».</w:t>
      </w:r>
    </w:p>
    <w:p w:rsidR="00E2517B" w:rsidRPr="00E2517B" w:rsidRDefault="00E2517B" w:rsidP="00E2517B">
      <w:pPr>
        <w:tabs>
          <w:tab w:val="left" w:pos="284"/>
        </w:tabs>
        <w:spacing w:after="0" w:line="240" w:lineRule="auto"/>
        <w:ind w:firstLine="284"/>
        <w:jc w:val="both"/>
        <w:rPr>
          <w:rFonts w:ascii="Times New Roman" w:eastAsia="Calibri" w:hAnsi="Times New Roman" w:cs="Times New Roman"/>
          <w:sz w:val="12"/>
          <w:szCs w:val="12"/>
        </w:rPr>
      </w:pPr>
      <w:r w:rsidRPr="00E2517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517B" w:rsidRPr="00E2517B" w:rsidRDefault="00E2517B" w:rsidP="00E2517B">
      <w:pPr>
        <w:tabs>
          <w:tab w:val="left" w:pos="284"/>
        </w:tabs>
        <w:spacing w:after="0" w:line="240" w:lineRule="auto"/>
        <w:jc w:val="right"/>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Глава сельского поселения Елшанка</w:t>
      </w:r>
    </w:p>
    <w:p w:rsidR="00E2517B" w:rsidRDefault="00E2517B" w:rsidP="00E2517B">
      <w:pPr>
        <w:tabs>
          <w:tab w:val="left" w:pos="284"/>
        </w:tabs>
        <w:spacing w:after="0" w:line="240" w:lineRule="auto"/>
        <w:jc w:val="right"/>
        <w:rPr>
          <w:rFonts w:ascii="Times New Roman" w:eastAsia="Calibri" w:hAnsi="Times New Roman" w:cs="Times New Roman"/>
          <w:bCs/>
          <w:sz w:val="12"/>
          <w:szCs w:val="12"/>
        </w:rPr>
      </w:pPr>
      <w:r w:rsidRPr="00E2517B">
        <w:rPr>
          <w:rFonts w:ascii="Times New Roman" w:eastAsia="Calibri" w:hAnsi="Times New Roman" w:cs="Times New Roman"/>
          <w:bCs/>
          <w:sz w:val="12"/>
          <w:szCs w:val="12"/>
        </w:rPr>
        <w:t>муниципального района Сергиевский</w:t>
      </w:r>
    </w:p>
    <w:p w:rsidR="00E2517B" w:rsidRPr="00E2517B" w:rsidRDefault="00E2517B" w:rsidP="00E2517B">
      <w:pPr>
        <w:tabs>
          <w:tab w:val="left" w:pos="284"/>
        </w:tabs>
        <w:spacing w:after="0" w:line="240" w:lineRule="auto"/>
        <w:jc w:val="right"/>
        <w:rPr>
          <w:rFonts w:ascii="Times New Roman" w:eastAsia="Calibri" w:hAnsi="Times New Roman" w:cs="Times New Roman"/>
          <w:sz w:val="12"/>
          <w:szCs w:val="12"/>
        </w:rPr>
      </w:pPr>
      <w:r w:rsidRPr="00E2517B">
        <w:rPr>
          <w:rFonts w:ascii="Times New Roman" w:eastAsia="Calibri" w:hAnsi="Times New Roman" w:cs="Times New Roman"/>
          <w:bCs/>
          <w:sz w:val="12"/>
          <w:szCs w:val="12"/>
        </w:rPr>
        <w:t>А.В. Барабанов</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62406" w:rsidRPr="007931CA" w:rsidRDefault="00462406" w:rsidP="0046240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462406" w:rsidRDefault="00462406" w:rsidP="00462406">
      <w:pPr>
        <w:tabs>
          <w:tab w:val="left" w:pos="284"/>
        </w:tabs>
        <w:spacing w:after="0" w:line="240" w:lineRule="auto"/>
        <w:jc w:val="center"/>
        <w:rPr>
          <w:rFonts w:ascii="Times New Roman" w:eastAsia="Calibri" w:hAnsi="Times New Roman" w:cs="Times New Roman"/>
          <w:b/>
          <w:sz w:val="12"/>
          <w:szCs w:val="12"/>
        </w:rPr>
      </w:pPr>
      <w:r w:rsidRPr="0046240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462406">
        <w:rPr>
          <w:rFonts w:ascii="Times New Roman" w:eastAsia="Calibri" w:hAnsi="Times New Roman" w:cs="Times New Roman"/>
          <w:b/>
          <w:sz w:val="12"/>
          <w:szCs w:val="12"/>
        </w:rPr>
        <w:t>Захаркино</w:t>
      </w:r>
    </w:p>
    <w:p w:rsidR="00462406" w:rsidRPr="00462406" w:rsidRDefault="00462406" w:rsidP="00462406">
      <w:pPr>
        <w:tabs>
          <w:tab w:val="left" w:pos="284"/>
        </w:tabs>
        <w:spacing w:after="0" w:line="240" w:lineRule="auto"/>
        <w:jc w:val="center"/>
        <w:rPr>
          <w:rFonts w:ascii="Times New Roman" w:eastAsia="Calibri" w:hAnsi="Times New Roman" w:cs="Times New Roman"/>
          <w:sz w:val="12"/>
          <w:szCs w:val="12"/>
        </w:rPr>
      </w:pPr>
      <w:r w:rsidRPr="00462406">
        <w:rPr>
          <w:rFonts w:ascii="Times New Roman" w:eastAsia="Calibri" w:hAnsi="Times New Roman" w:cs="Times New Roman"/>
          <w:b/>
          <w:sz w:val="12"/>
          <w:szCs w:val="12"/>
        </w:rPr>
        <w:t xml:space="preserve"> </w:t>
      </w:r>
      <w:r w:rsidRPr="00462406">
        <w:rPr>
          <w:rFonts w:ascii="Times New Roman" w:eastAsia="Calibri" w:hAnsi="Times New Roman" w:cs="Times New Roman"/>
          <w:b/>
          <w:bCs/>
          <w:sz w:val="12"/>
          <w:szCs w:val="12"/>
        </w:rPr>
        <w:t xml:space="preserve">муниципального района Сергиевский № 69 от 30.12.2021г. «Об утверждении муниципальной программы «Совершенствование муниципального управления сельского поселения </w:t>
      </w:r>
      <w:r w:rsidRPr="00462406">
        <w:rPr>
          <w:rFonts w:ascii="Times New Roman" w:eastAsia="Calibri" w:hAnsi="Times New Roman" w:cs="Times New Roman"/>
          <w:b/>
          <w:sz w:val="12"/>
          <w:szCs w:val="12"/>
        </w:rPr>
        <w:t xml:space="preserve">Захаркино </w:t>
      </w:r>
      <w:r w:rsidRPr="00462406">
        <w:rPr>
          <w:rFonts w:ascii="Times New Roman" w:eastAsia="Calibri" w:hAnsi="Times New Roman" w:cs="Times New Roman"/>
          <w:b/>
          <w:bCs/>
          <w:sz w:val="12"/>
          <w:szCs w:val="12"/>
        </w:rPr>
        <w:t>муниципального района Сергиевский» на 2022-2024гг.</w:t>
      </w:r>
    </w:p>
    <w:p w:rsidR="00462406" w:rsidRPr="00462406" w:rsidRDefault="00462406" w:rsidP="00462406">
      <w:pPr>
        <w:tabs>
          <w:tab w:val="left" w:pos="284"/>
        </w:tabs>
        <w:spacing w:after="0" w:line="240" w:lineRule="auto"/>
        <w:jc w:val="both"/>
        <w:rPr>
          <w:rFonts w:ascii="Times New Roman" w:eastAsia="Calibri" w:hAnsi="Times New Roman" w:cs="Times New Roman"/>
          <w:sz w:val="12"/>
          <w:szCs w:val="12"/>
        </w:rPr>
      </w:pP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
          <w:sz w:val="12"/>
          <w:szCs w:val="12"/>
        </w:rPr>
      </w:pPr>
      <w:r w:rsidRPr="00462406">
        <w:rPr>
          <w:rFonts w:ascii="Times New Roman" w:eastAsia="Calibri" w:hAnsi="Times New Roman" w:cs="Times New Roman"/>
          <w:b/>
          <w:sz w:val="12"/>
          <w:szCs w:val="12"/>
        </w:rPr>
        <w:t>ПОСТАНОВЛЯЕТ:</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 Внести изменения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 (далее - Программа) следующего содержания:</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 xml:space="preserve">Общий объем финансирования Программы составляет </w:t>
      </w:r>
      <w:r w:rsidRPr="00462406">
        <w:rPr>
          <w:rFonts w:ascii="Times New Roman" w:eastAsia="Calibri" w:hAnsi="Times New Roman" w:cs="Times New Roman"/>
          <w:b/>
          <w:sz w:val="12"/>
          <w:szCs w:val="12"/>
        </w:rPr>
        <w:t>9 381,5462</w:t>
      </w:r>
      <w:r w:rsidRPr="00462406">
        <w:rPr>
          <w:rFonts w:ascii="Times New Roman" w:eastAsia="Calibri" w:hAnsi="Times New Roman" w:cs="Times New Roman"/>
          <w:sz w:val="12"/>
          <w:szCs w:val="12"/>
        </w:rPr>
        <w:t xml:space="preserve"> тыс. руб., в том числе по годам:</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2022 год – 2550,29610 тыс. руб.;</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2023 год – 3025,89047 тыс. руб.;</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2024 год – 3447,12713 тыс. руб.</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462406" w:rsidRPr="00462406" w:rsidRDefault="00462406" w:rsidP="00462406">
      <w:pPr>
        <w:tabs>
          <w:tab w:val="left" w:pos="284"/>
        </w:tabs>
        <w:spacing w:after="0" w:line="240" w:lineRule="auto"/>
        <w:jc w:val="right"/>
        <w:rPr>
          <w:rFonts w:ascii="Times New Roman" w:eastAsia="Calibri" w:hAnsi="Times New Roman" w:cs="Times New Roman"/>
          <w:sz w:val="12"/>
          <w:szCs w:val="12"/>
        </w:rPr>
      </w:pPr>
      <w:r w:rsidRPr="00462406">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C0" w:firstRow="0" w:lastRow="1" w:firstColumn="1" w:lastColumn="1" w:noHBand="0" w:noVBand="0"/>
      </w:tblPr>
      <w:tblGrid>
        <w:gridCol w:w="404"/>
        <w:gridCol w:w="3678"/>
        <w:gridCol w:w="1147"/>
        <w:gridCol w:w="1147"/>
        <w:gridCol w:w="1147"/>
      </w:tblGrid>
      <w:tr w:rsidR="00462406" w:rsidRPr="00462406" w:rsidTr="00462406">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Наименование мероприятия</w:t>
            </w:r>
          </w:p>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Годы реализации</w:t>
            </w:r>
          </w:p>
        </w:tc>
      </w:tr>
      <w:tr w:rsidR="00462406" w:rsidRPr="00462406" w:rsidTr="00462406">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2024 г.</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790,95066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937,31728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1147,38313</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1073,61894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1387,21884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1860,67442</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195,00000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179,00000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179,000</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381,12987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397,29923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442,54208</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18,000</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20,000</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2440,69947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2990,83535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3667,59963</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7</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137,760</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137,760</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8</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8,90663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9,98512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8,90663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9,98512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r>
      <w:tr w:rsidR="00462406" w:rsidRPr="00462406" w:rsidTr="00462406">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2550,29610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3025,89047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3805,35963</w:t>
            </w:r>
          </w:p>
        </w:tc>
      </w:tr>
    </w:tbl>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 Опубликовать настоящее Постановление в газете «Сергиевский вестник».</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2406" w:rsidRPr="00462406" w:rsidRDefault="00462406" w:rsidP="00462406">
      <w:pPr>
        <w:tabs>
          <w:tab w:val="left" w:pos="284"/>
        </w:tabs>
        <w:spacing w:after="0" w:line="240" w:lineRule="auto"/>
        <w:jc w:val="right"/>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 xml:space="preserve">Глава сельского поселения </w:t>
      </w:r>
      <w:r w:rsidRPr="00462406">
        <w:rPr>
          <w:rFonts w:ascii="Times New Roman" w:eastAsia="Calibri" w:hAnsi="Times New Roman" w:cs="Times New Roman"/>
          <w:sz w:val="12"/>
          <w:szCs w:val="12"/>
        </w:rPr>
        <w:t>Захаркино</w:t>
      </w:r>
    </w:p>
    <w:p w:rsidR="00462406" w:rsidRDefault="00462406" w:rsidP="00462406">
      <w:pPr>
        <w:tabs>
          <w:tab w:val="left" w:pos="284"/>
        </w:tabs>
        <w:spacing w:after="0" w:line="240" w:lineRule="auto"/>
        <w:jc w:val="right"/>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муниципального района Сергиевский</w:t>
      </w:r>
    </w:p>
    <w:p w:rsidR="00462406" w:rsidRPr="00462406" w:rsidRDefault="00462406" w:rsidP="00462406">
      <w:pPr>
        <w:tabs>
          <w:tab w:val="left" w:pos="284"/>
        </w:tabs>
        <w:spacing w:after="0" w:line="240" w:lineRule="auto"/>
        <w:jc w:val="right"/>
        <w:rPr>
          <w:rFonts w:ascii="Times New Roman" w:eastAsia="Calibri" w:hAnsi="Times New Roman" w:cs="Times New Roman"/>
          <w:sz w:val="12"/>
          <w:szCs w:val="12"/>
        </w:rPr>
      </w:pPr>
      <w:r w:rsidRPr="00462406">
        <w:rPr>
          <w:rFonts w:ascii="Times New Roman" w:eastAsia="Calibri" w:hAnsi="Times New Roman" w:cs="Times New Roman"/>
          <w:sz w:val="12"/>
          <w:szCs w:val="12"/>
        </w:rPr>
        <w:t>Д.П. Больсунов</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62406" w:rsidRPr="007931CA" w:rsidRDefault="00462406" w:rsidP="0046240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462406" w:rsidRDefault="00462406" w:rsidP="00462406">
      <w:pPr>
        <w:tabs>
          <w:tab w:val="left" w:pos="284"/>
        </w:tabs>
        <w:spacing w:after="0" w:line="240" w:lineRule="auto"/>
        <w:jc w:val="center"/>
        <w:rPr>
          <w:rFonts w:ascii="Times New Roman" w:eastAsia="Calibri" w:hAnsi="Times New Roman" w:cs="Times New Roman"/>
          <w:b/>
          <w:bCs/>
          <w:sz w:val="12"/>
          <w:szCs w:val="12"/>
        </w:rPr>
      </w:pPr>
      <w:r w:rsidRPr="0046240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w:t>
      </w:r>
    </w:p>
    <w:p w:rsidR="00462406" w:rsidRPr="00462406" w:rsidRDefault="00462406" w:rsidP="00462406">
      <w:pPr>
        <w:tabs>
          <w:tab w:val="left" w:pos="284"/>
        </w:tabs>
        <w:spacing w:after="0" w:line="240" w:lineRule="auto"/>
        <w:jc w:val="center"/>
        <w:rPr>
          <w:rFonts w:ascii="Times New Roman" w:eastAsia="Calibri" w:hAnsi="Times New Roman" w:cs="Times New Roman"/>
          <w:sz w:val="12"/>
          <w:szCs w:val="12"/>
        </w:rPr>
      </w:pPr>
      <w:r w:rsidRPr="00462406">
        <w:rPr>
          <w:rFonts w:ascii="Times New Roman" w:eastAsia="Calibri" w:hAnsi="Times New Roman" w:cs="Times New Roman"/>
          <w:b/>
          <w:bCs/>
          <w:sz w:val="12"/>
          <w:szCs w:val="12"/>
        </w:rPr>
        <w:t xml:space="preserve">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p>
    <w:p w:rsidR="00462406" w:rsidRPr="00462406" w:rsidRDefault="00462406" w:rsidP="00462406">
      <w:pPr>
        <w:tabs>
          <w:tab w:val="left" w:pos="284"/>
        </w:tabs>
        <w:spacing w:after="0" w:line="240" w:lineRule="auto"/>
        <w:jc w:val="both"/>
        <w:rPr>
          <w:rFonts w:ascii="Times New Roman" w:eastAsia="Calibri" w:hAnsi="Times New Roman" w:cs="Times New Roman"/>
          <w:sz w:val="12"/>
          <w:szCs w:val="12"/>
        </w:rPr>
      </w:pP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 xml:space="preserve">В соответствии с Федеральным </w:t>
      </w:r>
      <w:r w:rsidRPr="00462406">
        <w:rPr>
          <w:rFonts w:ascii="Times New Roman" w:eastAsia="Calibri" w:hAnsi="Times New Roman" w:cs="Times New Roman"/>
          <w:sz w:val="12"/>
          <w:szCs w:val="12"/>
          <w:u w:val="single"/>
        </w:rPr>
        <w:t>законом</w:t>
      </w:r>
      <w:r w:rsidRPr="0046240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62406">
        <w:rPr>
          <w:rFonts w:ascii="Times New Roman" w:eastAsia="Calibri" w:hAnsi="Times New Roman" w:cs="Times New Roman"/>
          <w:sz w:val="12"/>
          <w:szCs w:val="12"/>
          <w:u w:val="single"/>
        </w:rPr>
        <w:t>Уставом</w:t>
      </w:r>
      <w:r w:rsidRPr="00462406">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
          <w:sz w:val="12"/>
          <w:szCs w:val="12"/>
        </w:rPr>
      </w:pPr>
      <w:r w:rsidRPr="00462406">
        <w:rPr>
          <w:rFonts w:ascii="Times New Roman" w:eastAsia="Calibri" w:hAnsi="Times New Roman" w:cs="Times New Roman"/>
          <w:b/>
          <w:sz w:val="12"/>
          <w:szCs w:val="12"/>
        </w:rPr>
        <w:t>ПОСТАНОВЛЯЕТ:</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 (далее - Программа) следующего содержания:</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Планируемый общий объем финансирования Программы составит:</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b/>
          <w:sz w:val="12"/>
          <w:szCs w:val="12"/>
        </w:rPr>
        <w:t>4 301,60198</w:t>
      </w:r>
      <w:r w:rsidRPr="00462406">
        <w:rPr>
          <w:rFonts w:ascii="Times New Roman" w:eastAsia="Calibri" w:hAnsi="Times New Roman" w:cs="Times New Roman"/>
          <w:sz w:val="12"/>
          <w:szCs w:val="12"/>
        </w:rPr>
        <w:t xml:space="preserve">   тыс. рублей, в том числе:</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 xml:space="preserve">- средств местного бюджета – </w:t>
      </w:r>
      <w:r w:rsidRPr="00462406">
        <w:rPr>
          <w:rFonts w:ascii="Times New Roman" w:eastAsia="Calibri" w:hAnsi="Times New Roman" w:cs="Times New Roman"/>
          <w:b/>
          <w:sz w:val="12"/>
          <w:szCs w:val="12"/>
        </w:rPr>
        <w:t xml:space="preserve">4 221,60198 </w:t>
      </w:r>
      <w:r w:rsidRPr="00462406">
        <w:rPr>
          <w:rFonts w:ascii="Times New Roman" w:eastAsia="Calibri" w:hAnsi="Times New Roman" w:cs="Times New Roman"/>
          <w:sz w:val="12"/>
          <w:szCs w:val="12"/>
        </w:rPr>
        <w:t>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2022г. – 1244,88085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2023г. – 1439,78973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2024г. – 1536,93140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 xml:space="preserve">-внебюджетные средства – </w:t>
      </w:r>
      <w:r w:rsidRPr="00462406">
        <w:rPr>
          <w:rFonts w:ascii="Times New Roman" w:eastAsia="Calibri" w:hAnsi="Times New Roman" w:cs="Times New Roman"/>
          <w:b/>
          <w:sz w:val="12"/>
          <w:szCs w:val="12"/>
        </w:rPr>
        <w:t xml:space="preserve">80,00000 </w:t>
      </w:r>
      <w:r w:rsidRPr="00462406">
        <w:rPr>
          <w:rFonts w:ascii="Times New Roman" w:eastAsia="Calibri" w:hAnsi="Times New Roman" w:cs="Times New Roman"/>
          <w:sz w:val="12"/>
          <w:szCs w:val="12"/>
        </w:rPr>
        <w:t>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2022 г. – 40,00000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2023г. – 40,000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2024г. – 0,00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8"/>
        <w:gridCol w:w="3829"/>
        <w:gridCol w:w="850"/>
        <w:gridCol w:w="850"/>
        <w:gridCol w:w="856"/>
      </w:tblGrid>
      <w:tr w:rsidR="00462406" w:rsidRPr="00462406" w:rsidTr="00462406">
        <w:trPr>
          <w:cantSplit/>
          <w:trHeight w:val="20"/>
        </w:trPr>
        <w:tc>
          <w:tcPr>
            <w:tcW w:w="756" w:type="pct"/>
            <w:vMerge w:val="restar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Наименование бюджета</w:t>
            </w:r>
          </w:p>
        </w:tc>
        <w:tc>
          <w:tcPr>
            <w:tcW w:w="2545" w:type="pct"/>
            <w:vMerge w:val="restar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Наименование мероприятий</w:t>
            </w:r>
          </w:p>
        </w:tc>
        <w:tc>
          <w:tcPr>
            <w:tcW w:w="1699" w:type="pct"/>
            <w:gridSpan w:val="3"/>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Затраты на реализацию мероприятий, рублей</w:t>
            </w:r>
          </w:p>
        </w:tc>
      </w:tr>
      <w:tr w:rsidR="00462406" w:rsidRPr="00462406" w:rsidTr="00462406">
        <w:trPr>
          <w:cantSplit/>
          <w:trHeight w:val="20"/>
        </w:trPr>
        <w:tc>
          <w:tcPr>
            <w:tcW w:w="756" w:type="pct"/>
            <w:vMerge/>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545" w:type="pct"/>
            <w:vMerge/>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565" w:type="pc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2022 год</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2023 год</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2024 год</w:t>
            </w:r>
          </w:p>
        </w:tc>
      </w:tr>
      <w:tr w:rsidR="00462406" w:rsidRPr="00462406" w:rsidTr="00462406">
        <w:trPr>
          <w:cantSplit/>
          <w:trHeight w:val="20"/>
        </w:trPr>
        <w:tc>
          <w:tcPr>
            <w:tcW w:w="756" w:type="pct"/>
            <w:vMerge w:val="restar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Местный бюджет</w:t>
            </w:r>
          </w:p>
        </w:tc>
        <w:tc>
          <w:tcPr>
            <w:tcW w:w="2545" w:type="pc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Электроэнергия и ТО уличного освещения</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934,95098</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1082,78248</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1117,67415</w:t>
            </w:r>
          </w:p>
        </w:tc>
      </w:tr>
      <w:tr w:rsidR="00462406" w:rsidRPr="00462406" w:rsidTr="00462406">
        <w:trPr>
          <w:cantSplit/>
          <w:trHeight w:val="20"/>
        </w:trPr>
        <w:tc>
          <w:tcPr>
            <w:tcW w:w="756" w:type="pct"/>
            <w:vMerge/>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545" w:type="pc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Трудоустройство безработных, несовершеннолетних</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194,92987</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196,00000</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260,00</w:t>
            </w:r>
          </w:p>
        </w:tc>
      </w:tr>
      <w:tr w:rsidR="00462406" w:rsidRPr="00462406" w:rsidTr="00462406">
        <w:trPr>
          <w:cantSplit/>
          <w:trHeight w:val="20"/>
        </w:trPr>
        <w:tc>
          <w:tcPr>
            <w:tcW w:w="756" w:type="pct"/>
            <w:vMerge/>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545" w:type="pc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Улучшение санитарно-эпидемиологического состояния территории</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20,21725</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21,21725</w:t>
            </w:r>
          </w:p>
        </w:tc>
      </w:tr>
      <w:tr w:rsidR="00462406" w:rsidRPr="00462406" w:rsidTr="00462406">
        <w:trPr>
          <w:cantSplit/>
          <w:trHeight w:val="20"/>
        </w:trPr>
        <w:tc>
          <w:tcPr>
            <w:tcW w:w="756" w:type="pct"/>
            <w:vMerge/>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54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Прочие мероприятия</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115,00000</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140,790</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138,04</w:t>
            </w:r>
          </w:p>
        </w:tc>
      </w:tr>
      <w:tr w:rsidR="00462406" w:rsidRPr="00462406" w:rsidTr="00462406">
        <w:trPr>
          <w:cantSplit/>
          <w:trHeight w:val="20"/>
        </w:trPr>
        <w:tc>
          <w:tcPr>
            <w:tcW w:w="756" w:type="pct"/>
            <w:vMerge/>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545" w:type="pc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ИТОГО</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1244,88085</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1439,78973</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1536,93140</w:t>
            </w:r>
          </w:p>
        </w:tc>
      </w:tr>
      <w:tr w:rsidR="00462406" w:rsidRPr="00462406" w:rsidTr="00462406">
        <w:trPr>
          <w:cantSplit/>
          <w:trHeight w:val="20"/>
        </w:trPr>
        <w:tc>
          <w:tcPr>
            <w:tcW w:w="756" w:type="pct"/>
            <w:vMerge w:val="restar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Внебюджетные средства бюджет</w:t>
            </w:r>
          </w:p>
        </w:tc>
        <w:tc>
          <w:tcPr>
            <w:tcW w:w="2545" w:type="pc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Прочие мероприятия</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40,00000</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40,000</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w:t>
            </w:r>
          </w:p>
        </w:tc>
      </w:tr>
      <w:tr w:rsidR="00462406" w:rsidRPr="00462406" w:rsidTr="00462406">
        <w:trPr>
          <w:cantSplit/>
          <w:trHeight w:val="20"/>
        </w:trPr>
        <w:tc>
          <w:tcPr>
            <w:tcW w:w="756" w:type="pct"/>
            <w:vMerge/>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p>
        </w:tc>
        <w:tc>
          <w:tcPr>
            <w:tcW w:w="2545" w:type="pct"/>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ИТОГО</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40,000</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0,00</w:t>
            </w:r>
          </w:p>
        </w:tc>
      </w:tr>
      <w:tr w:rsidR="00462406" w:rsidRPr="00462406" w:rsidTr="00462406">
        <w:trPr>
          <w:cantSplit/>
          <w:trHeight w:val="20"/>
        </w:trPr>
        <w:tc>
          <w:tcPr>
            <w:tcW w:w="3301" w:type="pct"/>
            <w:gridSpan w:val="2"/>
            <w:hideMark/>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ВСЕГО</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1284,88085</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1479,78973</w:t>
            </w:r>
          </w:p>
        </w:tc>
        <w:tc>
          <w:tcPr>
            <w:tcW w:w="569" w:type="pct"/>
          </w:tcPr>
          <w:p w:rsidR="00462406" w:rsidRPr="00462406" w:rsidRDefault="00462406" w:rsidP="00462406">
            <w:pPr>
              <w:tabs>
                <w:tab w:val="left" w:pos="284"/>
              </w:tabs>
              <w:spacing w:after="0" w:line="240" w:lineRule="auto"/>
              <w:rPr>
                <w:rFonts w:ascii="Times New Roman" w:eastAsia="Calibri" w:hAnsi="Times New Roman" w:cs="Times New Roman"/>
                <w:sz w:val="12"/>
                <w:szCs w:val="12"/>
              </w:rPr>
            </w:pPr>
            <w:r w:rsidRPr="00462406">
              <w:rPr>
                <w:rFonts w:ascii="Times New Roman" w:eastAsia="Calibri" w:hAnsi="Times New Roman" w:cs="Times New Roman"/>
                <w:sz w:val="12"/>
                <w:szCs w:val="12"/>
              </w:rPr>
              <w:t>1536,93140</w:t>
            </w:r>
          </w:p>
        </w:tc>
      </w:tr>
    </w:tbl>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Захаркино муниципального района Сергиевский.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Общий объем финансирования на реализацию Программы составляет</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b/>
          <w:sz w:val="12"/>
          <w:szCs w:val="12"/>
        </w:rPr>
        <w:t>4 301,60198</w:t>
      </w:r>
      <w:r w:rsidRPr="00462406">
        <w:rPr>
          <w:rFonts w:ascii="Times New Roman" w:eastAsia="Calibri" w:hAnsi="Times New Roman" w:cs="Times New Roman"/>
          <w:sz w:val="12"/>
          <w:szCs w:val="12"/>
        </w:rPr>
        <w:t xml:space="preserve"> тыс. рублей, в том числе по годам:</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2022г. – 1284,88085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2023г. – 1479,78973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2024г. – 1536,93140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Захаркино на соответствующий финансовый год.</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 Опубликовать настоящее Постановление в газете «Сергиевский вестник».</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2406" w:rsidRPr="00462406" w:rsidRDefault="00462406" w:rsidP="00462406">
      <w:pPr>
        <w:tabs>
          <w:tab w:val="left" w:pos="284"/>
        </w:tabs>
        <w:spacing w:after="0" w:line="240" w:lineRule="auto"/>
        <w:jc w:val="right"/>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Глава сельского поселения Захаркино</w:t>
      </w:r>
    </w:p>
    <w:p w:rsidR="00462406" w:rsidRDefault="00462406" w:rsidP="00462406">
      <w:pPr>
        <w:tabs>
          <w:tab w:val="left" w:pos="284"/>
        </w:tabs>
        <w:spacing w:after="0" w:line="240" w:lineRule="auto"/>
        <w:jc w:val="right"/>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муниципального района Сергиевский</w:t>
      </w:r>
    </w:p>
    <w:p w:rsidR="00462406" w:rsidRPr="00462406" w:rsidRDefault="00462406" w:rsidP="00462406">
      <w:pPr>
        <w:tabs>
          <w:tab w:val="left" w:pos="284"/>
        </w:tabs>
        <w:spacing w:after="0" w:line="240" w:lineRule="auto"/>
        <w:jc w:val="right"/>
        <w:rPr>
          <w:rFonts w:ascii="Times New Roman" w:eastAsia="Calibri" w:hAnsi="Times New Roman" w:cs="Times New Roman"/>
          <w:sz w:val="12"/>
          <w:szCs w:val="12"/>
        </w:rPr>
      </w:pPr>
      <w:r w:rsidRPr="00462406">
        <w:rPr>
          <w:rFonts w:ascii="Times New Roman" w:eastAsia="Calibri" w:hAnsi="Times New Roman" w:cs="Times New Roman"/>
          <w:sz w:val="12"/>
          <w:szCs w:val="12"/>
        </w:rPr>
        <w:t>Д.П. Больсунов</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62406" w:rsidRPr="007931CA" w:rsidRDefault="00462406" w:rsidP="0046240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462406" w:rsidRDefault="00462406" w:rsidP="00462406">
      <w:pPr>
        <w:tabs>
          <w:tab w:val="left" w:pos="284"/>
        </w:tabs>
        <w:spacing w:after="0" w:line="240" w:lineRule="auto"/>
        <w:jc w:val="center"/>
        <w:rPr>
          <w:rFonts w:ascii="Times New Roman" w:eastAsia="Calibri" w:hAnsi="Times New Roman" w:cs="Times New Roman"/>
          <w:b/>
          <w:bCs/>
          <w:sz w:val="12"/>
          <w:szCs w:val="12"/>
        </w:rPr>
      </w:pPr>
      <w:r w:rsidRPr="0046240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Захаркино </w:t>
      </w:r>
    </w:p>
    <w:p w:rsidR="00462406" w:rsidRDefault="00462406" w:rsidP="00462406">
      <w:pPr>
        <w:tabs>
          <w:tab w:val="left" w:pos="284"/>
        </w:tabs>
        <w:spacing w:after="0" w:line="240" w:lineRule="auto"/>
        <w:jc w:val="center"/>
        <w:rPr>
          <w:rFonts w:ascii="Times New Roman" w:eastAsia="Calibri" w:hAnsi="Times New Roman" w:cs="Times New Roman"/>
          <w:b/>
          <w:bCs/>
          <w:sz w:val="12"/>
          <w:szCs w:val="12"/>
        </w:rPr>
      </w:pPr>
      <w:r w:rsidRPr="00462406">
        <w:rPr>
          <w:rFonts w:ascii="Times New Roman" w:eastAsia="Calibri" w:hAnsi="Times New Roman" w:cs="Times New Roman"/>
          <w:b/>
          <w:bCs/>
          <w:sz w:val="12"/>
          <w:szCs w:val="12"/>
        </w:rPr>
        <w:t>муниципального района Сергиевский №71 от 30.12.2021г. «Об утверждении муниципальной программы</w:t>
      </w:r>
    </w:p>
    <w:p w:rsidR="00462406" w:rsidRDefault="00462406" w:rsidP="00462406">
      <w:pPr>
        <w:tabs>
          <w:tab w:val="left" w:pos="284"/>
        </w:tabs>
        <w:spacing w:after="0" w:line="240" w:lineRule="auto"/>
        <w:jc w:val="center"/>
        <w:rPr>
          <w:rFonts w:ascii="Times New Roman" w:eastAsia="Calibri" w:hAnsi="Times New Roman" w:cs="Times New Roman"/>
          <w:b/>
          <w:bCs/>
          <w:sz w:val="12"/>
          <w:szCs w:val="12"/>
        </w:rPr>
      </w:pPr>
      <w:r w:rsidRPr="00462406">
        <w:rPr>
          <w:rFonts w:ascii="Times New Roman" w:eastAsia="Calibri" w:hAnsi="Times New Roman" w:cs="Times New Roman"/>
          <w:b/>
          <w:bCs/>
          <w:sz w:val="12"/>
          <w:szCs w:val="12"/>
        </w:rPr>
        <w:lastRenderedPageBreak/>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w:t>
      </w:r>
    </w:p>
    <w:p w:rsidR="00462406" w:rsidRPr="00462406" w:rsidRDefault="00462406" w:rsidP="00462406">
      <w:pPr>
        <w:tabs>
          <w:tab w:val="left" w:pos="284"/>
        </w:tabs>
        <w:spacing w:after="0" w:line="240" w:lineRule="auto"/>
        <w:jc w:val="center"/>
        <w:rPr>
          <w:rFonts w:ascii="Times New Roman" w:eastAsia="Calibri" w:hAnsi="Times New Roman" w:cs="Times New Roman"/>
          <w:sz w:val="12"/>
          <w:szCs w:val="12"/>
        </w:rPr>
      </w:pPr>
      <w:r w:rsidRPr="00462406">
        <w:rPr>
          <w:rFonts w:ascii="Times New Roman" w:eastAsia="Calibri" w:hAnsi="Times New Roman" w:cs="Times New Roman"/>
          <w:b/>
          <w:bCs/>
          <w:sz w:val="12"/>
          <w:szCs w:val="12"/>
        </w:rPr>
        <w:t>муниципального района Сергиевский» на 2022-2024гг.</w:t>
      </w:r>
    </w:p>
    <w:p w:rsidR="00462406" w:rsidRPr="00462406" w:rsidRDefault="00462406" w:rsidP="00462406">
      <w:pPr>
        <w:tabs>
          <w:tab w:val="left" w:pos="284"/>
        </w:tabs>
        <w:spacing w:after="0" w:line="240" w:lineRule="auto"/>
        <w:jc w:val="both"/>
        <w:rPr>
          <w:rFonts w:ascii="Times New Roman" w:eastAsia="Calibri" w:hAnsi="Times New Roman" w:cs="Times New Roman"/>
          <w:sz w:val="12"/>
          <w:szCs w:val="12"/>
        </w:rPr>
      </w:pP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 xml:space="preserve">В соответствии с Федеральным </w:t>
      </w:r>
      <w:r w:rsidRPr="00462406">
        <w:rPr>
          <w:rFonts w:ascii="Times New Roman" w:eastAsia="Calibri" w:hAnsi="Times New Roman" w:cs="Times New Roman"/>
          <w:sz w:val="12"/>
          <w:szCs w:val="12"/>
          <w:u w:val="single"/>
        </w:rPr>
        <w:t>законом</w:t>
      </w:r>
      <w:r w:rsidRPr="0046240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62406">
        <w:rPr>
          <w:rFonts w:ascii="Times New Roman" w:eastAsia="Calibri" w:hAnsi="Times New Roman" w:cs="Times New Roman"/>
          <w:sz w:val="12"/>
          <w:szCs w:val="12"/>
          <w:u w:val="single"/>
        </w:rPr>
        <w:t>Уставом</w:t>
      </w:r>
      <w:r w:rsidRPr="00462406">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
          <w:sz w:val="12"/>
          <w:szCs w:val="12"/>
        </w:rPr>
      </w:pPr>
      <w:r w:rsidRPr="00462406">
        <w:rPr>
          <w:rFonts w:ascii="Times New Roman" w:eastAsia="Calibri" w:hAnsi="Times New Roman" w:cs="Times New Roman"/>
          <w:b/>
          <w:sz w:val="12"/>
          <w:szCs w:val="12"/>
        </w:rPr>
        <w:t>ПОСТАНОВЛЯЕТ:</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 Внести изменения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 (далее - Программа) следующего содержания:</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462406">
        <w:rPr>
          <w:rFonts w:ascii="Times New Roman" w:eastAsia="Calibri" w:hAnsi="Times New Roman" w:cs="Times New Roman"/>
          <w:b/>
          <w:bCs/>
          <w:sz w:val="12"/>
          <w:szCs w:val="12"/>
        </w:rPr>
        <w:t>1026,96112</w:t>
      </w:r>
      <w:r w:rsidRPr="00462406">
        <w:rPr>
          <w:rFonts w:ascii="Times New Roman" w:eastAsia="Calibri" w:hAnsi="Times New Roman" w:cs="Times New Roman"/>
          <w:bCs/>
          <w:sz w:val="12"/>
          <w:szCs w:val="12"/>
        </w:rPr>
        <w:t xml:space="preserve">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в том числе по годам:</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2022 год – 270,51912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2023 год – 347,92400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2024 год – 408,51800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462406">
        <w:rPr>
          <w:rFonts w:ascii="Times New Roman" w:eastAsia="Calibri" w:hAnsi="Times New Roman" w:cs="Times New Roman"/>
          <w:b/>
          <w:bCs/>
          <w:sz w:val="12"/>
          <w:szCs w:val="12"/>
        </w:rPr>
        <w:t xml:space="preserve">1026,96112 </w:t>
      </w:r>
      <w:r w:rsidRPr="00462406">
        <w:rPr>
          <w:rFonts w:ascii="Times New Roman" w:eastAsia="Calibri" w:hAnsi="Times New Roman" w:cs="Times New Roman"/>
          <w:bCs/>
          <w:sz w:val="12"/>
          <w:szCs w:val="12"/>
        </w:rPr>
        <w:t>тыс. рублей, в том числе по годам:</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2022 год – 270,51912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2023 год – 347,92400 тыс. рублей;</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2024 год – 408,51800 тыс. рублей.</w:t>
      </w:r>
    </w:p>
    <w:p w:rsid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460BE9" w:rsidRPr="00462406" w:rsidRDefault="00460BE9" w:rsidP="00462406">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5"/>
        <w:gridCol w:w="850"/>
        <w:gridCol w:w="993"/>
        <w:gridCol w:w="855"/>
      </w:tblGrid>
      <w:tr w:rsidR="00462406" w:rsidRPr="00462406" w:rsidTr="00462406">
        <w:trPr>
          <w:cantSplit/>
          <w:trHeight w:val="20"/>
        </w:trPr>
        <w:tc>
          <w:tcPr>
            <w:tcW w:w="3207" w:type="pct"/>
            <w:vMerge w:val="restart"/>
            <w:hideMark/>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Наименование мероприятий</w:t>
            </w:r>
          </w:p>
        </w:tc>
        <w:tc>
          <w:tcPr>
            <w:tcW w:w="1793" w:type="pct"/>
            <w:gridSpan w:val="3"/>
            <w:hideMark/>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Сельское поселение Захаркино</w:t>
            </w:r>
          </w:p>
        </w:tc>
      </w:tr>
      <w:tr w:rsidR="00462406" w:rsidRPr="00462406" w:rsidTr="00462406">
        <w:trPr>
          <w:cantSplit/>
          <w:trHeight w:val="20"/>
        </w:trPr>
        <w:tc>
          <w:tcPr>
            <w:tcW w:w="3207" w:type="pct"/>
            <w:vMerge/>
            <w:hideMark/>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p>
        </w:tc>
        <w:tc>
          <w:tcPr>
            <w:tcW w:w="565" w:type="pct"/>
            <w:hideMark/>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Затраты на 2022 год, тыс. рублей</w:t>
            </w:r>
          </w:p>
        </w:tc>
        <w:tc>
          <w:tcPr>
            <w:tcW w:w="660"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Затраты на 2023 год, тыс. рублей</w:t>
            </w:r>
          </w:p>
        </w:tc>
        <w:tc>
          <w:tcPr>
            <w:tcW w:w="568"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Затраты на 2024 год, тыс. рублей</w:t>
            </w:r>
          </w:p>
        </w:tc>
      </w:tr>
      <w:tr w:rsidR="00462406" w:rsidRPr="00462406" w:rsidTr="00462406">
        <w:trPr>
          <w:cantSplit/>
          <w:trHeight w:val="20"/>
        </w:trPr>
        <w:tc>
          <w:tcPr>
            <w:tcW w:w="3207" w:type="pct"/>
            <w:hideMark/>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0,00</w:t>
            </w:r>
          </w:p>
        </w:tc>
        <w:tc>
          <w:tcPr>
            <w:tcW w:w="660"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65,00000</w:t>
            </w:r>
          </w:p>
        </w:tc>
        <w:tc>
          <w:tcPr>
            <w:tcW w:w="568"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60,00000</w:t>
            </w:r>
          </w:p>
        </w:tc>
      </w:tr>
      <w:tr w:rsidR="00462406" w:rsidRPr="00462406" w:rsidTr="00462406">
        <w:trPr>
          <w:cantSplit/>
          <w:trHeight w:val="20"/>
        </w:trPr>
        <w:tc>
          <w:tcPr>
            <w:tcW w:w="3207" w:type="pct"/>
            <w:hideMark/>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Создание муниципальной пожарной охраны в сельском поселении</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270,51912</w:t>
            </w:r>
          </w:p>
        </w:tc>
        <w:tc>
          <w:tcPr>
            <w:tcW w:w="660"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252,68400</w:t>
            </w:r>
          </w:p>
        </w:tc>
        <w:tc>
          <w:tcPr>
            <w:tcW w:w="568"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316,76600</w:t>
            </w:r>
          </w:p>
        </w:tc>
      </w:tr>
      <w:tr w:rsidR="00462406" w:rsidRPr="00462406" w:rsidTr="00462406">
        <w:trPr>
          <w:cantSplit/>
          <w:trHeight w:val="20"/>
        </w:trPr>
        <w:tc>
          <w:tcPr>
            <w:tcW w:w="3207" w:type="pct"/>
            <w:hideMark/>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Прочие мероприятия</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0,00</w:t>
            </w:r>
          </w:p>
        </w:tc>
        <w:tc>
          <w:tcPr>
            <w:tcW w:w="660"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30,24000</w:t>
            </w:r>
          </w:p>
        </w:tc>
        <w:tc>
          <w:tcPr>
            <w:tcW w:w="568"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31,75200</w:t>
            </w:r>
          </w:p>
        </w:tc>
      </w:tr>
      <w:tr w:rsidR="00462406" w:rsidRPr="00462406" w:rsidTr="00462406">
        <w:trPr>
          <w:cantSplit/>
          <w:trHeight w:val="20"/>
        </w:trPr>
        <w:tc>
          <w:tcPr>
            <w:tcW w:w="3207" w:type="pct"/>
            <w:hideMark/>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ИТОГО</w:t>
            </w:r>
          </w:p>
        </w:tc>
        <w:tc>
          <w:tcPr>
            <w:tcW w:w="565"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270,51912</w:t>
            </w:r>
          </w:p>
        </w:tc>
        <w:tc>
          <w:tcPr>
            <w:tcW w:w="660"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347,924</w:t>
            </w:r>
          </w:p>
        </w:tc>
        <w:tc>
          <w:tcPr>
            <w:tcW w:w="568" w:type="pct"/>
          </w:tcPr>
          <w:p w:rsidR="00462406" w:rsidRPr="00462406" w:rsidRDefault="00462406" w:rsidP="00462406">
            <w:pPr>
              <w:tabs>
                <w:tab w:val="left" w:pos="284"/>
              </w:tabs>
              <w:spacing w:after="0" w:line="240" w:lineRule="auto"/>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408,51800</w:t>
            </w:r>
          </w:p>
        </w:tc>
      </w:tr>
    </w:tbl>
    <w:p w:rsidR="00460BE9" w:rsidRDefault="00460BE9" w:rsidP="00462406">
      <w:pPr>
        <w:tabs>
          <w:tab w:val="left" w:pos="284"/>
        </w:tabs>
        <w:spacing w:after="0" w:line="240" w:lineRule="auto"/>
        <w:ind w:firstLine="284"/>
        <w:jc w:val="both"/>
        <w:rPr>
          <w:rFonts w:ascii="Times New Roman" w:eastAsia="Calibri" w:hAnsi="Times New Roman" w:cs="Times New Roman"/>
          <w:sz w:val="12"/>
          <w:szCs w:val="12"/>
        </w:rPr>
      </w:pP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 Опубликовать настоящее Постановление в газете «Сергиевский вестник».</w:t>
      </w:r>
    </w:p>
    <w:p w:rsidR="00462406" w:rsidRPr="00462406" w:rsidRDefault="00462406" w:rsidP="00462406">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2406" w:rsidRPr="00462406" w:rsidRDefault="00462406" w:rsidP="00462406">
      <w:pPr>
        <w:tabs>
          <w:tab w:val="left" w:pos="284"/>
        </w:tabs>
        <w:spacing w:after="0" w:line="240" w:lineRule="auto"/>
        <w:jc w:val="right"/>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Глава сельского поселения Захаркино</w:t>
      </w:r>
    </w:p>
    <w:p w:rsidR="00462406" w:rsidRDefault="00462406" w:rsidP="00462406">
      <w:pPr>
        <w:tabs>
          <w:tab w:val="left" w:pos="284"/>
        </w:tabs>
        <w:spacing w:after="0" w:line="240" w:lineRule="auto"/>
        <w:jc w:val="right"/>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муниципального района Сергиевский</w:t>
      </w:r>
    </w:p>
    <w:p w:rsidR="00462406" w:rsidRPr="00462406" w:rsidRDefault="00462406" w:rsidP="00462406">
      <w:pPr>
        <w:tabs>
          <w:tab w:val="left" w:pos="284"/>
        </w:tabs>
        <w:spacing w:after="0" w:line="240" w:lineRule="auto"/>
        <w:jc w:val="right"/>
        <w:rPr>
          <w:rFonts w:ascii="Times New Roman" w:eastAsia="Calibri" w:hAnsi="Times New Roman" w:cs="Times New Roman"/>
          <w:bCs/>
          <w:sz w:val="12"/>
          <w:szCs w:val="12"/>
        </w:rPr>
      </w:pPr>
      <w:r w:rsidRPr="00462406">
        <w:rPr>
          <w:rFonts w:ascii="Times New Roman" w:eastAsia="Calibri" w:hAnsi="Times New Roman" w:cs="Times New Roman"/>
          <w:bCs/>
          <w:sz w:val="12"/>
          <w:szCs w:val="12"/>
        </w:rPr>
        <w:t>Д.П. Больсунов</w:t>
      </w:r>
    </w:p>
    <w:p w:rsidR="00460BE9" w:rsidRDefault="00460BE9" w:rsidP="00462406">
      <w:pPr>
        <w:tabs>
          <w:tab w:val="left" w:pos="284"/>
          <w:tab w:val="left" w:pos="3828"/>
        </w:tabs>
        <w:spacing w:after="0" w:line="240" w:lineRule="auto"/>
        <w:jc w:val="center"/>
        <w:rPr>
          <w:rFonts w:ascii="Times New Roman" w:eastAsia="Calibri" w:hAnsi="Times New Roman" w:cs="Times New Roman"/>
          <w:b/>
          <w:sz w:val="12"/>
          <w:szCs w:val="12"/>
        </w:rPr>
      </w:pP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62406" w:rsidRPr="007931CA" w:rsidRDefault="00462406" w:rsidP="0046240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462406" w:rsidRDefault="00462406" w:rsidP="00462406">
      <w:pPr>
        <w:tabs>
          <w:tab w:val="left" w:pos="284"/>
        </w:tabs>
        <w:spacing w:after="0" w:line="240" w:lineRule="auto"/>
        <w:jc w:val="center"/>
        <w:rPr>
          <w:rFonts w:ascii="Times New Roman" w:eastAsia="Calibri" w:hAnsi="Times New Roman" w:cs="Times New Roman"/>
          <w:b/>
          <w:bCs/>
          <w:sz w:val="12"/>
          <w:szCs w:val="12"/>
        </w:rPr>
      </w:pPr>
      <w:r w:rsidRPr="0046240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Захаркино </w:t>
      </w:r>
    </w:p>
    <w:p w:rsidR="00462406" w:rsidRPr="00462406" w:rsidRDefault="00462406" w:rsidP="00462406">
      <w:pPr>
        <w:tabs>
          <w:tab w:val="left" w:pos="284"/>
        </w:tabs>
        <w:spacing w:after="0" w:line="240" w:lineRule="auto"/>
        <w:jc w:val="center"/>
        <w:rPr>
          <w:rFonts w:ascii="Times New Roman" w:eastAsia="Calibri" w:hAnsi="Times New Roman" w:cs="Times New Roman"/>
          <w:sz w:val="12"/>
          <w:szCs w:val="12"/>
        </w:rPr>
      </w:pPr>
      <w:r w:rsidRPr="00462406">
        <w:rPr>
          <w:rFonts w:ascii="Times New Roman" w:eastAsia="Calibri" w:hAnsi="Times New Roman" w:cs="Times New Roman"/>
          <w:b/>
          <w:bCs/>
          <w:sz w:val="12"/>
          <w:szCs w:val="12"/>
        </w:rPr>
        <w:t>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p>
    <w:p w:rsidR="00462406" w:rsidRPr="00462406" w:rsidRDefault="00462406" w:rsidP="00462406">
      <w:pPr>
        <w:tabs>
          <w:tab w:val="left" w:pos="284"/>
        </w:tabs>
        <w:spacing w:after="0" w:line="240" w:lineRule="auto"/>
        <w:jc w:val="both"/>
        <w:rPr>
          <w:rFonts w:ascii="Times New Roman" w:eastAsia="Calibri" w:hAnsi="Times New Roman" w:cs="Times New Roman"/>
          <w:sz w:val="12"/>
          <w:szCs w:val="12"/>
        </w:rPr>
      </w:pP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b/>
          <w:sz w:val="12"/>
          <w:szCs w:val="12"/>
        </w:rPr>
      </w:pPr>
      <w:r w:rsidRPr="00462406">
        <w:rPr>
          <w:rFonts w:ascii="Times New Roman" w:eastAsia="Calibri" w:hAnsi="Times New Roman" w:cs="Times New Roman"/>
          <w:b/>
          <w:sz w:val="12"/>
          <w:szCs w:val="12"/>
        </w:rPr>
        <w:t>ПОСТАНОВЛЯЕТ:</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 (далее - Программа) следующего содержания:</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 xml:space="preserve">Общий объем финансирования Программы составляет </w:t>
      </w:r>
      <w:r w:rsidRPr="00462406">
        <w:rPr>
          <w:rFonts w:ascii="Times New Roman" w:eastAsia="Calibri" w:hAnsi="Times New Roman" w:cs="Times New Roman"/>
          <w:b/>
          <w:sz w:val="12"/>
          <w:szCs w:val="12"/>
        </w:rPr>
        <w:t xml:space="preserve">385,01862 </w:t>
      </w:r>
      <w:r w:rsidRPr="00462406">
        <w:rPr>
          <w:rFonts w:ascii="Times New Roman" w:eastAsia="Calibri" w:hAnsi="Times New Roman" w:cs="Times New Roman"/>
          <w:sz w:val="12"/>
          <w:szCs w:val="12"/>
        </w:rPr>
        <w:t>тыс. рублей, в том числе из местного бюджета </w:t>
      </w:r>
      <w:r w:rsidR="002056EC" w:rsidRPr="00462406">
        <w:rPr>
          <w:rFonts w:ascii="Times New Roman" w:eastAsia="Calibri" w:hAnsi="Times New Roman" w:cs="Times New Roman"/>
          <w:sz w:val="12"/>
          <w:szCs w:val="12"/>
        </w:rPr>
        <w:t>– 385</w:t>
      </w:r>
      <w:r w:rsidRPr="00462406">
        <w:rPr>
          <w:rFonts w:ascii="Times New Roman" w:eastAsia="Calibri" w:hAnsi="Times New Roman" w:cs="Times New Roman"/>
          <w:b/>
          <w:sz w:val="12"/>
          <w:szCs w:val="12"/>
        </w:rPr>
        <w:t xml:space="preserve">,01862 </w:t>
      </w:r>
      <w:r w:rsidRPr="00462406">
        <w:rPr>
          <w:rFonts w:ascii="Times New Roman" w:eastAsia="Calibri" w:hAnsi="Times New Roman" w:cs="Times New Roman"/>
          <w:sz w:val="12"/>
          <w:szCs w:val="12"/>
        </w:rPr>
        <w:t>тыс. рублей.</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2022г.- 149,31905 тыс. руб.</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2023г.- 88,17594 тыс. руб.</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2024г.- 147,52363 тыс. руб.</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Общий объем финансирования Программы составляет 385,01862 тыс. рублей.</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90"/>
        <w:gridCol w:w="5102"/>
        <w:gridCol w:w="709"/>
        <w:gridCol w:w="709"/>
        <w:gridCol w:w="713"/>
      </w:tblGrid>
      <w:tr w:rsidR="00462406" w:rsidRPr="00462406" w:rsidTr="002056EC">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п/п</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2022 год, </w:t>
            </w:r>
          </w:p>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2023 год, </w:t>
            </w:r>
          </w:p>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2024 год, </w:t>
            </w:r>
          </w:p>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тыс. рублей</w:t>
            </w:r>
          </w:p>
        </w:tc>
      </w:tr>
      <w:tr w:rsidR="00462406" w:rsidRPr="00462406" w:rsidTr="002056EC">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83,81905</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87,17594</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97,52363</w:t>
            </w:r>
          </w:p>
        </w:tc>
      </w:tr>
      <w:tr w:rsidR="00462406" w:rsidRPr="00462406" w:rsidTr="002056EC">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65,50000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1,000</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50,000</w:t>
            </w:r>
          </w:p>
        </w:tc>
      </w:tr>
      <w:tr w:rsidR="00462406" w:rsidRPr="00462406" w:rsidTr="002056EC">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149,31905</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274,67594</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62406" w:rsidRPr="002056EC" w:rsidRDefault="00462406"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147,52363</w:t>
            </w:r>
          </w:p>
        </w:tc>
      </w:tr>
    </w:tbl>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462406" w:rsidRPr="00462406" w:rsidRDefault="00462406" w:rsidP="002056EC">
      <w:pPr>
        <w:tabs>
          <w:tab w:val="left" w:pos="284"/>
        </w:tabs>
        <w:spacing w:after="0" w:line="240" w:lineRule="auto"/>
        <w:ind w:firstLine="284"/>
        <w:jc w:val="both"/>
        <w:rPr>
          <w:rFonts w:ascii="Times New Roman" w:eastAsia="Calibri" w:hAnsi="Times New Roman" w:cs="Times New Roman"/>
          <w:sz w:val="12"/>
          <w:szCs w:val="12"/>
        </w:rPr>
      </w:pPr>
      <w:r w:rsidRPr="0046240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2406" w:rsidRPr="00462406" w:rsidRDefault="00462406" w:rsidP="002056EC">
      <w:pPr>
        <w:tabs>
          <w:tab w:val="left" w:pos="284"/>
        </w:tabs>
        <w:spacing w:after="0" w:line="240" w:lineRule="auto"/>
        <w:jc w:val="right"/>
        <w:rPr>
          <w:rFonts w:ascii="Times New Roman" w:eastAsia="Calibri" w:hAnsi="Times New Roman" w:cs="Times New Roman"/>
          <w:sz w:val="12"/>
          <w:szCs w:val="12"/>
        </w:rPr>
      </w:pPr>
      <w:r w:rsidRPr="00462406">
        <w:rPr>
          <w:rFonts w:ascii="Times New Roman" w:eastAsia="Calibri" w:hAnsi="Times New Roman" w:cs="Times New Roman"/>
          <w:sz w:val="12"/>
          <w:szCs w:val="12"/>
        </w:rPr>
        <w:t>Глава сельского поселения Захаркино</w:t>
      </w:r>
    </w:p>
    <w:p w:rsidR="002056EC" w:rsidRDefault="00462406" w:rsidP="002056EC">
      <w:pPr>
        <w:tabs>
          <w:tab w:val="left" w:pos="284"/>
        </w:tabs>
        <w:spacing w:after="0" w:line="240" w:lineRule="auto"/>
        <w:jc w:val="right"/>
        <w:rPr>
          <w:rFonts w:ascii="Times New Roman" w:eastAsia="Calibri" w:hAnsi="Times New Roman" w:cs="Times New Roman"/>
          <w:sz w:val="12"/>
          <w:szCs w:val="12"/>
        </w:rPr>
      </w:pPr>
      <w:r w:rsidRPr="00462406">
        <w:rPr>
          <w:rFonts w:ascii="Times New Roman" w:eastAsia="Calibri" w:hAnsi="Times New Roman" w:cs="Times New Roman"/>
          <w:sz w:val="12"/>
          <w:szCs w:val="12"/>
        </w:rPr>
        <w:t>муниципального района Сергиевский</w:t>
      </w:r>
    </w:p>
    <w:p w:rsidR="00462406" w:rsidRPr="00462406" w:rsidRDefault="00462406" w:rsidP="002056EC">
      <w:pPr>
        <w:tabs>
          <w:tab w:val="left" w:pos="284"/>
        </w:tabs>
        <w:spacing w:after="0" w:line="240" w:lineRule="auto"/>
        <w:jc w:val="right"/>
        <w:rPr>
          <w:rFonts w:ascii="Times New Roman" w:eastAsia="Calibri" w:hAnsi="Times New Roman" w:cs="Times New Roman"/>
          <w:sz w:val="12"/>
          <w:szCs w:val="12"/>
        </w:rPr>
      </w:pPr>
      <w:r w:rsidRPr="00462406">
        <w:rPr>
          <w:rFonts w:ascii="Times New Roman" w:eastAsia="Calibri" w:hAnsi="Times New Roman" w:cs="Times New Roman"/>
          <w:sz w:val="12"/>
          <w:szCs w:val="12"/>
        </w:rPr>
        <w:t>Д.П. Больсунов</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62406" w:rsidRPr="007931CA" w:rsidRDefault="00462406" w:rsidP="00462406">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62406" w:rsidRPr="007931CA" w:rsidRDefault="00462406" w:rsidP="00462406">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p>
    <w:p w:rsidR="00462406" w:rsidRPr="007931CA" w:rsidRDefault="00462406" w:rsidP="00462406">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62406" w:rsidRPr="007931CA" w:rsidRDefault="00462406" w:rsidP="00462406">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№19</w:t>
      </w:r>
    </w:p>
    <w:p w:rsidR="002056EC" w:rsidRDefault="002056EC" w:rsidP="002056EC">
      <w:pPr>
        <w:tabs>
          <w:tab w:val="left" w:pos="284"/>
        </w:tabs>
        <w:spacing w:after="0" w:line="240" w:lineRule="auto"/>
        <w:jc w:val="center"/>
        <w:rPr>
          <w:rFonts w:ascii="Times New Roman" w:eastAsia="Calibri" w:hAnsi="Times New Roman" w:cs="Times New Roman"/>
          <w:b/>
          <w:bCs/>
          <w:sz w:val="12"/>
          <w:szCs w:val="12"/>
        </w:rPr>
      </w:pPr>
      <w:r w:rsidRPr="002056E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Захаркино </w:t>
      </w:r>
    </w:p>
    <w:p w:rsidR="002056EC" w:rsidRDefault="002056EC" w:rsidP="002056EC">
      <w:pPr>
        <w:tabs>
          <w:tab w:val="left" w:pos="284"/>
        </w:tabs>
        <w:spacing w:after="0" w:line="240" w:lineRule="auto"/>
        <w:jc w:val="center"/>
        <w:rPr>
          <w:rFonts w:ascii="Times New Roman" w:eastAsia="Calibri" w:hAnsi="Times New Roman" w:cs="Times New Roman"/>
          <w:b/>
          <w:bCs/>
          <w:sz w:val="12"/>
          <w:szCs w:val="12"/>
        </w:rPr>
      </w:pPr>
      <w:r w:rsidRPr="002056EC">
        <w:rPr>
          <w:rFonts w:ascii="Times New Roman" w:eastAsia="Calibri" w:hAnsi="Times New Roman" w:cs="Times New Roman"/>
          <w:b/>
          <w:bCs/>
          <w:sz w:val="12"/>
          <w:szCs w:val="12"/>
        </w:rPr>
        <w:t xml:space="preserve">муниципального района Сергиевский №73 от 30.12.2021г. «Об утверждении муниципальной программы </w:t>
      </w:r>
    </w:p>
    <w:p w:rsidR="002056EC" w:rsidRDefault="002056EC" w:rsidP="002056EC">
      <w:pPr>
        <w:tabs>
          <w:tab w:val="left" w:pos="284"/>
        </w:tabs>
        <w:spacing w:after="0" w:line="240" w:lineRule="auto"/>
        <w:jc w:val="center"/>
        <w:rPr>
          <w:rFonts w:ascii="Times New Roman" w:eastAsia="Calibri" w:hAnsi="Times New Roman" w:cs="Times New Roman"/>
          <w:b/>
          <w:bCs/>
          <w:sz w:val="12"/>
          <w:szCs w:val="12"/>
        </w:rPr>
      </w:pPr>
      <w:r w:rsidRPr="002056EC">
        <w:rPr>
          <w:rFonts w:ascii="Times New Roman" w:eastAsia="Calibri" w:hAnsi="Times New Roman" w:cs="Times New Roman"/>
          <w:b/>
          <w:bCs/>
          <w:sz w:val="12"/>
          <w:szCs w:val="12"/>
        </w:rPr>
        <w:t>«Реконструкция, ремонт и укрепление материально-технической базы учреждений сельского поселения Захаркино</w:t>
      </w:r>
    </w:p>
    <w:p w:rsidR="002056EC" w:rsidRPr="002056EC" w:rsidRDefault="002056EC" w:rsidP="002056EC">
      <w:pPr>
        <w:tabs>
          <w:tab w:val="left" w:pos="284"/>
        </w:tabs>
        <w:spacing w:after="0" w:line="240" w:lineRule="auto"/>
        <w:jc w:val="center"/>
        <w:rPr>
          <w:rFonts w:ascii="Times New Roman" w:eastAsia="Calibri" w:hAnsi="Times New Roman" w:cs="Times New Roman"/>
          <w:sz w:val="12"/>
          <w:szCs w:val="12"/>
        </w:rPr>
      </w:pPr>
      <w:r w:rsidRPr="002056EC">
        <w:rPr>
          <w:rFonts w:ascii="Times New Roman" w:eastAsia="Calibri" w:hAnsi="Times New Roman" w:cs="Times New Roman"/>
          <w:b/>
          <w:bCs/>
          <w:sz w:val="12"/>
          <w:szCs w:val="12"/>
        </w:rPr>
        <w:t xml:space="preserve"> муниципального района Сергиевский» на 2022-2024гг.</w:t>
      </w:r>
    </w:p>
    <w:p w:rsidR="002056EC" w:rsidRPr="002056EC" w:rsidRDefault="002056EC" w:rsidP="002056EC">
      <w:pPr>
        <w:tabs>
          <w:tab w:val="left" w:pos="284"/>
        </w:tabs>
        <w:spacing w:after="0" w:line="240" w:lineRule="auto"/>
        <w:jc w:val="both"/>
        <w:rPr>
          <w:rFonts w:ascii="Times New Roman" w:eastAsia="Calibri" w:hAnsi="Times New Roman" w:cs="Times New Roman"/>
          <w:sz w:val="12"/>
          <w:szCs w:val="12"/>
        </w:rPr>
      </w:pP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В соответствии с Федеральным </w:t>
      </w:r>
      <w:r w:rsidRPr="002056EC">
        <w:rPr>
          <w:rFonts w:ascii="Times New Roman" w:eastAsia="Calibri" w:hAnsi="Times New Roman" w:cs="Times New Roman"/>
          <w:sz w:val="12"/>
          <w:szCs w:val="12"/>
          <w:u w:val="single"/>
        </w:rPr>
        <w:t>законом</w:t>
      </w:r>
      <w:r w:rsidRPr="002056E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056EC">
        <w:rPr>
          <w:rFonts w:ascii="Times New Roman" w:eastAsia="Calibri" w:hAnsi="Times New Roman" w:cs="Times New Roman"/>
          <w:sz w:val="12"/>
          <w:szCs w:val="12"/>
          <w:u w:val="single"/>
        </w:rPr>
        <w:t>Уставом</w:t>
      </w:r>
      <w:r w:rsidRPr="002056EC">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b/>
          <w:sz w:val="12"/>
          <w:szCs w:val="12"/>
        </w:rPr>
        <w:t>ПОСТАНОВЛЯЕТ</w:t>
      </w:r>
      <w:r w:rsidRPr="002056EC">
        <w:rPr>
          <w:rFonts w:ascii="Times New Roman" w:eastAsia="Calibri" w:hAnsi="Times New Roman" w:cs="Times New Roman"/>
          <w:sz w:val="12"/>
          <w:szCs w:val="12"/>
        </w:rPr>
        <w:t>:</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 (далее - Программа) следующего содержания:</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Объем   финансирования, необходимый для реализации мероприятий Программы составит 776,37211 тыс. рублей, в том числе:</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в 2022 году – 242,58824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в 2023 году – 286,32050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в 2024 году – 247,46337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jc w:val="center"/>
        <w:tblLook w:val="0000" w:firstRow="0" w:lastRow="0" w:firstColumn="0" w:lastColumn="0" w:noHBand="0" w:noVBand="0"/>
      </w:tblPr>
      <w:tblGrid>
        <w:gridCol w:w="289"/>
        <w:gridCol w:w="4536"/>
        <w:gridCol w:w="992"/>
        <w:gridCol w:w="850"/>
        <w:gridCol w:w="856"/>
      </w:tblGrid>
      <w:tr w:rsidR="002056EC" w:rsidRPr="002056EC" w:rsidTr="002056EC">
        <w:trPr>
          <w:trHeight w:val="20"/>
          <w:jc w:val="center"/>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     № п/п</w:t>
            </w:r>
          </w:p>
        </w:tc>
        <w:tc>
          <w:tcPr>
            <w:tcW w:w="301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Планируемый объем финансирования, тыс. рублей</w:t>
            </w:r>
          </w:p>
        </w:tc>
      </w:tr>
      <w:tr w:rsidR="002056EC" w:rsidRPr="002056EC" w:rsidTr="002056EC">
        <w:trPr>
          <w:trHeight w:val="20"/>
          <w:jc w:val="center"/>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3015" w:type="pct"/>
            <w:vMerge/>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2022</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2023</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2024</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Техническое обслуживание сетей и коммуникаций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180,68161</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 175,71543</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186,76337</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Ремонт и укрепление материально – технической базы учреждений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51,90663</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45,57100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60,70000</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3</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51,90663</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65,03407</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Средства местного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242,58824</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286,32050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247,46337</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Внебюджетные средства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w:t>
            </w: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Средства областного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trHeight w:val="20"/>
          <w:jc w:val="center"/>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301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Всего:</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242,58824</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286,32050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247,46337</w:t>
            </w:r>
          </w:p>
        </w:tc>
      </w:tr>
    </w:tbl>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Объем финансирования, необходимый для реализации мероприятий Программы составит 776,37211 тыс. рублей, в том числе по годам:</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на 2022 году – 242,58824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на 2023 году – 286,32050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на 2024 году – 247,46337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 Опубликовать настоящее Постановление в газете «Сергиевский вестник».</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56EC" w:rsidRPr="002056EC" w:rsidRDefault="002056EC" w:rsidP="002056EC">
      <w:pPr>
        <w:tabs>
          <w:tab w:val="left" w:pos="284"/>
        </w:tabs>
        <w:spacing w:after="0" w:line="240" w:lineRule="auto"/>
        <w:jc w:val="right"/>
        <w:rPr>
          <w:rFonts w:ascii="Times New Roman" w:eastAsia="Calibri" w:hAnsi="Times New Roman" w:cs="Times New Roman"/>
          <w:bCs/>
          <w:sz w:val="12"/>
          <w:szCs w:val="12"/>
        </w:rPr>
      </w:pPr>
      <w:r w:rsidRPr="002056EC">
        <w:rPr>
          <w:rFonts w:ascii="Times New Roman" w:eastAsia="Calibri" w:hAnsi="Times New Roman" w:cs="Times New Roman"/>
          <w:bCs/>
          <w:sz w:val="12"/>
          <w:szCs w:val="12"/>
        </w:rPr>
        <w:t>Глава сельского поселения Захаркино</w:t>
      </w:r>
    </w:p>
    <w:p w:rsidR="002056EC" w:rsidRDefault="002056EC" w:rsidP="002056EC">
      <w:pPr>
        <w:tabs>
          <w:tab w:val="left" w:pos="284"/>
        </w:tabs>
        <w:spacing w:after="0" w:line="240" w:lineRule="auto"/>
        <w:jc w:val="right"/>
        <w:rPr>
          <w:rFonts w:ascii="Times New Roman" w:eastAsia="Calibri" w:hAnsi="Times New Roman" w:cs="Times New Roman"/>
          <w:bCs/>
          <w:sz w:val="12"/>
          <w:szCs w:val="12"/>
        </w:rPr>
      </w:pPr>
      <w:r w:rsidRPr="002056EC">
        <w:rPr>
          <w:rFonts w:ascii="Times New Roman" w:eastAsia="Calibri" w:hAnsi="Times New Roman" w:cs="Times New Roman"/>
          <w:bCs/>
          <w:sz w:val="12"/>
          <w:szCs w:val="12"/>
        </w:rPr>
        <w:t>муниципального района Сергиевский</w:t>
      </w:r>
    </w:p>
    <w:p w:rsidR="002056EC" w:rsidRPr="002056EC" w:rsidRDefault="002056EC" w:rsidP="002056EC">
      <w:pPr>
        <w:tabs>
          <w:tab w:val="left" w:pos="284"/>
        </w:tabs>
        <w:spacing w:after="0" w:line="240" w:lineRule="auto"/>
        <w:jc w:val="right"/>
        <w:rPr>
          <w:rFonts w:ascii="Times New Roman" w:eastAsia="Calibri" w:hAnsi="Times New Roman" w:cs="Times New Roman"/>
          <w:sz w:val="12"/>
          <w:szCs w:val="12"/>
        </w:rPr>
      </w:pPr>
      <w:r w:rsidRPr="002056EC">
        <w:rPr>
          <w:rFonts w:ascii="Times New Roman" w:eastAsia="Calibri" w:hAnsi="Times New Roman" w:cs="Times New Roman"/>
          <w:bCs/>
          <w:sz w:val="12"/>
          <w:szCs w:val="12"/>
        </w:rPr>
        <w:t>Д.П. Больсунов</w:t>
      </w:r>
    </w:p>
    <w:p w:rsidR="002056EC" w:rsidRPr="007931CA" w:rsidRDefault="002056EC" w:rsidP="002056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2056EC" w:rsidRPr="007931CA" w:rsidRDefault="002056EC" w:rsidP="002056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2056EC" w:rsidRPr="007931CA" w:rsidRDefault="002056EC" w:rsidP="002056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2056EC" w:rsidRPr="007931CA" w:rsidRDefault="002056EC" w:rsidP="002056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2056EC" w:rsidRPr="007931CA" w:rsidRDefault="002056EC" w:rsidP="002056EC">
      <w:pPr>
        <w:tabs>
          <w:tab w:val="left" w:pos="284"/>
        </w:tabs>
        <w:spacing w:after="0" w:line="240" w:lineRule="auto"/>
        <w:jc w:val="center"/>
        <w:rPr>
          <w:rFonts w:ascii="Times New Roman" w:eastAsia="Calibri" w:hAnsi="Times New Roman" w:cs="Times New Roman"/>
          <w:sz w:val="12"/>
          <w:szCs w:val="12"/>
        </w:rPr>
      </w:pPr>
    </w:p>
    <w:p w:rsidR="002056EC" w:rsidRPr="007931CA" w:rsidRDefault="002056EC" w:rsidP="002056EC">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2056EC" w:rsidRPr="007931CA" w:rsidRDefault="002056EC" w:rsidP="002056EC">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№13</w:t>
      </w:r>
    </w:p>
    <w:p w:rsidR="002056EC" w:rsidRDefault="002056EC" w:rsidP="002056EC">
      <w:pPr>
        <w:tabs>
          <w:tab w:val="left" w:pos="284"/>
        </w:tabs>
        <w:spacing w:after="0" w:line="240" w:lineRule="auto"/>
        <w:jc w:val="center"/>
        <w:rPr>
          <w:rFonts w:ascii="Times New Roman" w:eastAsia="Calibri" w:hAnsi="Times New Roman" w:cs="Times New Roman"/>
          <w:b/>
          <w:sz w:val="12"/>
          <w:szCs w:val="12"/>
        </w:rPr>
      </w:pPr>
      <w:r w:rsidRPr="002056E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2056EC">
        <w:rPr>
          <w:rFonts w:ascii="Times New Roman" w:eastAsia="Calibri" w:hAnsi="Times New Roman" w:cs="Times New Roman"/>
          <w:b/>
          <w:sz w:val="12"/>
          <w:szCs w:val="12"/>
        </w:rPr>
        <w:t>Кармало-Аделяково</w:t>
      </w:r>
    </w:p>
    <w:p w:rsidR="002056EC" w:rsidRPr="002056EC" w:rsidRDefault="002056EC" w:rsidP="002056EC">
      <w:pPr>
        <w:tabs>
          <w:tab w:val="left" w:pos="284"/>
        </w:tabs>
        <w:spacing w:after="0" w:line="240" w:lineRule="auto"/>
        <w:jc w:val="center"/>
        <w:rPr>
          <w:rFonts w:ascii="Times New Roman" w:eastAsia="Calibri" w:hAnsi="Times New Roman" w:cs="Times New Roman"/>
          <w:sz w:val="12"/>
          <w:szCs w:val="12"/>
        </w:rPr>
      </w:pPr>
      <w:r w:rsidRPr="002056EC">
        <w:rPr>
          <w:rFonts w:ascii="Times New Roman" w:eastAsia="Calibri" w:hAnsi="Times New Roman" w:cs="Times New Roman"/>
          <w:b/>
          <w:bCs/>
          <w:sz w:val="12"/>
          <w:szCs w:val="12"/>
        </w:rPr>
        <w:t xml:space="preserve">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w:t>
      </w:r>
      <w:r w:rsidRPr="002056EC">
        <w:rPr>
          <w:rFonts w:ascii="Times New Roman" w:eastAsia="Calibri" w:hAnsi="Times New Roman" w:cs="Times New Roman"/>
          <w:b/>
          <w:sz w:val="12"/>
          <w:szCs w:val="12"/>
        </w:rPr>
        <w:t>Кармало-Аделяково</w:t>
      </w:r>
      <w:r w:rsidRPr="002056EC">
        <w:rPr>
          <w:rFonts w:ascii="Times New Roman" w:eastAsia="Calibri" w:hAnsi="Times New Roman" w:cs="Times New Roman"/>
          <w:b/>
          <w:bCs/>
          <w:sz w:val="12"/>
          <w:szCs w:val="12"/>
        </w:rPr>
        <w:t xml:space="preserve"> муниципального района Сергиевский» на 2022-2024гг.</w:t>
      </w:r>
    </w:p>
    <w:p w:rsidR="002056EC" w:rsidRPr="002056EC" w:rsidRDefault="002056EC" w:rsidP="002056EC">
      <w:pPr>
        <w:tabs>
          <w:tab w:val="left" w:pos="284"/>
        </w:tabs>
        <w:spacing w:after="0" w:line="240" w:lineRule="auto"/>
        <w:jc w:val="both"/>
        <w:rPr>
          <w:rFonts w:ascii="Times New Roman" w:eastAsia="Calibri" w:hAnsi="Times New Roman" w:cs="Times New Roman"/>
          <w:sz w:val="12"/>
          <w:szCs w:val="12"/>
        </w:rPr>
      </w:pP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В соответствии с Федеральным </w:t>
      </w:r>
      <w:r w:rsidRPr="002056EC">
        <w:rPr>
          <w:rFonts w:ascii="Times New Roman" w:eastAsia="Calibri" w:hAnsi="Times New Roman" w:cs="Times New Roman"/>
          <w:sz w:val="12"/>
          <w:szCs w:val="12"/>
          <w:u w:val="single"/>
        </w:rPr>
        <w:t>законом</w:t>
      </w:r>
      <w:r w:rsidRPr="002056E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056EC">
        <w:rPr>
          <w:rFonts w:ascii="Times New Roman" w:eastAsia="Calibri" w:hAnsi="Times New Roman" w:cs="Times New Roman"/>
          <w:sz w:val="12"/>
          <w:szCs w:val="12"/>
          <w:u w:val="single"/>
        </w:rPr>
        <w:t>Уставом</w:t>
      </w:r>
      <w:r w:rsidRPr="002056EC">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b/>
          <w:sz w:val="12"/>
          <w:szCs w:val="12"/>
        </w:rPr>
      </w:pPr>
      <w:r w:rsidRPr="002056EC">
        <w:rPr>
          <w:rFonts w:ascii="Times New Roman" w:eastAsia="Calibri" w:hAnsi="Times New Roman" w:cs="Times New Roman"/>
          <w:b/>
          <w:sz w:val="12"/>
          <w:szCs w:val="12"/>
        </w:rPr>
        <w:t>ПОСТАНОВЛЯЕТ:</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 Внести изменения в Приложение к постановлению администрации сельского поселения Кармало-Аделяково муниципального района Сергиевский №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 (далее - Программа) следующего содержания:</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Общий объем финансирования Программы</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b/>
          <w:sz w:val="12"/>
          <w:szCs w:val="12"/>
        </w:rPr>
        <w:t>9345,70816</w:t>
      </w:r>
      <w:r w:rsidRPr="002056EC">
        <w:rPr>
          <w:rFonts w:ascii="Times New Roman" w:eastAsia="Calibri" w:hAnsi="Times New Roman" w:cs="Times New Roman"/>
          <w:sz w:val="12"/>
          <w:szCs w:val="12"/>
        </w:rPr>
        <w:t xml:space="preserve"> тыс. руб., в том числе по годам:</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2022 год – 2469,39608 тыс. руб.;</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lastRenderedPageBreak/>
        <w:t>2023 год –2970,76075 тыс. руб.;</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2024 год – 3905,55133 тыс. руб.</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2056EC" w:rsidRPr="002056EC" w:rsidRDefault="002056EC" w:rsidP="002056EC">
      <w:pPr>
        <w:tabs>
          <w:tab w:val="left" w:pos="284"/>
        </w:tabs>
        <w:spacing w:after="0" w:line="240" w:lineRule="auto"/>
        <w:jc w:val="right"/>
        <w:rPr>
          <w:rFonts w:ascii="Times New Roman" w:eastAsia="Calibri" w:hAnsi="Times New Roman" w:cs="Times New Roman"/>
          <w:sz w:val="12"/>
          <w:szCs w:val="12"/>
        </w:rPr>
      </w:pPr>
      <w:r w:rsidRPr="002056EC">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3793"/>
        <w:gridCol w:w="1147"/>
        <w:gridCol w:w="1147"/>
        <w:gridCol w:w="1148"/>
      </w:tblGrid>
      <w:tr w:rsidR="002056EC" w:rsidRPr="002056EC" w:rsidTr="002056EC">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п/п</w:t>
            </w:r>
          </w:p>
        </w:tc>
        <w:tc>
          <w:tcPr>
            <w:tcW w:w="252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Наименование мероприятия</w:t>
            </w:r>
          </w:p>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287"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Годы реализации</w:t>
            </w:r>
          </w:p>
        </w:tc>
      </w:tr>
      <w:tr w:rsidR="002056EC" w:rsidRPr="002056EC" w:rsidTr="002056EC">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2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2024 г.</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760,27361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896,66826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1103,44532</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1031,93882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1383,24594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2013,79215</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3</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176,00000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160,00000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160,0000</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4</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400,49365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415,77655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452,55386</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5</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18,000</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6</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20,000</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2368,70608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2855,69075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3767,79133</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7</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137,760</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137,760</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8</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2469,39608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2970,76075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3905,55133</w:t>
            </w:r>
          </w:p>
        </w:tc>
      </w:tr>
    </w:tbl>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 Опубликовать настоящее Постановление в газете «Сергиевский вестник».</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56EC" w:rsidRPr="002056EC" w:rsidRDefault="002056EC" w:rsidP="002056EC">
      <w:pPr>
        <w:tabs>
          <w:tab w:val="left" w:pos="284"/>
        </w:tabs>
        <w:spacing w:after="0" w:line="240" w:lineRule="auto"/>
        <w:jc w:val="right"/>
        <w:rPr>
          <w:rFonts w:ascii="Times New Roman" w:eastAsia="Calibri" w:hAnsi="Times New Roman" w:cs="Times New Roman"/>
          <w:bCs/>
          <w:sz w:val="12"/>
          <w:szCs w:val="12"/>
        </w:rPr>
      </w:pPr>
      <w:r w:rsidRPr="002056EC">
        <w:rPr>
          <w:rFonts w:ascii="Times New Roman" w:eastAsia="Calibri" w:hAnsi="Times New Roman" w:cs="Times New Roman"/>
          <w:bCs/>
          <w:sz w:val="12"/>
          <w:szCs w:val="12"/>
        </w:rPr>
        <w:t xml:space="preserve">Глава сельского поселения </w:t>
      </w:r>
      <w:r w:rsidRPr="002056EC">
        <w:rPr>
          <w:rFonts w:ascii="Times New Roman" w:eastAsia="Calibri" w:hAnsi="Times New Roman" w:cs="Times New Roman"/>
          <w:sz w:val="12"/>
          <w:szCs w:val="12"/>
        </w:rPr>
        <w:t>Кармало-Аделяково</w:t>
      </w:r>
    </w:p>
    <w:p w:rsidR="002056EC" w:rsidRDefault="002056EC" w:rsidP="002056EC">
      <w:pPr>
        <w:tabs>
          <w:tab w:val="left" w:pos="284"/>
        </w:tabs>
        <w:spacing w:after="0" w:line="240" w:lineRule="auto"/>
        <w:jc w:val="right"/>
        <w:rPr>
          <w:rFonts w:ascii="Times New Roman" w:eastAsia="Calibri" w:hAnsi="Times New Roman" w:cs="Times New Roman"/>
          <w:bCs/>
          <w:sz w:val="12"/>
          <w:szCs w:val="12"/>
        </w:rPr>
      </w:pPr>
      <w:r w:rsidRPr="002056EC">
        <w:rPr>
          <w:rFonts w:ascii="Times New Roman" w:eastAsia="Calibri" w:hAnsi="Times New Roman" w:cs="Times New Roman"/>
          <w:bCs/>
          <w:sz w:val="12"/>
          <w:szCs w:val="12"/>
        </w:rPr>
        <w:t>муниципального района Сергиевский</w:t>
      </w:r>
    </w:p>
    <w:p w:rsidR="002056EC" w:rsidRPr="002056EC" w:rsidRDefault="002056EC" w:rsidP="002056EC">
      <w:pPr>
        <w:tabs>
          <w:tab w:val="left" w:pos="284"/>
        </w:tabs>
        <w:spacing w:after="0" w:line="240" w:lineRule="auto"/>
        <w:jc w:val="right"/>
        <w:rPr>
          <w:rFonts w:ascii="Times New Roman" w:eastAsia="Calibri" w:hAnsi="Times New Roman" w:cs="Times New Roman"/>
          <w:sz w:val="12"/>
          <w:szCs w:val="12"/>
        </w:rPr>
      </w:pPr>
      <w:r w:rsidRPr="002056EC">
        <w:rPr>
          <w:rFonts w:ascii="Times New Roman" w:eastAsia="Calibri" w:hAnsi="Times New Roman" w:cs="Times New Roman"/>
          <w:sz w:val="12"/>
          <w:szCs w:val="12"/>
        </w:rPr>
        <w:t>О.М. Карягин</w:t>
      </w:r>
    </w:p>
    <w:p w:rsidR="002056EC" w:rsidRPr="007931CA" w:rsidRDefault="002056EC" w:rsidP="002056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2056EC" w:rsidRPr="007931CA" w:rsidRDefault="002056EC" w:rsidP="002056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2056EC" w:rsidRPr="007931CA" w:rsidRDefault="002056EC" w:rsidP="002056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2056EC" w:rsidRPr="007931CA" w:rsidRDefault="002056EC" w:rsidP="002056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2056EC" w:rsidRPr="007931CA" w:rsidRDefault="002056EC" w:rsidP="002056EC">
      <w:pPr>
        <w:tabs>
          <w:tab w:val="left" w:pos="284"/>
        </w:tabs>
        <w:spacing w:after="0" w:line="240" w:lineRule="auto"/>
        <w:jc w:val="center"/>
        <w:rPr>
          <w:rFonts w:ascii="Times New Roman" w:eastAsia="Calibri" w:hAnsi="Times New Roman" w:cs="Times New Roman"/>
          <w:sz w:val="12"/>
          <w:szCs w:val="12"/>
        </w:rPr>
      </w:pPr>
    </w:p>
    <w:p w:rsidR="002056EC" w:rsidRPr="007931CA" w:rsidRDefault="002056EC" w:rsidP="002056EC">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2056EC" w:rsidRPr="007931CA" w:rsidRDefault="002056EC" w:rsidP="002056EC">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№14</w:t>
      </w:r>
    </w:p>
    <w:p w:rsidR="002056EC" w:rsidRDefault="002056EC" w:rsidP="002056EC">
      <w:pPr>
        <w:tabs>
          <w:tab w:val="left" w:pos="284"/>
        </w:tabs>
        <w:spacing w:after="0" w:line="240" w:lineRule="auto"/>
        <w:jc w:val="center"/>
        <w:rPr>
          <w:rFonts w:ascii="Times New Roman" w:eastAsia="Calibri" w:hAnsi="Times New Roman" w:cs="Times New Roman"/>
          <w:b/>
          <w:bCs/>
          <w:sz w:val="12"/>
          <w:szCs w:val="12"/>
        </w:rPr>
      </w:pPr>
      <w:r w:rsidRPr="002056EC">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Кармало-Аделяково</w:t>
      </w:r>
    </w:p>
    <w:p w:rsidR="002056EC" w:rsidRPr="002056EC" w:rsidRDefault="002056EC" w:rsidP="002056EC">
      <w:pPr>
        <w:tabs>
          <w:tab w:val="left" w:pos="284"/>
        </w:tabs>
        <w:spacing w:after="0" w:line="240" w:lineRule="auto"/>
        <w:jc w:val="center"/>
        <w:rPr>
          <w:rFonts w:ascii="Times New Roman" w:eastAsia="Calibri" w:hAnsi="Times New Roman" w:cs="Times New Roman"/>
          <w:sz w:val="12"/>
          <w:szCs w:val="12"/>
        </w:rPr>
      </w:pPr>
      <w:r w:rsidRPr="002056EC">
        <w:rPr>
          <w:rFonts w:ascii="Times New Roman" w:eastAsia="Calibri" w:hAnsi="Times New Roman" w:cs="Times New Roman"/>
          <w:b/>
          <w:bCs/>
          <w:sz w:val="12"/>
          <w:szCs w:val="12"/>
        </w:rPr>
        <w:t xml:space="preserve">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p>
    <w:p w:rsidR="002056EC" w:rsidRPr="002056EC" w:rsidRDefault="002056EC" w:rsidP="002056EC">
      <w:pPr>
        <w:tabs>
          <w:tab w:val="left" w:pos="284"/>
        </w:tabs>
        <w:spacing w:after="0" w:line="240" w:lineRule="auto"/>
        <w:jc w:val="both"/>
        <w:rPr>
          <w:rFonts w:ascii="Times New Roman" w:eastAsia="Calibri" w:hAnsi="Times New Roman" w:cs="Times New Roman"/>
          <w:sz w:val="12"/>
          <w:szCs w:val="12"/>
        </w:rPr>
      </w:pP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В соответствии с Федеральным </w:t>
      </w:r>
      <w:r w:rsidRPr="002056EC">
        <w:rPr>
          <w:rFonts w:ascii="Times New Roman" w:eastAsia="Calibri" w:hAnsi="Times New Roman" w:cs="Times New Roman"/>
          <w:sz w:val="12"/>
          <w:szCs w:val="12"/>
          <w:u w:val="single"/>
        </w:rPr>
        <w:t>законом</w:t>
      </w:r>
      <w:r w:rsidRPr="002056E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056EC">
        <w:rPr>
          <w:rFonts w:ascii="Times New Roman" w:eastAsia="Calibri" w:hAnsi="Times New Roman" w:cs="Times New Roman"/>
          <w:sz w:val="12"/>
          <w:szCs w:val="12"/>
          <w:u w:val="single"/>
        </w:rPr>
        <w:t>Уставом</w:t>
      </w:r>
      <w:r w:rsidRPr="002056EC">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b/>
          <w:sz w:val="12"/>
          <w:szCs w:val="12"/>
        </w:rPr>
      </w:pPr>
      <w:r w:rsidRPr="002056EC">
        <w:rPr>
          <w:rFonts w:ascii="Times New Roman" w:eastAsia="Calibri" w:hAnsi="Times New Roman" w:cs="Times New Roman"/>
          <w:b/>
          <w:sz w:val="12"/>
          <w:szCs w:val="12"/>
        </w:rPr>
        <w:t>ПОСТАНОВЛЯЕТ:</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 (далее - Программа) следующего содержания:</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Планируемый общий объем финансирования Программы составит:</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b/>
          <w:sz w:val="12"/>
          <w:szCs w:val="12"/>
        </w:rPr>
        <w:t xml:space="preserve">3 613,28812 </w:t>
      </w:r>
      <w:r w:rsidRPr="002056EC">
        <w:rPr>
          <w:rFonts w:ascii="Times New Roman" w:eastAsia="Calibri" w:hAnsi="Times New Roman" w:cs="Times New Roman"/>
          <w:sz w:val="12"/>
          <w:szCs w:val="12"/>
        </w:rPr>
        <w:t>тыс. рублей, в том числе:</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 средств местного бюджета – </w:t>
      </w:r>
      <w:r w:rsidRPr="002056EC">
        <w:rPr>
          <w:rFonts w:ascii="Times New Roman" w:eastAsia="Calibri" w:hAnsi="Times New Roman" w:cs="Times New Roman"/>
          <w:b/>
          <w:sz w:val="12"/>
          <w:szCs w:val="12"/>
        </w:rPr>
        <w:t xml:space="preserve">3 487,34012 </w:t>
      </w:r>
      <w:r w:rsidRPr="002056EC">
        <w:rPr>
          <w:rFonts w:ascii="Times New Roman" w:eastAsia="Calibri" w:hAnsi="Times New Roman" w:cs="Times New Roman"/>
          <w:sz w:val="12"/>
          <w:szCs w:val="12"/>
        </w:rPr>
        <w:t>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2022г. – 1098,11724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2023г. – 1210,61001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2024г. – 1178,61287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-средств областного бюджета – </w:t>
      </w:r>
      <w:r w:rsidRPr="002056EC">
        <w:rPr>
          <w:rFonts w:ascii="Times New Roman" w:eastAsia="Calibri" w:hAnsi="Times New Roman" w:cs="Times New Roman"/>
          <w:b/>
          <w:sz w:val="12"/>
          <w:szCs w:val="12"/>
        </w:rPr>
        <w:t>125,948</w:t>
      </w:r>
      <w:r w:rsidRPr="002056EC">
        <w:rPr>
          <w:rFonts w:ascii="Times New Roman" w:eastAsia="Calibri" w:hAnsi="Times New Roman" w:cs="Times New Roman"/>
          <w:sz w:val="12"/>
          <w:szCs w:val="12"/>
        </w:rPr>
        <w:t xml:space="preserve">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2022г. – 125,948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2023г. – 0,00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2024г. – 0,00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828"/>
        <w:gridCol w:w="849"/>
        <w:gridCol w:w="852"/>
        <w:gridCol w:w="856"/>
      </w:tblGrid>
      <w:tr w:rsidR="002056EC" w:rsidRPr="002056EC" w:rsidTr="002056EC">
        <w:trPr>
          <w:cantSplit/>
          <w:trHeight w:val="20"/>
        </w:trPr>
        <w:tc>
          <w:tcPr>
            <w:tcW w:w="757" w:type="pct"/>
            <w:vMerge w:val="restar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Наименование бюджета</w:t>
            </w:r>
          </w:p>
        </w:tc>
        <w:tc>
          <w:tcPr>
            <w:tcW w:w="2544" w:type="pct"/>
            <w:vMerge w:val="restar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Наименование мероприятий</w:t>
            </w:r>
          </w:p>
        </w:tc>
        <w:tc>
          <w:tcPr>
            <w:tcW w:w="1699" w:type="pct"/>
            <w:gridSpan w:val="3"/>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Затраты на реализацию мероприятий, рублей</w:t>
            </w:r>
          </w:p>
        </w:tc>
      </w:tr>
      <w:tr w:rsidR="002056EC" w:rsidRPr="002056EC" w:rsidTr="002056EC">
        <w:trPr>
          <w:cantSplit/>
          <w:trHeight w:val="20"/>
        </w:trPr>
        <w:tc>
          <w:tcPr>
            <w:tcW w:w="757" w:type="pct"/>
            <w:vMerge/>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44" w:type="pct"/>
            <w:vMerge/>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564" w:type="pc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2022 год</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2023 год</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2024 год</w:t>
            </w:r>
          </w:p>
        </w:tc>
      </w:tr>
      <w:tr w:rsidR="002056EC" w:rsidRPr="002056EC" w:rsidTr="002056EC">
        <w:trPr>
          <w:cantSplit/>
          <w:trHeight w:val="20"/>
        </w:trPr>
        <w:tc>
          <w:tcPr>
            <w:tcW w:w="757" w:type="pct"/>
            <w:vMerge w:val="restar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Местный бюджет</w:t>
            </w:r>
          </w:p>
        </w:tc>
        <w:tc>
          <w:tcPr>
            <w:tcW w:w="2544" w:type="pc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Электроэнергия и ТО уличного освещения</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781,26605</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904,12313</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950,45516</w:t>
            </w:r>
          </w:p>
        </w:tc>
      </w:tr>
      <w:tr w:rsidR="002056EC" w:rsidRPr="002056EC" w:rsidTr="002056EC">
        <w:trPr>
          <w:cantSplit/>
          <w:trHeight w:val="20"/>
        </w:trPr>
        <w:tc>
          <w:tcPr>
            <w:tcW w:w="757" w:type="pct"/>
            <w:vMerge/>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Трудоустройство безработных, несовершеннолетних</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140,72328</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138,34173</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70,000</w:t>
            </w:r>
          </w:p>
        </w:tc>
      </w:tr>
      <w:tr w:rsidR="002056EC" w:rsidRPr="002056EC" w:rsidTr="002056EC">
        <w:trPr>
          <w:cantSplit/>
          <w:trHeight w:val="20"/>
        </w:trPr>
        <w:tc>
          <w:tcPr>
            <w:tcW w:w="757" w:type="pct"/>
            <w:vMerge/>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Улучшение санитарно-эпидемиологического состояния территории</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10,00000</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37,39515</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28,51771</w:t>
            </w:r>
          </w:p>
        </w:tc>
      </w:tr>
      <w:tr w:rsidR="002056EC" w:rsidRPr="002056EC" w:rsidTr="002056EC">
        <w:trPr>
          <w:cantSplit/>
          <w:trHeight w:val="20"/>
        </w:trPr>
        <w:tc>
          <w:tcPr>
            <w:tcW w:w="757" w:type="pct"/>
            <w:vMerge/>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Прочие мероприятия</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155,17591</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100,31</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129,64</w:t>
            </w:r>
          </w:p>
        </w:tc>
      </w:tr>
      <w:tr w:rsidR="002056EC" w:rsidRPr="002056EC" w:rsidTr="002056EC">
        <w:trPr>
          <w:cantSplit/>
          <w:trHeight w:val="20"/>
        </w:trPr>
        <w:tc>
          <w:tcPr>
            <w:tcW w:w="757" w:type="pct"/>
            <w:vMerge/>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Мероприятия по проведению работ по уничтожению карантинных сорняков на территории поселения</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10,95200</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cantSplit/>
          <w:trHeight w:val="20"/>
        </w:trPr>
        <w:tc>
          <w:tcPr>
            <w:tcW w:w="757" w:type="pct"/>
            <w:vMerge/>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ИТОГО</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1098,11724</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1210,61001</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1178,61287</w:t>
            </w:r>
          </w:p>
        </w:tc>
      </w:tr>
      <w:tr w:rsidR="002056EC" w:rsidRPr="002056EC" w:rsidTr="002056EC">
        <w:trPr>
          <w:cantSplit/>
          <w:trHeight w:val="20"/>
        </w:trPr>
        <w:tc>
          <w:tcPr>
            <w:tcW w:w="757" w:type="pct"/>
            <w:vMerge w:val="restar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Внебюджетные средства бюджет</w:t>
            </w:r>
          </w:p>
        </w:tc>
        <w:tc>
          <w:tcPr>
            <w:tcW w:w="2544" w:type="pc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Прочие мероприятия</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125,94800</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w:t>
            </w:r>
          </w:p>
        </w:tc>
      </w:tr>
      <w:tr w:rsidR="002056EC" w:rsidRPr="002056EC" w:rsidTr="002056EC">
        <w:trPr>
          <w:cantSplit/>
          <w:trHeight w:val="20"/>
        </w:trPr>
        <w:tc>
          <w:tcPr>
            <w:tcW w:w="757" w:type="pct"/>
            <w:vMerge/>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ИТОГО</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125,94800</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r>
      <w:tr w:rsidR="002056EC" w:rsidRPr="002056EC" w:rsidTr="002056EC">
        <w:trPr>
          <w:cantSplit/>
          <w:trHeight w:val="20"/>
        </w:trPr>
        <w:tc>
          <w:tcPr>
            <w:tcW w:w="3301" w:type="pct"/>
            <w:gridSpan w:val="2"/>
            <w:tcMar>
              <w:left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ВСЕГО</w:t>
            </w:r>
          </w:p>
        </w:tc>
        <w:tc>
          <w:tcPr>
            <w:tcW w:w="564"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1224,06524</w:t>
            </w:r>
          </w:p>
        </w:tc>
        <w:tc>
          <w:tcPr>
            <w:tcW w:w="566"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1210,61001</w:t>
            </w:r>
          </w:p>
        </w:tc>
        <w:tc>
          <w:tcPr>
            <w:tcW w:w="568" w:type="pct"/>
            <w:tcMar>
              <w:left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1178,61287</w:t>
            </w:r>
          </w:p>
        </w:tc>
      </w:tr>
    </w:tbl>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Кармало-Аделяково муниципального района Сергиевский.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Общий объем финансирования на реализацию Программы составляет</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3 613,28812 тыс. рублей, в том числе по годам:</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2022г. – 1 224,06524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lastRenderedPageBreak/>
        <w:t>2023г. – 1210,610001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2024г. – 1178,61287 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Кармало-Аделяково на соответствующий финансовый год.</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 Опубликовать настоящее Постановление в газете «Сергиевский вестник».</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56EC" w:rsidRPr="002056EC" w:rsidRDefault="002056EC" w:rsidP="002056EC">
      <w:pPr>
        <w:tabs>
          <w:tab w:val="left" w:pos="284"/>
        </w:tabs>
        <w:spacing w:after="0" w:line="240" w:lineRule="auto"/>
        <w:jc w:val="right"/>
        <w:rPr>
          <w:rFonts w:ascii="Times New Roman" w:eastAsia="Calibri" w:hAnsi="Times New Roman" w:cs="Times New Roman"/>
          <w:bCs/>
          <w:sz w:val="12"/>
          <w:szCs w:val="12"/>
        </w:rPr>
      </w:pPr>
      <w:r w:rsidRPr="002056EC">
        <w:rPr>
          <w:rFonts w:ascii="Times New Roman" w:eastAsia="Calibri" w:hAnsi="Times New Roman" w:cs="Times New Roman"/>
          <w:bCs/>
          <w:sz w:val="12"/>
          <w:szCs w:val="12"/>
        </w:rPr>
        <w:t>Глава сельского поселения Кармало-Аделяково</w:t>
      </w:r>
    </w:p>
    <w:p w:rsidR="002056EC" w:rsidRDefault="002056EC" w:rsidP="002056EC">
      <w:pPr>
        <w:tabs>
          <w:tab w:val="left" w:pos="284"/>
        </w:tabs>
        <w:spacing w:after="0" w:line="240" w:lineRule="auto"/>
        <w:jc w:val="right"/>
        <w:rPr>
          <w:rFonts w:ascii="Times New Roman" w:eastAsia="Calibri" w:hAnsi="Times New Roman" w:cs="Times New Roman"/>
          <w:bCs/>
          <w:sz w:val="12"/>
          <w:szCs w:val="12"/>
        </w:rPr>
      </w:pPr>
      <w:r w:rsidRPr="002056EC">
        <w:rPr>
          <w:rFonts w:ascii="Times New Roman" w:eastAsia="Calibri" w:hAnsi="Times New Roman" w:cs="Times New Roman"/>
          <w:bCs/>
          <w:sz w:val="12"/>
          <w:szCs w:val="12"/>
        </w:rPr>
        <w:t>муниципального района Сергиевский</w:t>
      </w:r>
    </w:p>
    <w:p w:rsidR="002056EC" w:rsidRPr="002056EC" w:rsidRDefault="002056EC" w:rsidP="002056EC">
      <w:pPr>
        <w:tabs>
          <w:tab w:val="left" w:pos="284"/>
        </w:tabs>
        <w:spacing w:after="0" w:line="240" w:lineRule="auto"/>
        <w:jc w:val="right"/>
        <w:rPr>
          <w:rFonts w:ascii="Times New Roman" w:eastAsia="Calibri" w:hAnsi="Times New Roman" w:cs="Times New Roman"/>
          <w:sz w:val="12"/>
          <w:szCs w:val="12"/>
        </w:rPr>
      </w:pPr>
      <w:r w:rsidRPr="002056EC">
        <w:rPr>
          <w:rFonts w:ascii="Times New Roman" w:eastAsia="Calibri" w:hAnsi="Times New Roman" w:cs="Times New Roman"/>
          <w:bCs/>
          <w:sz w:val="12"/>
          <w:szCs w:val="12"/>
        </w:rPr>
        <w:t xml:space="preserve">О.М. </w:t>
      </w:r>
      <w:r w:rsidRPr="002056EC">
        <w:rPr>
          <w:rFonts w:ascii="Times New Roman" w:eastAsia="Calibri" w:hAnsi="Times New Roman" w:cs="Times New Roman"/>
          <w:sz w:val="12"/>
          <w:szCs w:val="12"/>
        </w:rPr>
        <w:t>Карягин</w:t>
      </w:r>
    </w:p>
    <w:p w:rsidR="00B7092F" w:rsidRDefault="00B7092F" w:rsidP="002056EC">
      <w:pPr>
        <w:tabs>
          <w:tab w:val="left" w:pos="284"/>
          <w:tab w:val="left" w:pos="3828"/>
        </w:tabs>
        <w:spacing w:after="0" w:line="240" w:lineRule="auto"/>
        <w:jc w:val="center"/>
        <w:rPr>
          <w:rFonts w:ascii="Times New Roman" w:eastAsia="Calibri" w:hAnsi="Times New Roman" w:cs="Times New Roman"/>
          <w:b/>
          <w:sz w:val="12"/>
          <w:szCs w:val="12"/>
        </w:rPr>
      </w:pPr>
    </w:p>
    <w:p w:rsidR="002056EC" w:rsidRPr="007931CA" w:rsidRDefault="002056EC" w:rsidP="002056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2056EC" w:rsidRPr="007931CA" w:rsidRDefault="002056EC" w:rsidP="002056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2056EC" w:rsidRPr="007931CA" w:rsidRDefault="002056EC" w:rsidP="002056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2056EC" w:rsidRPr="007931CA" w:rsidRDefault="002056EC" w:rsidP="002056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2056EC" w:rsidRPr="007931CA" w:rsidRDefault="002056EC" w:rsidP="002056EC">
      <w:pPr>
        <w:tabs>
          <w:tab w:val="left" w:pos="284"/>
        </w:tabs>
        <w:spacing w:after="0" w:line="240" w:lineRule="auto"/>
        <w:jc w:val="center"/>
        <w:rPr>
          <w:rFonts w:ascii="Times New Roman" w:eastAsia="Calibri" w:hAnsi="Times New Roman" w:cs="Times New Roman"/>
          <w:sz w:val="12"/>
          <w:szCs w:val="12"/>
        </w:rPr>
      </w:pPr>
    </w:p>
    <w:p w:rsidR="002056EC" w:rsidRPr="007931CA" w:rsidRDefault="002056EC" w:rsidP="002056EC">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2056EC" w:rsidRPr="007931CA" w:rsidRDefault="002056EC" w:rsidP="002056EC">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2056EC" w:rsidRDefault="002056EC" w:rsidP="002056EC">
      <w:pPr>
        <w:tabs>
          <w:tab w:val="left" w:pos="284"/>
        </w:tabs>
        <w:spacing w:after="0" w:line="240" w:lineRule="auto"/>
        <w:jc w:val="center"/>
        <w:rPr>
          <w:rFonts w:ascii="Times New Roman" w:eastAsia="Calibri" w:hAnsi="Times New Roman" w:cs="Times New Roman"/>
          <w:b/>
          <w:bCs/>
          <w:sz w:val="12"/>
          <w:szCs w:val="12"/>
        </w:rPr>
      </w:pPr>
      <w:r w:rsidRPr="002056EC">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Кармало-Аделяково</w:t>
      </w:r>
    </w:p>
    <w:p w:rsidR="002056EC" w:rsidRPr="002056EC" w:rsidRDefault="002056EC" w:rsidP="002056EC">
      <w:pPr>
        <w:tabs>
          <w:tab w:val="left" w:pos="284"/>
        </w:tabs>
        <w:spacing w:after="0" w:line="240" w:lineRule="auto"/>
        <w:jc w:val="center"/>
        <w:rPr>
          <w:rFonts w:ascii="Times New Roman" w:eastAsia="Calibri" w:hAnsi="Times New Roman" w:cs="Times New Roman"/>
          <w:sz w:val="12"/>
          <w:szCs w:val="12"/>
        </w:rPr>
      </w:pPr>
      <w:r w:rsidRPr="002056EC">
        <w:rPr>
          <w:rFonts w:ascii="Times New Roman" w:eastAsia="Calibri" w:hAnsi="Times New Roman" w:cs="Times New Roman"/>
          <w:b/>
          <w:bCs/>
          <w:sz w:val="12"/>
          <w:szCs w:val="12"/>
        </w:rPr>
        <w:t xml:space="preserve">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w:t>
      </w:r>
    </w:p>
    <w:p w:rsidR="002056EC" w:rsidRPr="002056EC" w:rsidRDefault="002056EC" w:rsidP="002056EC">
      <w:pPr>
        <w:tabs>
          <w:tab w:val="left" w:pos="284"/>
        </w:tabs>
        <w:spacing w:after="0" w:line="240" w:lineRule="auto"/>
        <w:jc w:val="both"/>
        <w:rPr>
          <w:rFonts w:ascii="Times New Roman" w:eastAsia="Calibri" w:hAnsi="Times New Roman" w:cs="Times New Roman"/>
          <w:sz w:val="12"/>
          <w:szCs w:val="12"/>
        </w:rPr>
      </w:pP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b/>
          <w:sz w:val="12"/>
          <w:szCs w:val="12"/>
        </w:rPr>
      </w:pPr>
      <w:r w:rsidRPr="002056EC">
        <w:rPr>
          <w:rFonts w:ascii="Times New Roman" w:eastAsia="Calibri" w:hAnsi="Times New Roman" w:cs="Times New Roman"/>
          <w:b/>
          <w:sz w:val="12"/>
          <w:szCs w:val="12"/>
        </w:rPr>
        <w:t>ПОСТАНОВЛЯЕТ:</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 (далее - Программа) следующего содержания:</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Общий объем финансирования Программы составляет </w:t>
      </w:r>
      <w:r w:rsidRPr="002056EC">
        <w:rPr>
          <w:rFonts w:ascii="Times New Roman" w:eastAsia="Calibri" w:hAnsi="Times New Roman" w:cs="Times New Roman"/>
          <w:b/>
          <w:sz w:val="12"/>
          <w:szCs w:val="12"/>
        </w:rPr>
        <w:t xml:space="preserve">390,28610 </w:t>
      </w:r>
      <w:r w:rsidRPr="002056EC">
        <w:rPr>
          <w:rFonts w:ascii="Times New Roman" w:eastAsia="Calibri" w:hAnsi="Times New Roman" w:cs="Times New Roman"/>
          <w:sz w:val="12"/>
          <w:szCs w:val="12"/>
        </w:rPr>
        <w:t xml:space="preserve">тыс. рублей, в том числе из местного бюджета –  </w:t>
      </w:r>
      <w:r w:rsidRPr="002056EC">
        <w:rPr>
          <w:rFonts w:ascii="Times New Roman" w:eastAsia="Calibri" w:hAnsi="Times New Roman" w:cs="Times New Roman"/>
          <w:b/>
          <w:sz w:val="12"/>
          <w:szCs w:val="12"/>
        </w:rPr>
        <w:t xml:space="preserve">390,28610 </w:t>
      </w:r>
      <w:r w:rsidRPr="002056EC">
        <w:rPr>
          <w:rFonts w:ascii="Times New Roman" w:eastAsia="Calibri" w:hAnsi="Times New Roman" w:cs="Times New Roman"/>
          <w:sz w:val="12"/>
          <w:szCs w:val="12"/>
        </w:rPr>
        <w:t>тыс. рублей.</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2022г.- 142,95001 тыс. руб.</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2023г.- 93,95909 тыс. руб.</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2024г.- 153,3700 тыс. руб.</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056EC" w:rsidRP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Общий объем финансирования Программы составляет 390,28610 тыс. рублей.</w:t>
      </w:r>
    </w:p>
    <w:p w:rsidR="002056EC" w:rsidRDefault="002056EC" w:rsidP="002056EC">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p w:rsidR="00B7092F" w:rsidRPr="002056EC" w:rsidRDefault="00B7092F" w:rsidP="002056EC">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CellMar>
          <w:left w:w="0" w:type="dxa"/>
          <w:right w:w="0" w:type="dxa"/>
        </w:tblCellMar>
        <w:tblLook w:val="04A0" w:firstRow="1" w:lastRow="0" w:firstColumn="1" w:lastColumn="0" w:noHBand="0" w:noVBand="1"/>
      </w:tblPr>
      <w:tblGrid>
        <w:gridCol w:w="290"/>
        <w:gridCol w:w="3528"/>
        <w:gridCol w:w="1235"/>
        <w:gridCol w:w="1235"/>
        <w:gridCol w:w="1235"/>
      </w:tblGrid>
      <w:tr w:rsidR="002056EC" w:rsidRPr="002056EC" w:rsidTr="003E153D">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п/п</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Наименование мероприятия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2022 год, </w:t>
            </w:r>
          </w:p>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2023 год, </w:t>
            </w:r>
          </w:p>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xml:space="preserve">2024 год, </w:t>
            </w:r>
          </w:p>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тыс. рублей</w:t>
            </w:r>
          </w:p>
        </w:tc>
      </w:tr>
      <w:tr w:rsidR="002056EC" w:rsidRPr="002056EC" w:rsidTr="003E153D">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Переданные полномочия на решение вопросов местного значения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90,20001</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93,95909</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103,37700</w:t>
            </w:r>
          </w:p>
        </w:tc>
      </w:tr>
      <w:tr w:rsidR="002056EC" w:rsidRPr="002056EC" w:rsidTr="003E153D">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2.</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52,75000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0,00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50,00000</w:t>
            </w:r>
          </w:p>
        </w:tc>
      </w:tr>
      <w:tr w:rsidR="002056EC" w:rsidRPr="002056EC" w:rsidTr="003E153D">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 </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Итого по программе:</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142,95001</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93,95909</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2056EC" w:rsidRPr="002056EC" w:rsidRDefault="002056EC" w:rsidP="002056EC">
            <w:pPr>
              <w:tabs>
                <w:tab w:val="left" w:pos="284"/>
              </w:tabs>
              <w:spacing w:after="0" w:line="240" w:lineRule="auto"/>
              <w:rPr>
                <w:rFonts w:ascii="Times New Roman" w:eastAsia="Calibri" w:hAnsi="Times New Roman" w:cs="Times New Roman"/>
                <w:sz w:val="12"/>
                <w:szCs w:val="12"/>
              </w:rPr>
            </w:pPr>
            <w:r w:rsidRPr="002056EC">
              <w:rPr>
                <w:rFonts w:ascii="Times New Roman" w:eastAsia="Calibri" w:hAnsi="Times New Roman" w:cs="Times New Roman"/>
                <w:sz w:val="12"/>
                <w:szCs w:val="12"/>
              </w:rPr>
              <w:t>153,37700</w:t>
            </w:r>
          </w:p>
        </w:tc>
      </w:tr>
    </w:tbl>
    <w:p w:rsidR="002056EC" w:rsidRPr="002056EC" w:rsidRDefault="002056EC" w:rsidP="003E153D">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2. Опубликовать настоящее Постановление в газете «Сергиевский вестник».</w:t>
      </w:r>
    </w:p>
    <w:p w:rsidR="002056EC" w:rsidRPr="002056EC" w:rsidRDefault="002056EC" w:rsidP="003E153D">
      <w:pPr>
        <w:tabs>
          <w:tab w:val="left" w:pos="284"/>
        </w:tabs>
        <w:spacing w:after="0" w:line="240" w:lineRule="auto"/>
        <w:ind w:firstLine="284"/>
        <w:jc w:val="both"/>
        <w:rPr>
          <w:rFonts w:ascii="Times New Roman" w:eastAsia="Calibri" w:hAnsi="Times New Roman" w:cs="Times New Roman"/>
          <w:sz w:val="12"/>
          <w:szCs w:val="12"/>
        </w:rPr>
      </w:pPr>
      <w:r w:rsidRPr="002056E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56EC" w:rsidRPr="002056EC" w:rsidRDefault="002056EC" w:rsidP="003E153D">
      <w:pPr>
        <w:tabs>
          <w:tab w:val="left" w:pos="284"/>
        </w:tabs>
        <w:spacing w:after="0" w:line="240" w:lineRule="auto"/>
        <w:jc w:val="right"/>
        <w:rPr>
          <w:rFonts w:ascii="Times New Roman" w:eastAsia="Calibri" w:hAnsi="Times New Roman" w:cs="Times New Roman"/>
          <w:sz w:val="12"/>
          <w:szCs w:val="12"/>
        </w:rPr>
      </w:pPr>
      <w:r w:rsidRPr="002056EC">
        <w:rPr>
          <w:rFonts w:ascii="Times New Roman" w:eastAsia="Calibri" w:hAnsi="Times New Roman" w:cs="Times New Roman"/>
          <w:sz w:val="12"/>
          <w:szCs w:val="12"/>
        </w:rPr>
        <w:t>Глава сельского поселения Кармало-Аделяково</w:t>
      </w:r>
    </w:p>
    <w:p w:rsidR="003E153D" w:rsidRDefault="002056EC" w:rsidP="003E153D">
      <w:pPr>
        <w:tabs>
          <w:tab w:val="left" w:pos="284"/>
        </w:tabs>
        <w:spacing w:after="0" w:line="240" w:lineRule="auto"/>
        <w:jc w:val="right"/>
        <w:rPr>
          <w:rFonts w:ascii="Times New Roman" w:eastAsia="Calibri" w:hAnsi="Times New Roman" w:cs="Times New Roman"/>
          <w:sz w:val="12"/>
          <w:szCs w:val="12"/>
        </w:rPr>
      </w:pPr>
      <w:r w:rsidRPr="002056EC">
        <w:rPr>
          <w:rFonts w:ascii="Times New Roman" w:eastAsia="Calibri" w:hAnsi="Times New Roman" w:cs="Times New Roman"/>
          <w:sz w:val="12"/>
          <w:szCs w:val="12"/>
        </w:rPr>
        <w:t>муниципального района Сергиевский</w:t>
      </w:r>
    </w:p>
    <w:p w:rsidR="002056EC" w:rsidRPr="002056EC" w:rsidRDefault="002056EC" w:rsidP="003E153D">
      <w:pPr>
        <w:tabs>
          <w:tab w:val="left" w:pos="284"/>
        </w:tabs>
        <w:spacing w:after="0" w:line="240" w:lineRule="auto"/>
        <w:jc w:val="right"/>
        <w:rPr>
          <w:rFonts w:ascii="Times New Roman" w:eastAsia="Calibri" w:hAnsi="Times New Roman" w:cs="Times New Roman"/>
          <w:sz w:val="12"/>
          <w:szCs w:val="12"/>
        </w:rPr>
      </w:pPr>
      <w:r w:rsidRPr="002056EC">
        <w:rPr>
          <w:rFonts w:ascii="Times New Roman" w:eastAsia="Calibri" w:hAnsi="Times New Roman" w:cs="Times New Roman"/>
          <w:sz w:val="12"/>
          <w:szCs w:val="12"/>
        </w:rPr>
        <w:t>О.М. Карягин</w:t>
      </w:r>
    </w:p>
    <w:p w:rsidR="00B7092F" w:rsidRDefault="00B7092F" w:rsidP="002056EC">
      <w:pPr>
        <w:tabs>
          <w:tab w:val="left" w:pos="284"/>
          <w:tab w:val="left" w:pos="3828"/>
        </w:tabs>
        <w:spacing w:after="0" w:line="240" w:lineRule="auto"/>
        <w:jc w:val="center"/>
        <w:rPr>
          <w:rFonts w:ascii="Times New Roman" w:eastAsia="Calibri" w:hAnsi="Times New Roman" w:cs="Times New Roman"/>
          <w:b/>
          <w:sz w:val="12"/>
          <w:szCs w:val="12"/>
        </w:rPr>
      </w:pPr>
    </w:p>
    <w:p w:rsidR="002056EC" w:rsidRPr="007931CA" w:rsidRDefault="002056EC" w:rsidP="002056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2056EC" w:rsidRPr="007931CA" w:rsidRDefault="002056EC" w:rsidP="002056EC">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2056EC" w:rsidRPr="007931CA" w:rsidRDefault="002056EC" w:rsidP="002056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2056EC" w:rsidRPr="007931CA" w:rsidRDefault="002056EC" w:rsidP="002056EC">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2056EC" w:rsidRPr="007931CA" w:rsidRDefault="002056EC" w:rsidP="002056EC">
      <w:pPr>
        <w:tabs>
          <w:tab w:val="left" w:pos="284"/>
        </w:tabs>
        <w:spacing w:after="0" w:line="240" w:lineRule="auto"/>
        <w:jc w:val="center"/>
        <w:rPr>
          <w:rFonts w:ascii="Times New Roman" w:eastAsia="Calibri" w:hAnsi="Times New Roman" w:cs="Times New Roman"/>
          <w:sz w:val="12"/>
          <w:szCs w:val="12"/>
        </w:rPr>
      </w:pPr>
    </w:p>
    <w:p w:rsidR="002056EC" w:rsidRPr="007931CA" w:rsidRDefault="002056EC" w:rsidP="002056EC">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2056EC" w:rsidRPr="007931CA" w:rsidRDefault="002056EC" w:rsidP="002056EC">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3E153D" w:rsidRDefault="003E153D" w:rsidP="003E153D">
      <w:pPr>
        <w:tabs>
          <w:tab w:val="left" w:pos="284"/>
        </w:tabs>
        <w:spacing w:after="0" w:line="240" w:lineRule="auto"/>
        <w:jc w:val="center"/>
        <w:rPr>
          <w:rFonts w:ascii="Times New Roman" w:eastAsia="Calibri" w:hAnsi="Times New Roman" w:cs="Times New Roman"/>
          <w:b/>
          <w:bCs/>
          <w:sz w:val="12"/>
          <w:szCs w:val="12"/>
        </w:rPr>
      </w:pPr>
      <w:r w:rsidRPr="003E153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Кармало-Аделяково </w:t>
      </w:r>
    </w:p>
    <w:p w:rsidR="003E153D" w:rsidRDefault="003E153D" w:rsidP="003E153D">
      <w:pPr>
        <w:tabs>
          <w:tab w:val="left" w:pos="284"/>
        </w:tabs>
        <w:spacing w:after="0" w:line="240" w:lineRule="auto"/>
        <w:jc w:val="center"/>
        <w:rPr>
          <w:rFonts w:ascii="Times New Roman" w:eastAsia="Calibri" w:hAnsi="Times New Roman" w:cs="Times New Roman"/>
          <w:b/>
          <w:bCs/>
          <w:sz w:val="12"/>
          <w:szCs w:val="12"/>
        </w:rPr>
      </w:pPr>
      <w:r w:rsidRPr="003E153D">
        <w:rPr>
          <w:rFonts w:ascii="Times New Roman" w:eastAsia="Calibri" w:hAnsi="Times New Roman" w:cs="Times New Roman"/>
          <w:b/>
          <w:bCs/>
          <w:sz w:val="12"/>
          <w:szCs w:val="12"/>
        </w:rPr>
        <w:t xml:space="preserve">муниципального района Сергиевский №66 от 30.12.2021г. «Об утверждении муниципальной программы «Реконструкция, </w:t>
      </w:r>
    </w:p>
    <w:p w:rsidR="003E153D" w:rsidRDefault="003E153D" w:rsidP="003E153D">
      <w:pPr>
        <w:tabs>
          <w:tab w:val="left" w:pos="284"/>
        </w:tabs>
        <w:spacing w:after="0" w:line="240" w:lineRule="auto"/>
        <w:jc w:val="center"/>
        <w:rPr>
          <w:rFonts w:ascii="Times New Roman" w:eastAsia="Calibri" w:hAnsi="Times New Roman" w:cs="Times New Roman"/>
          <w:b/>
          <w:bCs/>
          <w:sz w:val="12"/>
          <w:szCs w:val="12"/>
        </w:rPr>
      </w:pPr>
      <w:r w:rsidRPr="003E153D">
        <w:rPr>
          <w:rFonts w:ascii="Times New Roman" w:eastAsia="Calibri" w:hAnsi="Times New Roman" w:cs="Times New Roman"/>
          <w:b/>
          <w:bCs/>
          <w:sz w:val="12"/>
          <w:szCs w:val="12"/>
        </w:rPr>
        <w:t>ремонт и укрепление материально-технической базы учреждений сельского поселения Кармало-Аделяково</w:t>
      </w:r>
    </w:p>
    <w:p w:rsidR="003E153D" w:rsidRPr="003E153D" w:rsidRDefault="003E153D" w:rsidP="003E153D">
      <w:pPr>
        <w:tabs>
          <w:tab w:val="left" w:pos="284"/>
        </w:tabs>
        <w:spacing w:after="0" w:line="240" w:lineRule="auto"/>
        <w:jc w:val="center"/>
        <w:rPr>
          <w:rFonts w:ascii="Times New Roman" w:eastAsia="Calibri" w:hAnsi="Times New Roman" w:cs="Times New Roman"/>
          <w:sz w:val="12"/>
          <w:szCs w:val="12"/>
        </w:rPr>
      </w:pPr>
      <w:r w:rsidRPr="003E153D">
        <w:rPr>
          <w:rFonts w:ascii="Times New Roman" w:eastAsia="Calibri" w:hAnsi="Times New Roman" w:cs="Times New Roman"/>
          <w:b/>
          <w:bCs/>
          <w:sz w:val="12"/>
          <w:szCs w:val="12"/>
        </w:rPr>
        <w:t xml:space="preserve"> муниципального района Сергиевский» на 2022-2024гг.</w:t>
      </w:r>
    </w:p>
    <w:p w:rsidR="003E153D" w:rsidRPr="003E153D" w:rsidRDefault="003E153D" w:rsidP="003E153D">
      <w:pPr>
        <w:tabs>
          <w:tab w:val="left" w:pos="284"/>
        </w:tabs>
        <w:spacing w:after="0" w:line="240" w:lineRule="auto"/>
        <w:jc w:val="both"/>
        <w:rPr>
          <w:rFonts w:ascii="Times New Roman" w:eastAsia="Calibri" w:hAnsi="Times New Roman" w:cs="Times New Roman"/>
          <w:sz w:val="12"/>
          <w:szCs w:val="12"/>
        </w:rPr>
      </w:pP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 xml:space="preserve">В соответствии с Федеральным </w:t>
      </w:r>
      <w:r w:rsidRPr="003E153D">
        <w:rPr>
          <w:rFonts w:ascii="Times New Roman" w:eastAsia="Calibri" w:hAnsi="Times New Roman" w:cs="Times New Roman"/>
          <w:sz w:val="12"/>
          <w:szCs w:val="12"/>
          <w:u w:val="single"/>
        </w:rPr>
        <w:t>законом</w:t>
      </w:r>
      <w:r w:rsidRPr="003E153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E153D">
        <w:rPr>
          <w:rFonts w:ascii="Times New Roman" w:eastAsia="Calibri" w:hAnsi="Times New Roman" w:cs="Times New Roman"/>
          <w:sz w:val="12"/>
          <w:szCs w:val="12"/>
          <w:u w:val="single"/>
        </w:rPr>
        <w:t>Уставом</w:t>
      </w:r>
      <w:r w:rsidRPr="003E153D">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b/>
          <w:sz w:val="12"/>
          <w:szCs w:val="12"/>
        </w:rPr>
      </w:pPr>
      <w:r w:rsidRPr="003E153D">
        <w:rPr>
          <w:rFonts w:ascii="Times New Roman" w:eastAsia="Calibri" w:hAnsi="Times New Roman" w:cs="Times New Roman"/>
          <w:b/>
          <w:sz w:val="12"/>
          <w:szCs w:val="12"/>
        </w:rPr>
        <w:t>ПОСТАНОВЛЯЕТ:</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 (далее - Программа) следующего содержания:</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1.1. В Паспорте Программы позицию «Объемы и источники финансирования программных мероприятий» изложить в следующей редакции:</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Объем   финансирования, необходимый для реализации мероприятий Программы составит 441,55627 тыс. рублей, в том числе:</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в 2022 году – 122,13693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lastRenderedPageBreak/>
        <w:t>в 2023 году – 212,32287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в 2024 году – 107,09647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4393"/>
        <w:gridCol w:w="993"/>
        <w:gridCol w:w="992"/>
        <w:gridCol w:w="856"/>
      </w:tblGrid>
      <w:tr w:rsidR="003E153D" w:rsidRPr="003E153D" w:rsidTr="003E153D">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 xml:space="preserve">  № п/п</w:t>
            </w:r>
          </w:p>
        </w:tc>
        <w:tc>
          <w:tcPr>
            <w:tcW w:w="2920"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Наименование мероприятия</w:t>
            </w:r>
          </w:p>
        </w:tc>
        <w:tc>
          <w:tcPr>
            <w:tcW w:w="1888"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Планируемый объем финансирования, тыс. рублей</w:t>
            </w:r>
          </w:p>
        </w:tc>
      </w:tr>
      <w:tr w:rsidR="003E153D" w:rsidRPr="003E153D" w:rsidTr="003E153D">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920" w:type="pct"/>
            <w:vMerge/>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2022</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2023</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2024</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w:t>
            </w: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Техническое обслуживание сетей и коммуникаций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76,23693</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78,73849</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80,09647</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w:t>
            </w: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Ремонт и укрепление материально – технической базы учреждений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32,90000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85,03438</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27,000</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3</w:t>
            </w: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13,00000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48,55</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Средства местного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122,13693</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212,32287</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107,09647</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w:t>
            </w: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Внебюджетные средства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w:t>
            </w: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Средства областного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r>
      <w:tr w:rsidR="003E153D" w:rsidRPr="003E153D" w:rsidTr="003E153D">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92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Всего:</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122,13693</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212,32287</w:t>
            </w:r>
          </w:p>
        </w:tc>
        <w:tc>
          <w:tcPr>
            <w:tcW w:w="5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107,09647</w:t>
            </w:r>
          </w:p>
        </w:tc>
      </w:tr>
    </w:tbl>
    <w:p w:rsidR="00B7092F" w:rsidRDefault="00B7092F" w:rsidP="003E153D">
      <w:pPr>
        <w:tabs>
          <w:tab w:val="left" w:pos="284"/>
        </w:tabs>
        <w:spacing w:after="0" w:line="240" w:lineRule="auto"/>
        <w:ind w:firstLine="284"/>
        <w:jc w:val="both"/>
        <w:rPr>
          <w:rFonts w:ascii="Times New Roman" w:eastAsia="Calibri" w:hAnsi="Times New Roman" w:cs="Times New Roman"/>
          <w:sz w:val="12"/>
          <w:szCs w:val="12"/>
        </w:rPr>
      </w:pP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Объем   финансирования, необходимый для реализации мероприятий Программы составит 441,55627 тыс. рублей, в том числе по годам:</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 на 2022 год – 122,13693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 на 2023 год – 212,32287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 на 2024 год – 107,09647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 Опубликовать настоящее Постановление в газете «Сергиевский вестник».</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E153D" w:rsidRPr="003E153D" w:rsidRDefault="003E153D" w:rsidP="003E153D">
      <w:pPr>
        <w:tabs>
          <w:tab w:val="left" w:pos="284"/>
        </w:tabs>
        <w:spacing w:after="0" w:line="240" w:lineRule="auto"/>
        <w:jc w:val="right"/>
        <w:rPr>
          <w:rFonts w:ascii="Times New Roman" w:eastAsia="Calibri" w:hAnsi="Times New Roman" w:cs="Times New Roman"/>
          <w:bCs/>
          <w:sz w:val="12"/>
          <w:szCs w:val="12"/>
        </w:rPr>
      </w:pPr>
      <w:r w:rsidRPr="003E153D">
        <w:rPr>
          <w:rFonts w:ascii="Times New Roman" w:eastAsia="Calibri" w:hAnsi="Times New Roman" w:cs="Times New Roman"/>
          <w:bCs/>
          <w:sz w:val="12"/>
          <w:szCs w:val="12"/>
        </w:rPr>
        <w:t>Глава сельского поселения Кармало-Аделяково</w:t>
      </w:r>
    </w:p>
    <w:p w:rsidR="003E153D" w:rsidRDefault="003E153D" w:rsidP="003E153D">
      <w:pPr>
        <w:tabs>
          <w:tab w:val="left" w:pos="284"/>
        </w:tabs>
        <w:spacing w:after="0" w:line="240" w:lineRule="auto"/>
        <w:jc w:val="right"/>
        <w:rPr>
          <w:rFonts w:ascii="Times New Roman" w:eastAsia="Calibri" w:hAnsi="Times New Roman" w:cs="Times New Roman"/>
          <w:bCs/>
          <w:sz w:val="12"/>
          <w:szCs w:val="12"/>
        </w:rPr>
      </w:pPr>
      <w:r w:rsidRPr="003E153D">
        <w:rPr>
          <w:rFonts w:ascii="Times New Roman" w:eastAsia="Calibri" w:hAnsi="Times New Roman" w:cs="Times New Roman"/>
          <w:bCs/>
          <w:sz w:val="12"/>
          <w:szCs w:val="12"/>
        </w:rPr>
        <w:t>муниципального района Сергиевский</w:t>
      </w:r>
    </w:p>
    <w:p w:rsidR="003E153D" w:rsidRPr="003E153D" w:rsidRDefault="003E153D" w:rsidP="003E153D">
      <w:pPr>
        <w:tabs>
          <w:tab w:val="left" w:pos="284"/>
        </w:tabs>
        <w:spacing w:after="0" w:line="240" w:lineRule="auto"/>
        <w:jc w:val="right"/>
        <w:rPr>
          <w:rFonts w:ascii="Times New Roman" w:eastAsia="Calibri" w:hAnsi="Times New Roman" w:cs="Times New Roman"/>
          <w:sz w:val="12"/>
          <w:szCs w:val="12"/>
        </w:rPr>
      </w:pPr>
      <w:r w:rsidRPr="003E153D">
        <w:rPr>
          <w:rFonts w:ascii="Times New Roman" w:eastAsia="Calibri" w:hAnsi="Times New Roman" w:cs="Times New Roman"/>
          <w:bCs/>
          <w:sz w:val="12"/>
          <w:szCs w:val="12"/>
        </w:rPr>
        <w:t>О.М. Карягин</w:t>
      </w:r>
    </w:p>
    <w:p w:rsidR="00B7092F" w:rsidRDefault="00B7092F" w:rsidP="003E153D">
      <w:pPr>
        <w:tabs>
          <w:tab w:val="left" w:pos="284"/>
          <w:tab w:val="left" w:pos="3828"/>
        </w:tabs>
        <w:spacing w:after="0" w:line="240" w:lineRule="auto"/>
        <w:jc w:val="center"/>
        <w:rPr>
          <w:rFonts w:ascii="Times New Roman" w:eastAsia="Calibri" w:hAnsi="Times New Roman" w:cs="Times New Roman"/>
          <w:b/>
          <w:sz w:val="12"/>
          <w:szCs w:val="12"/>
        </w:rPr>
      </w:pP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E153D" w:rsidRPr="007931CA" w:rsidRDefault="003E153D" w:rsidP="003E153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№14</w:t>
      </w:r>
    </w:p>
    <w:p w:rsidR="003E153D" w:rsidRDefault="003E153D" w:rsidP="003E153D">
      <w:pPr>
        <w:tabs>
          <w:tab w:val="left" w:pos="284"/>
        </w:tabs>
        <w:spacing w:after="0" w:line="240" w:lineRule="auto"/>
        <w:jc w:val="center"/>
        <w:rPr>
          <w:rFonts w:ascii="Times New Roman" w:eastAsia="Calibri" w:hAnsi="Times New Roman" w:cs="Times New Roman"/>
          <w:b/>
          <w:sz w:val="12"/>
          <w:szCs w:val="12"/>
        </w:rPr>
      </w:pPr>
      <w:r w:rsidRPr="003E153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3E153D">
        <w:rPr>
          <w:rFonts w:ascii="Times New Roman" w:eastAsia="Calibri" w:hAnsi="Times New Roman" w:cs="Times New Roman"/>
          <w:b/>
          <w:sz w:val="12"/>
          <w:szCs w:val="12"/>
        </w:rPr>
        <w:t>Калиновка</w:t>
      </w:r>
    </w:p>
    <w:p w:rsidR="003E153D" w:rsidRPr="003E153D" w:rsidRDefault="003E153D" w:rsidP="003E153D">
      <w:pPr>
        <w:tabs>
          <w:tab w:val="left" w:pos="284"/>
        </w:tabs>
        <w:spacing w:after="0" w:line="240" w:lineRule="auto"/>
        <w:jc w:val="center"/>
        <w:rPr>
          <w:rFonts w:ascii="Times New Roman" w:eastAsia="Calibri" w:hAnsi="Times New Roman" w:cs="Times New Roman"/>
          <w:sz w:val="12"/>
          <w:szCs w:val="12"/>
        </w:rPr>
      </w:pPr>
      <w:r w:rsidRPr="003E153D">
        <w:rPr>
          <w:rFonts w:ascii="Times New Roman" w:eastAsia="Calibri" w:hAnsi="Times New Roman" w:cs="Times New Roman"/>
          <w:b/>
          <w:sz w:val="12"/>
          <w:szCs w:val="12"/>
        </w:rPr>
        <w:t xml:space="preserve"> </w:t>
      </w:r>
      <w:r w:rsidRPr="003E153D">
        <w:rPr>
          <w:rFonts w:ascii="Times New Roman" w:eastAsia="Calibri" w:hAnsi="Times New Roman" w:cs="Times New Roman"/>
          <w:b/>
          <w:bCs/>
          <w:sz w:val="12"/>
          <w:szCs w:val="12"/>
        </w:rPr>
        <w:t xml:space="preserve">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w:t>
      </w:r>
      <w:r w:rsidRPr="003E153D">
        <w:rPr>
          <w:rFonts w:ascii="Times New Roman" w:eastAsia="Calibri" w:hAnsi="Times New Roman" w:cs="Times New Roman"/>
          <w:b/>
          <w:sz w:val="12"/>
          <w:szCs w:val="12"/>
        </w:rPr>
        <w:t xml:space="preserve">Калиновка </w:t>
      </w:r>
      <w:r w:rsidRPr="003E153D">
        <w:rPr>
          <w:rFonts w:ascii="Times New Roman" w:eastAsia="Calibri" w:hAnsi="Times New Roman" w:cs="Times New Roman"/>
          <w:b/>
          <w:bCs/>
          <w:sz w:val="12"/>
          <w:szCs w:val="12"/>
        </w:rPr>
        <w:t>муниципального района Сергиевский» на 2022-2024гг.</w:t>
      </w:r>
    </w:p>
    <w:p w:rsidR="003E153D" w:rsidRPr="003E153D" w:rsidRDefault="003E153D" w:rsidP="003E153D">
      <w:pPr>
        <w:tabs>
          <w:tab w:val="left" w:pos="284"/>
        </w:tabs>
        <w:spacing w:after="0" w:line="240" w:lineRule="auto"/>
        <w:jc w:val="both"/>
        <w:rPr>
          <w:rFonts w:ascii="Times New Roman" w:eastAsia="Calibri" w:hAnsi="Times New Roman" w:cs="Times New Roman"/>
          <w:sz w:val="12"/>
          <w:szCs w:val="12"/>
        </w:rPr>
      </w:pP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b/>
          <w:sz w:val="12"/>
          <w:szCs w:val="12"/>
        </w:rPr>
      </w:pPr>
      <w:r w:rsidRPr="003E153D">
        <w:rPr>
          <w:rFonts w:ascii="Times New Roman" w:eastAsia="Calibri" w:hAnsi="Times New Roman" w:cs="Times New Roman"/>
          <w:b/>
          <w:sz w:val="12"/>
          <w:szCs w:val="12"/>
        </w:rPr>
        <w:t>ПОСТАНОВЛЯЕТ:</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 Внести изменения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 (далее - Программа) следующего содержания:</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 xml:space="preserve">Общий объем финансирования Программы составляет </w:t>
      </w:r>
      <w:r w:rsidRPr="003E153D">
        <w:rPr>
          <w:rFonts w:ascii="Times New Roman" w:eastAsia="Calibri" w:hAnsi="Times New Roman" w:cs="Times New Roman"/>
          <w:b/>
          <w:sz w:val="12"/>
          <w:szCs w:val="12"/>
        </w:rPr>
        <w:t>10180,05658</w:t>
      </w:r>
      <w:r w:rsidRPr="003E153D">
        <w:rPr>
          <w:rFonts w:ascii="Times New Roman" w:eastAsia="Calibri" w:hAnsi="Times New Roman" w:cs="Times New Roman"/>
          <w:sz w:val="12"/>
          <w:szCs w:val="12"/>
        </w:rPr>
        <w:t xml:space="preserve"> тыс. руб., в том числе по годам:</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2022 год – 2955,88763 тыс. руб.;</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2023 год – 3220,35818 тыс. руб.;</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2024 год – 4003,81077 тыс. руб.</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3E153D" w:rsidRPr="003E153D" w:rsidRDefault="003E153D" w:rsidP="003E153D">
      <w:pPr>
        <w:tabs>
          <w:tab w:val="left" w:pos="284"/>
        </w:tabs>
        <w:spacing w:after="0" w:line="240" w:lineRule="auto"/>
        <w:jc w:val="right"/>
        <w:rPr>
          <w:rFonts w:ascii="Times New Roman" w:eastAsia="Calibri" w:hAnsi="Times New Roman" w:cs="Times New Roman"/>
          <w:sz w:val="12"/>
          <w:szCs w:val="12"/>
        </w:rPr>
      </w:pPr>
      <w:r w:rsidRPr="003E153D">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3793"/>
        <w:gridCol w:w="1147"/>
        <w:gridCol w:w="1147"/>
        <w:gridCol w:w="1148"/>
      </w:tblGrid>
      <w:tr w:rsidR="003E153D" w:rsidRPr="003E153D" w:rsidTr="003E153D">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 п/п</w:t>
            </w:r>
          </w:p>
        </w:tc>
        <w:tc>
          <w:tcPr>
            <w:tcW w:w="252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Наименование мероприятия</w:t>
            </w:r>
          </w:p>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287"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Годы реализации</w:t>
            </w:r>
          </w:p>
        </w:tc>
      </w:tr>
      <w:tr w:rsidR="003E153D" w:rsidRPr="003E153D" w:rsidTr="003E153D">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2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2024 г.</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764,75852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835,69102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1026,13089</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1339,41437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1482,37247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1981,52006</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3</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198,00000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198,00000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198,00000</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4</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553,02474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589,22469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622,39982</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5</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18,00000</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6</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20,00000</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2855,19763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3105,28818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3866,05077</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7</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137,76000</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137,76000</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r>
      <w:tr w:rsidR="003E153D" w:rsidRPr="003E153D" w:rsidTr="003E153D">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2955,88763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3220,35818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4003,81077</w:t>
            </w:r>
          </w:p>
        </w:tc>
      </w:tr>
    </w:tbl>
    <w:p w:rsidR="00B7092F" w:rsidRDefault="00B7092F" w:rsidP="003E153D">
      <w:pPr>
        <w:tabs>
          <w:tab w:val="left" w:pos="284"/>
        </w:tabs>
        <w:spacing w:after="0" w:line="240" w:lineRule="auto"/>
        <w:ind w:firstLine="284"/>
        <w:jc w:val="both"/>
        <w:rPr>
          <w:rFonts w:ascii="Times New Roman" w:eastAsia="Calibri" w:hAnsi="Times New Roman" w:cs="Times New Roman"/>
          <w:sz w:val="12"/>
          <w:szCs w:val="12"/>
        </w:rPr>
      </w:pP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 Опубликовать настоящее Постановление в газете «Сергиевский вестник».</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3E153D">
      <w:pPr>
        <w:tabs>
          <w:tab w:val="left" w:pos="284"/>
        </w:tabs>
        <w:spacing w:after="0" w:line="240" w:lineRule="auto"/>
        <w:jc w:val="right"/>
        <w:rPr>
          <w:rFonts w:ascii="Times New Roman" w:eastAsia="Calibri" w:hAnsi="Times New Roman" w:cs="Times New Roman"/>
          <w:bCs/>
          <w:sz w:val="12"/>
          <w:szCs w:val="12"/>
        </w:rPr>
      </w:pPr>
    </w:p>
    <w:p w:rsidR="003E153D" w:rsidRPr="003E153D" w:rsidRDefault="003E153D" w:rsidP="003E153D">
      <w:pPr>
        <w:tabs>
          <w:tab w:val="left" w:pos="284"/>
        </w:tabs>
        <w:spacing w:after="0" w:line="240" w:lineRule="auto"/>
        <w:jc w:val="right"/>
        <w:rPr>
          <w:rFonts w:ascii="Times New Roman" w:eastAsia="Calibri" w:hAnsi="Times New Roman" w:cs="Times New Roman"/>
          <w:bCs/>
          <w:sz w:val="12"/>
          <w:szCs w:val="12"/>
        </w:rPr>
      </w:pPr>
      <w:r w:rsidRPr="003E153D">
        <w:rPr>
          <w:rFonts w:ascii="Times New Roman" w:eastAsia="Calibri" w:hAnsi="Times New Roman" w:cs="Times New Roman"/>
          <w:bCs/>
          <w:sz w:val="12"/>
          <w:szCs w:val="12"/>
        </w:rPr>
        <w:t xml:space="preserve">Глава сельского поселения </w:t>
      </w:r>
      <w:r w:rsidRPr="003E153D">
        <w:rPr>
          <w:rFonts w:ascii="Times New Roman" w:eastAsia="Calibri" w:hAnsi="Times New Roman" w:cs="Times New Roman"/>
          <w:sz w:val="12"/>
          <w:szCs w:val="12"/>
        </w:rPr>
        <w:t>Калиновка</w:t>
      </w:r>
    </w:p>
    <w:p w:rsidR="003E153D" w:rsidRDefault="003E153D" w:rsidP="003E153D">
      <w:pPr>
        <w:tabs>
          <w:tab w:val="left" w:pos="284"/>
        </w:tabs>
        <w:spacing w:after="0" w:line="240" w:lineRule="auto"/>
        <w:jc w:val="right"/>
        <w:rPr>
          <w:rFonts w:ascii="Times New Roman" w:eastAsia="Calibri" w:hAnsi="Times New Roman" w:cs="Times New Roman"/>
          <w:bCs/>
          <w:sz w:val="12"/>
          <w:szCs w:val="12"/>
        </w:rPr>
      </w:pPr>
      <w:r w:rsidRPr="003E153D">
        <w:rPr>
          <w:rFonts w:ascii="Times New Roman" w:eastAsia="Calibri" w:hAnsi="Times New Roman" w:cs="Times New Roman"/>
          <w:bCs/>
          <w:sz w:val="12"/>
          <w:szCs w:val="12"/>
        </w:rPr>
        <w:t>муниципального района Сергиевский</w:t>
      </w:r>
    </w:p>
    <w:p w:rsidR="003E153D" w:rsidRPr="003E153D" w:rsidRDefault="003E153D" w:rsidP="003E153D">
      <w:pPr>
        <w:tabs>
          <w:tab w:val="left" w:pos="284"/>
        </w:tabs>
        <w:spacing w:after="0" w:line="240" w:lineRule="auto"/>
        <w:jc w:val="right"/>
        <w:rPr>
          <w:rFonts w:ascii="Times New Roman" w:eastAsia="Calibri" w:hAnsi="Times New Roman" w:cs="Times New Roman"/>
          <w:sz w:val="12"/>
          <w:szCs w:val="12"/>
        </w:rPr>
      </w:pPr>
      <w:r w:rsidRPr="003E153D">
        <w:rPr>
          <w:rFonts w:ascii="Times New Roman" w:eastAsia="Calibri" w:hAnsi="Times New Roman" w:cs="Times New Roman"/>
          <w:sz w:val="12"/>
          <w:szCs w:val="12"/>
        </w:rPr>
        <w:t>А.С. Баранов</w:t>
      </w:r>
    </w:p>
    <w:p w:rsidR="00B7092F" w:rsidRDefault="00B7092F" w:rsidP="003E153D">
      <w:pPr>
        <w:tabs>
          <w:tab w:val="left" w:pos="284"/>
          <w:tab w:val="left" w:pos="3828"/>
        </w:tabs>
        <w:spacing w:after="0" w:line="240" w:lineRule="auto"/>
        <w:jc w:val="center"/>
        <w:rPr>
          <w:rFonts w:ascii="Times New Roman" w:eastAsia="Calibri" w:hAnsi="Times New Roman" w:cs="Times New Roman"/>
          <w:b/>
          <w:sz w:val="12"/>
          <w:szCs w:val="12"/>
        </w:rPr>
      </w:pP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E153D" w:rsidRPr="007931CA" w:rsidRDefault="003E153D" w:rsidP="003E153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3E153D" w:rsidRDefault="003E153D" w:rsidP="003E153D">
      <w:pPr>
        <w:tabs>
          <w:tab w:val="left" w:pos="284"/>
        </w:tabs>
        <w:spacing w:after="0" w:line="240" w:lineRule="auto"/>
        <w:jc w:val="center"/>
        <w:rPr>
          <w:rFonts w:ascii="Times New Roman" w:eastAsia="Calibri" w:hAnsi="Times New Roman" w:cs="Times New Roman"/>
          <w:b/>
          <w:bCs/>
          <w:sz w:val="12"/>
          <w:szCs w:val="12"/>
        </w:rPr>
      </w:pPr>
      <w:r w:rsidRPr="003E153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w:t>
      </w:r>
    </w:p>
    <w:p w:rsidR="003E153D" w:rsidRPr="003E153D" w:rsidRDefault="003E153D" w:rsidP="003E153D">
      <w:pPr>
        <w:tabs>
          <w:tab w:val="left" w:pos="284"/>
        </w:tabs>
        <w:spacing w:after="0" w:line="240" w:lineRule="auto"/>
        <w:jc w:val="center"/>
        <w:rPr>
          <w:rFonts w:ascii="Times New Roman" w:eastAsia="Calibri" w:hAnsi="Times New Roman" w:cs="Times New Roman"/>
          <w:sz w:val="12"/>
          <w:szCs w:val="12"/>
        </w:rPr>
      </w:pPr>
      <w:r w:rsidRPr="003E153D">
        <w:rPr>
          <w:rFonts w:ascii="Times New Roman" w:eastAsia="Calibri" w:hAnsi="Times New Roman" w:cs="Times New Roman"/>
          <w:b/>
          <w:bCs/>
          <w:sz w:val="12"/>
          <w:szCs w:val="12"/>
        </w:rPr>
        <w:t xml:space="preserve">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p>
    <w:p w:rsidR="003E153D" w:rsidRPr="003E153D" w:rsidRDefault="003E153D" w:rsidP="003E153D">
      <w:pPr>
        <w:tabs>
          <w:tab w:val="left" w:pos="284"/>
        </w:tabs>
        <w:spacing w:after="0" w:line="240" w:lineRule="auto"/>
        <w:jc w:val="both"/>
        <w:rPr>
          <w:rFonts w:ascii="Times New Roman" w:eastAsia="Calibri" w:hAnsi="Times New Roman" w:cs="Times New Roman"/>
          <w:sz w:val="12"/>
          <w:szCs w:val="12"/>
        </w:rPr>
      </w:pP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 xml:space="preserve">В соответствии с Федеральным </w:t>
      </w:r>
      <w:r w:rsidRPr="003E153D">
        <w:rPr>
          <w:rFonts w:ascii="Times New Roman" w:eastAsia="Calibri" w:hAnsi="Times New Roman" w:cs="Times New Roman"/>
          <w:sz w:val="12"/>
          <w:szCs w:val="12"/>
          <w:u w:val="single"/>
        </w:rPr>
        <w:t>законом</w:t>
      </w:r>
      <w:r w:rsidRPr="003E153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E153D">
        <w:rPr>
          <w:rFonts w:ascii="Times New Roman" w:eastAsia="Calibri" w:hAnsi="Times New Roman" w:cs="Times New Roman"/>
          <w:sz w:val="12"/>
          <w:szCs w:val="12"/>
          <w:u w:val="single"/>
        </w:rPr>
        <w:t>Уставом</w:t>
      </w:r>
      <w:r w:rsidRPr="003E153D">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b/>
          <w:sz w:val="12"/>
          <w:szCs w:val="12"/>
        </w:rPr>
      </w:pPr>
      <w:r w:rsidRPr="003E153D">
        <w:rPr>
          <w:rFonts w:ascii="Times New Roman" w:eastAsia="Calibri" w:hAnsi="Times New Roman" w:cs="Times New Roman"/>
          <w:b/>
          <w:sz w:val="12"/>
          <w:szCs w:val="12"/>
        </w:rPr>
        <w:t>ПОСТАНОВЛЯЕТ:</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 (далее - Программа) следующего содержания:</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Планируемый общий объем финансирования Программы составит:</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b/>
          <w:sz w:val="12"/>
          <w:szCs w:val="12"/>
        </w:rPr>
        <w:t>2427,82316</w:t>
      </w:r>
      <w:r w:rsidRPr="003E153D">
        <w:rPr>
          <w:rFonts w:ascii="Times New Roman" w:eastAsia="Calibri" w:hAnsi="Times New Roman" w:cs="Times New Roman"/>
          <w:sz w:val="12"/>
          <w:szCs w:val="12"/>
        </w:rPr>
        <w:t xml:space="preserve"> тыс. рублей, в том числе:</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 xml:space="preserve">- средств местного бюджета – </w:t>
      </w:r>
      <w:r w:rsidRPr="003E153D">
        <w:rPr>
          <w:rFonts w:ascii="Times New Roman" w:eastAsia="Calibri" w:hAnsi="Times New Roman" w:cs="Times New Roman"/>
          <w:b/>
          <w:sz w:val="12"/>
          <w:szCs w:val="12"/>
        </w:rPr>
        <w:t xml:space="preserve">2427,82316 </w:t>
      </w:r>
      <w:r w:rsidRPr="003E153D">
        <w:rPr>
          <w:rFonts w:ascii="Times New Roman" w:eastAsia="Calibri" w:hAnsi="Times New Roman" w:cs="Times New Roman"/>
          <w:sz w:val="12"/>
          <w:szCs w:val="12"/>
        </w:rPr>
        <w:t>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2022г. – 697,07526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2023г. – 832,47415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2024г. – 898,27375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829"/>
        <w:gridCol w:w="850"/>
        <w:gridCol w:w="850"/>
        <w:gridCol w:w="856"/>
      </w:tblGrid>
      <w:tr w:rsidR="003E153D" w:rsidRPr="003E153D" w:rsidTr="003E153D">
        <w:trPr>
          <w:cantSplit/>
          <w:trHeight w:val="20"/>
        </w:trPr>
        <w:tc>
          <w:tcPr>
            <w:tcW w:w="756" w:type="pct"/>
            <w:vMerge w:val="restar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Наименование бюджета</w:t>
            </w:r>
          </w:p>
        </w:tc>
        <w:tc>
          <w:tcPr>
            <w:tcW w:w="2545" w:type="pct"/>
            <w:vMerge w:val="restar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Наименование мероприятий</w:t>
            </w:r>
          </w:p>
        </w:tc>
        <w:tc>
          <w:tcPr>
            <w:tcW w:w="1699" w:type="pct"/>
            <w:gridSpan w:val="3"/>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Затраты на реализацию мероприятий, рублей</w:t>
            </w:r>
          </w:p>
        </w:tc>
      </w:tr>
      <w:tr w:rsidR="003E153D" w:rsidRPr="003E153D" w:rsidTr="003E153D">
        <w:trPr>
          <w:cantSplit/>
          <w:trHeight w:val="20"/>
        </w:trPr>
        <w:tc>
          <w:tcPr>
            <w:tcW w:w="756" w:type="pct"/>
            <w:vMerge/>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45" w:type="pct"/>
            <w:vMerge/>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565" w:type="pc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2022 год</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2023 год</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2024 год</w:t>
            </w:r>
          </w:p>
        </w:tc>
      </w:tr>
      <w:tr w:rsidR="003E153D" w:rsidRPr="003E153D" w:rsidTr="003E153D">
        <w:trPr>
          <w:cantSplit/>
          <w:trHeight w:val="20"/>
        </w:trPr>
        <w:tc>
          <w:tcPr>
            <w:tcW w:w="756" w:type="pct"/>
            <w:vMerge w:val="restar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Местный бюджет</w:t>
            </w:r>
          </w:p>
        </w:tc>
        <w:tc>
          <w:tcPr>
            <w:tcW w:w="2545" w:type="pc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Электроэнергия и ТО уличного освещения</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505,19101</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581,89166</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599,02375</w:t>
            </w:r>
          </w:p>
        </w:tc>
      </w:tr>
      <w:tr w:rsidR="003E153D" w:rsidRPr="003E153D" w:rsidTr="003E153D">
        <w:trPr>
          <w:cantSplit/>
          <w:trHeight w:val="20"/>
        </w:trPr>
        <w:tc>
          <w:tcPr>
            <w:tcW w:w="756" w:type="pct"/>
            <w:vMerge/>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Трудоустройство безработных, несовершеннолетних</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81,90109</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102,71912</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139,600</w:t>
            </w:r>
          </w:p>
        </w:tc>
      </w:tr>
      <w:tr w:rsidR="003E153D" w:rsidRPr="003E153D" w:rsidTr="003E153D">
        <w:trPr>
          <w:cantSplit/>
          <w:trHeight w:val="20"/>
        </w:trPr>
        <w:tc>
          <w:tcPr>
            <w:tcW w:w="756" w:type="pct"/>
            <w:vMerge/>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Улучшение санитарно-эпидемиологического состояния территории</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9,98316</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9,80000</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67,000</w:t>
            </w:r>
          </w:p>
        </w:tc>
      </w:tr>
      <w:tr w:rsidR="003E153D" w:rsidRPr="003E153D" w:rsidTr="003E153D">
        <w:trPr>
          <w:cantSplit/>
          <w:trHeight w:val="20"/>
        </w:trPr>
        <w:tc>
          <w:tcPr>
            <w:tcW w:w="756" w:type="pct"/>
            <w:vMerge/>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Прочие мероприятия</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100,00000</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138,06337</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92,650</w:t>
            </w:r>
          </w:p>
        </w:tc>
      </w:tr>
      <w:tr w:rsidR="003E153D" w:rsidRPr="003E153D" w:rsidTr="003E153D">
        <w:trPr>
          <w:cantSplit/>
          <w:trHeight w:val="20"/>
        </w:trPr>
        <w:tc>
          <w:tcPr>
            <w:tcW w:w="756" w:type="pct"/>
            <w:vMerge/>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ИТОГО</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697,07526</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832,47415</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898,27375</w:t>
            </w:r>
          </w:p>
        </w:tc>
      </w:tr>
      <w:tr w:rsidR="003E153D" w:rsidRPr="003E153D" w:rsidTr="003E153D">
        <w:trPr>
          <w:cantSplit/>
          <w:trHeight w:val="20"/>
        </w:trPr>
        <w:tc>
          <w:tcPr>
            <w:tcW w:w="756" w:type="pct"/>
            <w:vMerge w:val="restar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Внебюджетные средства бюджет</w:t>
            </w:r>
          </w:p>
        </w:tc>
        <w:tc>
          <w:tcPr>
            <w:tcW w:w="2545" w:type="pc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Прочие мероприятия</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w:t>
            </w:r>
          </w:p>
        </w:tc>
      </w:tr>
      <w:tr w:rsidR="003E153D" w:rsidRPr="003E153D" w:rsidTr="003E153D">
        <w:trPr>
          <w:cantSplit/>
          <w:trHeight w:val="20"/>
        </w:trPr>
        <w:tc>
          <w:tcPr>
            <w:tcW w:w="756" w:type="pct"/>
            <w:vMerge/>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ИТОГО</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0,00</w:t>
            </w:r>
          </w:p>
        </w:tc>
      </w:tr>
      <w:tr w:rsidR="003E153D" w:rsidRPr="003E153D" w:rsidTr="003E153D">
        <w:trPr>
          <w:cantSplit/>
          <w:trHeight w:val="20"/>
        </w:trPr>
        <w:tc>
          <w:tcPr>
            <w:tcW w:w="3301" w:type="pct"/>
            <w:gridSpan w:val="2"/>
            <w:tcMar>
              <w:left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ВСЕГО</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697,07526</w:t>
            </w:r>
          </w:p>
        </w:tc>
        <w:tc>
          <w:tcPr>
            <w:tcW w:w="565"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832,47415</w:t>
            </w:r>
          </w:p>
        </w:tc>
        <w:tc>
          <w:tcPr>
            <w:tcW w:w="569" w:type="pct"/>
            <w:tcMar>
              <w:left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898,27375</w:t>
            </w:r>
          </w:p>
        </w:tc>
      </w:tr>
    </w:tbl>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Калиновка муниципального района Сергиевский.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Общий объем финансирования на реализацию Программы составляет</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2427,82316 тыс. рублей, в том числе по годам:</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2022г. – 697,07526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2023г. – 832,47415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2024г. – 898,27375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Калиновка на соответствующий финансовый год.</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 Опубликовать настоящее Постановление в газете «Сергиевский вестник».</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E153D" w:rsidRPr="003E153D" w:rsidRDefault="003E153D" w:rsidP="003E153D">
      <w:pPr>
        <w:tabs>
          <w:tab w:val="left" w:pos="284"/>
        </w:tabs>
        <w:spacing w:after="0" w:line="240" w:lineRule="auto"/>
        <w:jc w:val="right"/>
        <w:rPr>
          <w:rFonts w:ascii="Times New Roman" w:eastAsia="Calibri" w:hAnsi="Times New Roman" w:cs="Times New Roman"/>
          <w:bCs/>
          <w:sz w:val="12"/>
          <w:szCs w:val="12"/>
        </w:rPr>
      </w:pPr>
      <w:r w:rsidRPr="003E153D">
        <w:rPr>
          <w:rFonts w:ascii="Times New Roman" w:eastAsia="Calibri" w:hAnsi="Times New Roman" w:cs="Times New Roman"/>
          <w:bCs/>
          <w:sz w:val="12"/>
          <w:szCs w:val="12"/>
        </w:rPr>
        <w:t>Глава сельского поселения Калиновка</w:t>
      </w:r>
    </w:p>
    <w:p w:rsidR="003E153D" w:rsidRDefault="003E153D" w:rsidP="003E153D">
      <w:pPr>
        <w:tabs>
          <w:tab w:val="left" w:pos="284"/>
        </w:tabs>
        <w:spacing w:after="0" w:line="240" w:lineRule="auto"/>
        <w:jc w:val="right"/>
        <w:rPr>
          <w:rFonts w:ascii="Times New Roman" w:eastAsia="Calibri" w:hAnsi="Times New Roman" w:cs="Times New Roman"/>
          <w:bCs/>
          <w:sz w:val="12"/>
          <w:szCs w:val="12"/>
        </w:rPr>
      </w:pPr>
      <w:r w:rsidRPr="003E153D">
        <w:rPr>
          <w:rFonts w:ascii="Times New Roman" w:eastAsia="Calibri" w:hAnsi="Times New Roman" w:cs="Times New Roman"/>
          <w:bCs/>
          <w:sz w:val="12"/>
          <w:szCs w:val="12"/>
        </w:rPr>
        <w:t>муниципального района Сергиевский</w:t>
      </w:r>
    </w:p>
    <w:p w:rsidR="003E153D" w:rsidRPr="003E153D" w:rsidRDefault="003E153D" w:rsidP="003E153D">
      <w:pPr>
        <w:tabs>
          <w:tab w:val="left" w:pos="284"/>
        </w:tabs>
        <w:spacing w:after="0" w:line="240" w:lineRule="auto"/>
        <w:jc w:val="right"/>
        <w:rPr>
          <w:rFonts w:ascii="Times New Roman" w:eastAsia="Calibri" w:hAnsi="Times New Roman" w:cs="Times New Roman"/>
          <w:sz w:val="12"/>
          <w:szCs w:val="12"/>
        </w:rPr>
      </w:pPr>
      <w:r w:rsidRPr="003E153D">
        <w:rPr>
          <w:rFonts w:ascii="Times New Roman" w:eastAsia="Calibri" w:hAnsi="Times New Roman" w:cs="Times New Roman"/>
          <w:sz w:val="12"/>
          <w:szCs w:val="12"/>
        </w:rPr>
        <w:t>А.С. Баранов</w:t>
      </w:r>
    </w:p>
    <w:p w:rsidR="00B7092F" w:rsidRDefault="00B7092F" w:rsidP="003E153D">
      <w:pPr>
        <w:tabs>
          <w:tab w:val="left" w:pos="284"/>
          <w:tab w:val="left" w:pos="3828"/>
        </w:tabs>
        <w:spacing w:after="0" w:line="240" w:lineRule="auto"/>
        <w:jc w:val="center"/>
        <w:rPr>
          <w:rFonts w:ascii="Times New Roman" w:eastAsia="Calibri" w:hAnsi="Times New Roman" w:cs="Times New Roman"/>
          <w:b/>
          <w:sz w:val="12"/>
          <w:szCs w:val="12"/>
        </w:rPr>
      </w:pP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E153D" w:rsidRPr="007931CA" w:rsidRDefault="003E153D" w:rsidP="003E153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3E153D" w:rsidRDefault="003E153D" w:rsidP="003E153D">
      <w:pPr>
        <w:tabs>
          <w:tab w:val="left" w:pos="284"/>
        </w:tabs>
        <w:spacing w:after="0" w:line="240" w:lineRule="auto"/>
        <w:jc w:val="center"/>
        <w:rPr>
          <w:rFonts w:ascii="Times New Roman" w:eastAsia="Calibri" w:hAnsi="Times New Roman" w:cs="Times New Roman"/>
          <w:b/>
          <w:bCs/>
          <w:sz w:val="12"/>
          <w:szCs w:val="12"/>
        </w:rPr>
      </w:pPr>
      <w:r w:rsidRPr="003E153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Калиновка </w:t>
      </w:r>
    </w:p>
    <w:p w:rsidR="003E153D" w:rsidRPr="003E153D" w:rsidRDefault="003E153D" w:rsidP="003E153D">
      <w:pPr>
        <w:tabs>
          <w:tab w:val="left" w:pos="284"/>
        </w:tabs>
        <w:spacing w:after="0" w:line="240" w:lineRule="auto"/>
        <w:jc w:val="center"/>
        <w:rPr>
          <w:rFonts w:ascii="Times New Roman" w:eastAsia="Calibri" w:hAnsi="Times New Roman" w:cs="Times New Roman"/>
          <w:sz w:val="12"/>
          <w:szCs w:val="12"/>
        </w:rPr>
      </w:pPr>
      <w:r w:rsidRPr="003E153D">
        <w:rPr>
          <w:rFonts w:ascii="Times New Roman" w:eastAsia="Calibri" w:hAnsi="Times New Roman" w:cs="Times New Roman"/>
          <w:b/>
          <w:bCs/>
          <w:sz w:val="12"/>
          <w:szCs w:val="12"/>
        </w:rPr>
        <w:t>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p>
    <w:p w:rsidR="003E153D" w:rsidRPr="003E153D" w:rsidRDefault="003E153D" w:rsidP="003E153D">
      <w:pPr>
        <w:tabs>
          <w:tab w:val="left" w:pos="284"/>
        </w:tabs>
        <w:spacing w:after="0" w:line="240" w:lineRule="auto"/>
        <w:jc w:val="both"/>
        <w:rPr>
          <w:rFonts w:ascii="Times New Roman" w:eastAsia="Calibri" w:hAnsi="Times New Roman" w:cs="Times New Roman"/>
          <w:sz w:val="12"/>
          <w:szCs w:val="12"/>
        </w:rPr>
      </w:pP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b/>
          <w:sz w:val="12"/>
          <w:szCs w:val="12"/>
        </w:rPr>
      </w:pPr>
      <w:r w:rsidRPr="003E153D">
        <w:rPr>
          <w:rFonts w:ascii="Times New Roman" w:eastAsia="Calibri" w:hAnsi="Times New Roman" w:cs="Times New Roman"/>
          <w:b/>
          <w:sz w:val="12"/>
          <w:szCs w:val="12"/>
        </w:rPr>
        <w:t>ПОСТАНОВЛЯЕТ:</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№64от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 (далее - Программа) следующего содержания:</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lastRenderedPageBreak/>
        <w:t xml:space="preserve">Общий объем финансирования Программы составляет </w:t>
      </w:r>
      <w:r w:rsidRPr="003E153D">
        <w:rPr>
          <w:rFonts w:ascii="Times New Roman" w:eastAsia="Calibri" w:hAnsi="Times New Roman" w:cs="Times New Roman"/>
          <w:b/>
          <w:sz w:val="12"/>
          <w:szCs w:val="12"/>
        </w:rPr>
        <w:t xml:space="preserve">524,69970 </w:t>
      </w:r>
      <w:r w:rsidRPr="003E153D">
        <w:rPr>
          <w:rFonts w:ascii="Times New Roman" w:eastAsia="Calibri" w:hAnsi="Times New Roman" w:cs="Times New Roman"/>
          <w:sz w:val="12"/>
          <w:szCs w:val="12"/>
        </w:rPr>
        <w:t>тыс. рублей, в том числе из местного бюджета – 524</w:t>
      </w:r>
      <w:r w:rsidRPr="003E153D">
        <w:rPr>
          <w:rFonts w:ascii="Times New Roman" w:eastAsia="Calibri" w:hAnsi="Times New Roman" w:cs="Times New Roman"/>
          <w:b/>
          <w:sz w:val="12"/>
          <w:szCs w:val="12"/>
        </w:rPr>
        <w:t>,69970 тыс.</w:t>
      </w:r>
      <w:r w:rsidRPr="003E153D">
        <w:rPr>
          <w:rFonts w:ascii="Times New Roman" w:eastAsia="Calibri" w:hAnsi="Times New Roman" w:cs="Times New Roman"/>
          <w:sz w:val="12"/>
          <w:szCs w:val="12"/>
        </w:rPr>
        <w:t xml:space="preserve">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2022г.- 196,33503 тыс. руб.</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2023г.- 140,95854 тыс. руб.</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2024г.- 187,40613 тыс. руб.</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Общий объем финансирования Программы составляет 524,69970 тыс. рублей.</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90"/>
        <w:gridCol w:w="5102"/>
        <w:gridCol w:w="709"/>
        <w:gridCol w:w="709"/>
        <w:gridCol w:w="713"/>
      </w:tblGrid>
      <w:tr w:rsidR="003E153D" w:rsidRPr="003E153D" w:rsidTr="003E153D">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 п/п</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 xml:space="preserve">2022 год, </w:t>
            </w:r>
          </w:p>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 xml:space="preserve">2023 год, </w:t>
            </w:r>
          </w:p>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 xml:space="preserve">2024 год, </w:t>
            </w:r>
          </w:p>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тыс. рублей</w:t>
            </w:r>
          </w:p>
        </w:tc>
      </w:tr>
      <w:tr w:rsidR="003E153D" w:rsidRPr="003E153D" w:rsidTr="003E153D">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122,73503</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127,95854</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137,40613</w:t>
            </w:r>
          </w:p>
        </w:tc>
      </w:tr>
      <w:tr w:rsidR="003E153D" w:rsidRPr="003E153D" w:rsidTr="003E153D">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73,60000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13,00000</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50,000</w:t>
            </w:r>
          </w:p>
        </w:tc>
      </w:tr>
      <w:tr w:rsidR="003E153D" w:rsidRPr="003E153D" w:rsidTr="003E153D">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 </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257,23503</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142,95854</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E153D" w:rsidRPr="003E153D" w:rsidRDefault="003E153D" w:rsidP="003E153D">
            <w:pPr>
              <w:tabs>
                <w:tab w:val="left" w:pos="284"/>
              </w:tabs>
              <w:spacing w:after="0" w:line="240" w:lineRule="auto"/>
              <w:rPr>
                <w:rFonts w:ascii="Times New Roman" w:eastAsia="Calibri" w:hAnsi="Times New Roman" w:cs="Times New Roman"/>
                <w:sz w:val="12"/>
                <w:szCs w:val="12"/>
              </w:rPr>
            </w:pPr>
            <w:r w:rsidRPr="003E153D">
              <w:rPr>
                <w:rFonts w:ascii="Times New Roman" w:eastAsia="Calibri" w:hAnsi="Times New Roman" w:cs="Times New Roman"/>
                <w:sz w:val="12"/>
                <w:szCs w:val="12"/>
              </w:rPr>
              <w:t>187,40613</w:t>
            </w:r>
          </w:p>
        </w:tc>
      </w:tr>
    </w:tbl>
    <w:p w:rsidR="00B7092F" w:rsidRDefault="00B7092F" w:rsidP="003E153D">
      <w:pPr>
        <w:tabs>
          <w:tab w:val="left" w:pos="284"/>
        </w:tabs>
        <w:spacing w:after="0" w:line="240" w:lineRule="auto"/>
        <w:ind w:firstLine="284"/>
        <w:jc w:val="both"/>
        <w:rPr>
          <w:rFonts w:ascii="Times New Roman" w:eastAsia="Calibri" w:hAnsi="Times New Roman" w:cs="Times New Roman"/>
          <w:sz w:val="12"/>
          <w:szCs w:val="12"/>
        </w:rPr>
      </w:pP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2. Опубликовать настоящее Постановление в газете «Сергиевский вестник».</w:t>
      </w:r>
    </w:p>
    <w:p w:rsidR="003E153D" w:rsidRPr="003E153D" w:rsidRDefault="003E153D" w:rsidP="003E153D">
      <w:pPr>
        <w:tabs>
          <w:tab w:val="left" w:pos="284"/>
        </w:tabs>
        <w:spacing w:after="0" w:line="240" w:lineRule="auto"/>
        <w:ind w:firstLine="284"/>
        <w:jc w:val="both"/>
        <w:rPr>
          <w:rFonts w:ascii="Times New Roman" w:eastAsia="Calibri" w:hAnsi="Times New Roman" w:cs="Times New Roman"/>
          <w:sz w:val="12"/>
          <w:szCs w:val="12"/>
        </w:rPr>
      </w:pPr>
      <w:r w:rsidRPr="003E153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E153D" w:rsidRPr="003E153D" w:rsidRDefault="003E153D" w:rsidP="003E153D">
      <w:pPr>
        <w:tabs>
          <w:tab w:val="left" w:pos="284"/>
        </w:tabs>
        <w:spacing w:after="0" w:line="240" w:lineRule="auto"/>
        <w:jc w:val="right"/>
        <w:rPr>
          <w:rFonts w:ascii="Times New Roman" w:eastAsia="Calibri" w:hAnsi="Times New Roman" w:cs="Times New Roman"/>
          <w:sz w:val="12"/>
          <w:szCs w:val="12"/>
        </w:rPr>
      </w:pPr>
      <w:r w:rsidRPr="003E153D">
        <w:rPr>
          <w:rFonts w:ascii="Times New Roman" w:eastAsia="Calibri" w:hAnsi="Times New Roman" w:cs="Times New Roman"/>
          <w:sz w:val="12"/>
          <w:szCs w:val="12"/>
        </w:rPr>
        <w:t>Глава сельского поселения Калиновка</w:t>
      </w:r>
    </w:p>
    <w:p w:rsidR="003E153D" w:rsidRDefault="003E153D" w:rsidP="003E153D">
      <w:pPr>
        <w:tabs>
          <w:tab w:val="left" w:pos="284"/>
        </w:tabs>
        <w:spacing w:after="0" w:line="240" w:lineRule="auto"/>
        <w:jc w:val="right"/>
        <w:rPr>
          <w:rFonts w:ascii="Times New Roman" w:eastAsia="Calibri" w:hAnsi="Times New Roman" w:cs="Times New Roman"/>
          <w:sz w:val="12"/>
          <w:szCs w:val="12"/>
        </w:rPr>
      </w:pPr>
      <w:r w:rsidRPr="003E153D">
        <w:rPr>
          <w:rFonts w:ascii="Times New Roman" w:eastAsia="Calibri" w:hAnsi="Times New Roman" w:cs="Times New Roman"/>
          <w:sz w:val="12"/>
          <w:szCs w:val="12"/>
        </w:rPr>
        <w:t>муниципального района Сергиевский</w:t>
      </w:r>
    </w:p>
    <w:p w:rsidR="003E153D" w:rsidRPr="003E153D" w:rsidRDefault="003E153D" w:rsidP="003E153D">
      <w:pPr>
        <w:tabs>
          <w:tab w:val="left" w:pos="284"/>
        </w:tabs>
        <w:spacing w:after="0" w:line="240" w:lineRule="auto"/>
        <w:jc w:val="right"/>
        <w:rPr>
          <w:rFonts w:ascii="Times New Roman" w:eastAsia="Calibri" w:hAnsi="Times New Roman" w:cs="Times New Roman"/>
          <w:sz w:val="12"/>
          <w:szCs w:val="12"/>
        </w:rPr>
      </w:pPr>
      <w:r w:rsidRPr="003E153D">
        <w:rPr>
          <w:rFonts w:ascii="Times New Roman" w:eastAsia="Calibri" w:hAnsi="Times New Roman" w:cs="Times New Roman"/>
          <w:sz w:val="12"/>
          <w:szCs w:val="12"/>
        </w:rPr>
        <w:t>А.С. Баранов</w:t>
      </w:r>
    </w:p>
    <w:p w:rsidR="00B7092F" w:rsidRDefault="00B7092F" w:rsidP="003E153D">
      <w:pPr>
        <w:tabs>
          <w:tab w:val="left" w:pos="284"/>
          <w:tab w:val="left" w:pos="3828"/>
        </w:tabs>
        <w:spacing w:after="0" w:line="240" w:lineRule="auto"/>
        <w:jc w:val="center"/>
        <w:rPr>
          <w:rFonts w:ascii="Times New Roman" w:eastAsia="Calibri" w:hAnsi="Times New Roman" w:cs="Times New Roman"/>
          <w:b/>
          <w:sz w:val="12"/>
          <w:szCs w:val="12"/>
        </w:rPr>
      </w:pP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E153D" w:rsidRPr="007931CA" w:rsidRDefault="003E153D" w:rsidP="003E153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9B11EF" w:rsidRDefault="009B11EF" w:rsidP="009B11EF">
      <w:pPr>
        <w:tabs>
          <w:tab w:val="left" w:pos="284"/>
        </w:tabs>
        <w:spacing w:after="0" w:line="240" w:lineRule="auto"/>
        <w:jc w:val="center"/>
        <w:rPr>
          <w:rFonts w:ascii="Times New Roman" w:eastAsia="Calibri" w:hAnsi="Times New Roman" w:cs="Times New Roman"/>
          <w:b/>
          <w:bCs/>
          <w:sz w:val="12"/>
          <w:szCs w:val="12"/>
        </w:rPr>
      </w:pPr>
      <w:r w:rsidRPr="009B11E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w:t>
      </w:r>
    </w:p>
    <w:p w:rsidR="009B11EF" w:rsidRDefault="009B11EF" w:rsidP="009B11EF">
      <w:pPr>
        <w:tabs>
          <w:tab w:val="left" w:pos="284"/>
        </w:tabs>
        <w:spacing w:after="0" w:line="240" w:lineRule="auto"/>
        <w:jc w:val="center"/>
        <w:rPr>
          <w:rFonts w:ascii="Times New Roman" w:eastAsia="Calibri" w:hAnsi="Times New Roman" w:cs="Times New Roman"/>
          <w:b/>
          <w:bCs/>
          <w:sz w:val="12"/>
          <w:szCs w:val="12"/>
        </w:rPr>
      </w:pPr>
      <w:r w:rsidRPr="009B11EF">
        <w:rPr>
          <w:rFonts w:ascii="Times New Roman" w:eastAsia="Calibri" w:hAnsi="Times New Roman" w:cs="Times New Roman"/>
          <w:b/>
          <w:bCs/>
          <w:sz w:val="12"/>
          <w:szCs w:val="12"/>
        </w:rPr>
        <w:t xml:space="preserve"> муниципального района Сергиевский №65 от 30.12.2021г. «Об утверждении муниципальной программы</w:t>
      </w:r>
    </w:p>
    <w:p w:rsidR="009B11EF" w:rsidRDefault="009B11EF" w:rsidP="009B11EF">
      <w:pPr>
        <w:tabs>
          <w:tab w:val="left" w:pos="284"/>
        </w:tabs>
        <w:spacing w:after="0" w:line="240" w:lineRule="auto"/>
        <w:jc w:val="center"/>
        <w:rPr>
          <w:rFonts w:ascii="Times New Roman" w:eastAsia="Calibri" w:hAnsi="Times New Roman" w:cs="Times New Roman"/>
          <w:b/>
          <w:bCs/>
          <w:sz w:val="12"/>
          <w:szCs w:val="12"/>
        </w:rPr>
      </w:pPr>
      <w:r w:rsidRPr="009B11EF">
        <w:rPr>
          <w:rFonts w:ascii="Times New Roman" w:eastAsia="Calibri" w:hAnsi="Times New Roman" w:cs="Times New Roman"/>
          <w:b/>
          <w:bCs/>
          <w:sz w:val="12"/>
          <w:szCs w:val="12"/>
        </w:rPr>
        <w:t xml:space="preserve"> «Реконструкция, ремонт и укрепление материально-технической базы учреждений сельского поселения Калиновка </w:t>
      </w:r>
    </w:p>
    <w:p w:rsidR="009B11EF" w:rsidRPr="009B11EF" w:rsidRDefault="009B11EF" w:rsidP="009B11EF">
      <w:pPr>
        <w:tabs>
          <w:tab w:val="left" w:pos="284"/>
        </w:tabs>
        <w:spacing w:after="0" w:line="240" w:lineRule="auto"/>
        <w:jc w:val="center"/>
        <w:rPr>
          <w:rFonts w:ascii="Times New Roman" w:eastAsia="Calibri" w:hAnsi="Times New Roman" w:cs="Times New Roman"/>
          <w:sz w:val="12"/>
          <w:szCs w:val="12"/>
        </w:rPr>
      </w:pPr>
      <w:r w:rsidRPr="009B11EF">
        <w:rPr>
          <w:rFonts w:ascii="Times New Roman" w:eastAsia="Calibri" w:hAnsi="Times New Roman" w:cs="Times New Roman"/>
          <w:b/>
          <w:bCs/>
          <w:sz w:val="12"/>
          <w:szCs w:val="12"/>
        </w:rPr>
        <w:t>муниципального района Сергиевский» на 2022-2024гг.</w:t>
      </w:r>
    </w:p>
    <w:p w:rsidR="009B11EF" w:rsidRPr="009B11EF" w:rsidRDefault="009B11EF" w:rsidP="009B11EF">
      <w:pPr>
        <w:tabs>
          <w:tab w:val="left" w:pos="284"/>
        </w:tabs>
        <w:spacing w:after="0" w:line="240" w:lineRule="auto"/>
        <w:jc w:val="both"/>
        <w:rPr>
          <w:rFonts w:ascii="Times New Roman" w:eastAsia="Calibri" w:hAnsi="Times New Roman" w:cs="Times New Roman"/>
          <w:sz w:val="12"/>
          <w:szCs w:val="12"/>
        </w:rPr>
      </w:pP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 xml:space="preserve">В соответствии с Федеральным </w:t>
      </w:r>
      <w:r w:rsidRPr="009B11EF">
        <w:rPr>
          <w:rFonts w:ascii="Times New Roman" w:eastAsia="Calibri" w:hAnsi="Times New Roman" w:cs="Times New Roman"/>
          <w:sz w:val="12"/>
          <w:szCs w:val="12"/>
          <w:u w:val="single"/>
        </w:rPr>
        <w:t>законом</w:t>
      </w:r>
      <w:r w:rsidRPr="009B11E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B11EF">
        <w:rPr>
          <w:rFonts w:ascii="Times New Roman" w:eastAsia="Calibri" w:hAnsi="Times New Roman" w:cs="Times New Roman"/>
          <w:sz w:val="12"/>
          <w:szCs w:val="12"/>
          <w:u w:val="single"/>
        </w:rPr>
        <w:t>Уставом</w:t>
      </w:r>
      <w:r w:rsidRPr="009B11EF">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b/>
          <w:sz w:val="12"/>
          <w:szCs w:val="12"/>
        </w:rPr>
      </w:pPr>
      <w:r w:rsidRPr="009B11EF">
        <w:rPr>
          <w:rFonts w:ascii="Times New Roman" w:eastAsia="Calibri" w:hAnsi="Times New Roman" w:cs="Times New Roman"/>
          <w:b/>
          <w:sz w:val="12"/>
          <w:szCs w:val="12"/>
        </w:rPr>
        <w:t>ПОСТАНОВЛЯЕТ:</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 (далее - Программа) следующего содержания:</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Объем финансирования, необходимый для реализации мероприятий Программы составит 20259,26352 тыс. рублей, в том числе:</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в 2022 году – 104,87967 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в 2023 году – 20020,55597 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в 2024 году – 133,82788 рублей.</w:t>
      </w:r>
    </w:p>
    <w:p w:rsid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p w:rsidR="00B7092F" w:rsidRPr="009B11EF" w:rsidRDefault="00B7092F" w:rsidP="009B11EF">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Look w:val="0000" w:firstRow="0" w:lastRow="0" w:firstColumn="0" w:lastColumn="0" w:noHBand="0" w:noVBand="0"/>
      </w:tblPr>
      <w:tblGrid>
        <w:gridCol w:w="289"/>
        <w:gridCol w:w="4491"/>
        <w:gridCol w:w="895"/>
        <w:gridCol w:w="993"/>
        <w:gridCol w:w="855"/>
      </w:tblGrid>
      <w:tr w:rsidR="009B11EF" w:rsidRPr="009B11EF" w:rsidTr="009B11EF">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 п/п</w:t>
            </w:r>
          </w:p>
        </w:tc>
        <w:tc>
          <w:tcPr>
            <w:tcW w:w="298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Наименование мероприятия</w:t>
            </w:r>
          </w:p>
        </w:tc>
        <w:tc>
          <w:tcPr>
            <w:tcW w:w="182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Планируемый объем финансирования, тыс. рублей</w:t>
            </w:r>
          </w:p>
        </w:tc>
      </w:tr>
      <w:tr w:rsidR="009B11EF" w:rsidRPr="009B11EF" w:rsidTr="009B11EF">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2985" w:type="pct"/>
            <w:vMerge/>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2024</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Техническое обслуживание сетей и коммуникаций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74,78967</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76,71179</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78,12789</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Ремонт и укрепление материально – технической базы учреждений</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20,09000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20,0000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50,69999</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3</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10,00000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9,00000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5,000</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4</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Средства местного бюджета на поддержку отрасли культуры – развитие сети учреждений культурно – досугового типа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995,744418</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Средства местного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104,87967</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1101,45597</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133,82788</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Прочие мероприятия</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Внебюджетные средства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w:t>
            </w: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Средства областного бюджета на поддержку отрасли культуры – развитие сети учреждений культурно – досугового типа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18919,10000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Средства областного бюджета</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18919,10000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0,00</w:t>
            </w:r>
          </w:p>
        </w:tc>
      </w:tr>
      <w:tr w:rsidR="009B11EF" w:rsidRPr="009B11EF" w:rsidTr="009B11E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298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Всего:</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104,87967</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20020,55597</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133,82788</w:t>
            </w:r>
          </w:p>
        </w:tc>
      </w:tr>
    </w:tbl>
    <w:p w:rsidR="00B7092F" w:rsidRDefault="00B7092F" w:rsidP="009B11EF">
      <w:pPr>
        <w:tabs>
          <w:tab w:val="left" w:pos="284"/>
        </w:tabs>
        <w:spacing w:after="0" w:line="240" w:lineRule="auto"/>
        <w:ind w:firstLine="284"/>
        <w:jc w:val="both"/>
        <w:rPr>
          <w:rFonts w:ascii="Times New Roman" w:eastAsia="Calibri" w:hAnsi="Times New Roman" w:cs="Times New Roman"/>
          <w:sz w:val="12"/>
          <w:szCs w:val="12"/>
        </w:rPr>
      </w:pP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Объем финансирования, необходимый для реализации мероприятий Программы составит 20259,26352 тыс. рублей, в том числе по годам:</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 на 2022 год – 104,87967 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 на 2023 год – 20020,55597 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 на 2024 год – 133,82788 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 Опубликовать настоящее Постановление в газете «Сергиевский вестник».</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9B11EF">
      <w:pPr>
        <w:tabs>
          <w:tab w:val="left" w:pos="284"/>
        </w:tabs>
        <w:spacing w:after="0" w:line="240" w:lineRule="auto"/>
        <w:jc w:val="right"/>
        <w:rPr>
          <w:rFonts w:ascii="Times New Roman" w:eastAsia="Calibri" w:hAnsi="Times New Roman" w:cs="Times New Roman"/>
          <w:bCs/>
          <w:sz w:val="12"/>
          <w:szCs w:val="12"/>
        </w:rPr>
      </w:pPr>
    </w:p>
    <w:p w:rsidR="009B11EF" w:rsidRPr="009B11EF" w:rsidRDefault="009B11EF" w:rsidP="009B11EF">
      <w:pPr>
        <w:tabs>
          <w:tab w:val="left" w:pos="284"/>
        </w:tabs>
        <w:spacing w:after="0" w:line="240" w:lineRule="auto"/>
        <w:jc w:val="right"/>
        <w:rPr>
          <w:rFonts w:ascii="Times New Roman" w:eastAsia="Calibri" w:hAnsi="Times New Roman" w:cs="Times New Roman"/>
          <w:bCs/>
          <w:sz w:val="12"/>
          <w:szCs w:val="12"/>
        </w:rPr>
      </w:pPr>
      <w:r w:rsidRPr="009B11EF">
        <w:rPr>
          <w:rFonts w:ascii="Times New Roman" w:eastAsia="Calibri" w:hAnsi="Times New Roman" w:cs="Times New Roman"/>
          <w:bCs/>
          <w:sz w:val="12"/>
          <w:szCs w:val="12"/>
        </w:rPr>
        <w:t>Глава сельского поселения Калиновка</w:t>
      </w:r>
    </w:p>
    <w:p w:rsidR="009B11EF" w:rsidRDefault="009B11EF" w:rsidP="009B11EF">
      <w:pPr>
        <w:tabs>
          <w:tab w:val="left" w:pos="284"/>
        </w:tabs>
        <w:spacing w:after="0" w:line="240" w:lineRule="auto"/>
        <w:jc w:val="right"/>
        <w:rPr>
          <w:rFonts w:ascii="Times New Roman" w:eastAsia="Calibri" w:hAnsi="Times New Roman" w:cs="Times New Roman"/>
          <w:bCs/>
          <w:sz w:val="12"/>
          <w:szCs w:val="12"/>
        </w:rPr>
      </w:pPr>
      <w:r w:rsidRPr="009B11EF">
        <w:rPr>
          <w:rFonts w:ascii="Times New Roman" w:eastAsia="Calibri" w:hAnsi="Times New Roman" w:cs="Times New Roman"/>
          <w:bCs/>
          <w:sz w:val="12"/>
          <w:szCs w:val="12"/>
        </w:rPr>
        <w:t>муниципального района Сергиевский</w:t>
      </w:r>
    </w:p>
    <w:p w:rsidR="009B11EF" w:rsidRPr="009B11EF" w:rsidRDefault="009B11EF" w:rsidP="009B11EF">
      <w:pPr>
        <w:tabs>
          <w:tab w:val="left" w:pos="284"/>
        </w:tabs>
        <w:spacing w:after="0" w:line="240" w:lineRule="auto"/>
        <w:jc w:val="right"/>
        <w:rPr>
          <w:rFonts w:ascii="Times New Roman" w:eastAsia="Calibri" w:hAnsi="Times New Roman" w:cs="Times New Roman"/>
          <w:sz w:val="12"/>
          <w:szCs w:val="12"/>
        </w:rPr>
      </w:pPr>
      <w:r w:rsidRPr="009B11EF">
        <w:rPr>
          <w:rFonts w:ascii="Times New Roman" w:eastAsia="Calibri" w:hAnsi="Times New Roman" w:cs="Times New Roman"/>
          <w:bCs/>
          <w:sz w:val="12"/>
          <w:szCs w:val="12"/>
        </w:rPr>
        <w:t>А.С. Баранов</w:t>
      </w: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E153D" w:rsidRPr="007931CA" w:rsidRDefault="003E153D" w:rsidP="003E153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9B11EF" w:rsidRDefault="009B11EF" w:rsidP="009B11EF">
      <w:pPr>
        <w:tabs>
          <w:tab w:val="left" w:pos="284"/>
        </w:tabs>
        <w:spacing w:after="0" w:line="240" w:lineRule="auto"/>
        <w:jc w:val="center"/>
        <w:rPr>
          <w:rFonts w:ascii="Times New Roman" w:eastAsia="Calibri" w:hAnsi="Times New Roman" w:cs="Times New Roman"/>
          <w:b/>
          <w:sz w:val="12"/>
          <w:szCs w:val="12"/>
        </w:rPr>
      </w:pPr>
      <w:r w:rsidRPr="009B11E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9B11EF">
        <w:rPr>
          <w:rFonts w:ascii="Times New Roman" w:eastAsia="Calibri" w:hAnsi="Times New Roman" w:cs="Times New Roman"/>
          <w:b/>
          <w:sz w:val="12"/>
          <w:szCs w:val="12"/>
        </w:rPr>
        <w:t>Калиновка</w:t>
      </w:r>
    </w:p>
    <w:p w:rsidR="009B11EF" w:rsidRPr="009B11EF" w:rsidRDefault="009B11EF" w:rsidP="009B11EF">
      <w:pPr>
        <w:tabs>
          <w:tab w:val="left" w:pos="284"/>
        </w:tabs>
        <w:spacing w:after="0" w:line="240" w:lineRule="auto"/>
        <w:jc w:val="center"/>
        <w:rPr>
          <w:rFonts w:ascii="Times New Roman" w:eastAsia="Calibri" w:hAnsi="Times New Roman" w:cs="Times New Roman"/>
          <w:sz w:val="12"/>
          <w:szCs w:val="12"/>
        </w:rPr>
      </w:pPr>
      <w:r w:rsidRPr="009B11EF">
        <w:rPr>
          <w:rFonts w:ascii="Times New Roman" w:eastAsia="Calibri" w:hAnsi="Times New Roman" w:cs="Times New Roman"/>
          <w:b/>
          <w:sz w:val="12"/>
          <w:szCs w:val="12"/>
        </w:rPr>
        <w:t xml:space="preserve"> </w:t>
      </w:r>
      <w:r w:rsidRPr="009B11EF">
        <w:rPr>
          <w:rFonts w:ascii="Times New Roman" w:eastAsia="Calibri" w:hAnsi="Times New Roman" w:cs="Times New Roman"/>
          <w:b/>
          <w:bCs/>
          <w:sz w:val="12"/>
          <w:szCs w:val="12"/>
        </w:rPr>
        <w:t xml:space="preserve">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w:t>
      </w:r>
      <w:r w:rsidRPr="009B11EF">
        <w:rPr>
          <w:rFonts w:ascii="Times New Roman" w:eastAsia="Calibri" w:hAnsi="Times New Roman" w:cs="Times New Roman"/>
          <w:b/>
          <w:sz w:val="12"/>
          <w:szCs w:val="12"/>
        </w:rPr>
        <w:t xml:space="preserve">Калиновка </w:t>
      </w:r>
      <w:r w:rsidRPr="009B11EF">
        <w:rPr>
          <w:rFonts w:ascii="Times New Roman" w:eastAsia="Calibri" w:hAnsi="Times New Roman" w:cs="Times New Roman"/>
          <w:b/>
          <w:bCs/>
          <w:sz w:val="12"/>
          <w:szCs w:val="12"/>
        </w:rPr>
        <w:t>муниципального района Сергиевский» на 2022-2024гг.</w:t>
      </w:r>
    </w:p>
    <w:p w:rsidR="009B11EF" w:rsidRPr="009B11EF" w:rsidRDefault="009B11EF" w:rsidP="009B11EF">
      <w:pPr>
        <w:tabs>
          <w:tab w:val="left" w:pos="284"/>
        </w:tabs>
        <w:spacing w:after="0" w:line="240" w:lineRule="auto"/>
        <w:jc w:val="both"/>
        <w:rPr>
          <w:rFonts w:ascii="Times New Roman" w:eastAsia="Calibri" w:hAnsi="Times New Roman" w:cs="Times New Roman"/>
          <w:sz w:val="12"/>
          <w:szCs w:val="12"/>
        </w:rPr>
      </w:pP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9B11EF">
        <w:rPr>
          <w:rFonts w:ascii="Times New Roman" w:eastAsia="Calibri" w:hAnsi="Times New Roman" w:cs="Times New Roman"/>
          <w:sz w:val="12"/>
          <w:szCs w:val="12"/>
          <w:u w:val="single"/>
        </w:rPr>
        <w:t>законом</w:t>
      </w:r>
      <w:r w:rsidRPr="009B11EF">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9B11EF">
        <w:rPr>
          <w:rFonts w:ascii="Times New Roman" w:eastAsia="Calibri" w:hAnsi="Times New Roman" w:cs="Times New Roman"/>
          <w:sz w:val="12"/>
          <w:szCs w:val="12"/>
          <w:u w:val="single"/>
        </w:rPr>
        <w:t>Уставом</w:t>
      </w:r>
      <w:r w:rsidRPr="009B11EF">
        <w:rPr>
          <w:rFonts w:ascii="Times New Roman" w:eastAsia="Calibri" w:hAnsi="Times New Roman" w:cs="Times New Roman"/>
          <w:sz w:val="12"/>
          <w:szCs w:val="12"/>
        </w:rPr>
        <w:t xml:space="preserve"> сельского поселения Калиновка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b/>
          <w:sz w:val="12"/>
          <w:szCs w:val="12"/>
        </w:rPr>
      </w:pPr>
      <w:r w:rsidRPr="009B11EF">
        <w:rPr>
          <w:rFonts w:ascii="Times New Roman" w:eastAsia="Calibri" w:hAnsi="Times New Roman" w:cs="Times New Roman"/>
          <w:b/>
          <w:sz w:val="12"/>
          <w:szCs w:val="12"/>
        </w:rPr>
        <w:t>ПОСТАНОВЛЯЕТ:</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 (Далее - Программа) следующего содержания:</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072"/>
        <w:gridCol w:w="1821"/>
        <w:gridCol w:w="1157"/>
        <w:gridCol w:w="1157"/>
        <w:gridCol w:w="1157"/>
        <w:gridCol w:w="1159"/>
      </w:tblGrid>
      <w:tr w:rsidR="009B11EF" w:rsidRPr="009B11EF" w:rsidTr="009B11EF">
        <w:trPr>
          <w:trHeight w:val="20"/>
        </w:trPr>
        <w:tc>
          <w:tcPr>
            <w:tcW w:w="713" w:type="pct"/>
            <w:vMerge w:val="restart"/>
            <w:tcMar>
              <w:left w:w="0" w:type="dxa"/>
              <w:right w:w="0" w:type="dxa"/>
            </w:tcMar>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Объемы финансирования</w:t>
            </w:r>
          </w:p>
          <w:p w:rsidR="009B11EF" w:rsidRPr="009B11EF" w:rsidRDefault="009B11EF" w:rsidP="009B11EF">
            <w:pPr>
              <w:tabs>
                <w:tab w:val="left" w:pos="284"/>
              </w:tabs>
              <w:rPr>
                <w:rFonts w:ascii="Times New Roman" w:eastAsia="Calibri" w:hAnsi="Times New Roman" w:cs="Times New Roman"/>
                <w:sz w:val="12"/>
                <w:szCs w:val="12"/>
              </w:rPr>
            </w:pPr>
          </w:p>
        </w:tc>
        <w:tc>
          <w:tcPr>
            <w:tcW w:w="1210"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Объем финансирования</w:t>
            </w:r>
          </w:p>
        </w:tc>
        <w:tc>
          <w:tcPr>
            <w:tcW w:w="769"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2022г.</w:t>
            </w:r>
          </w:p>
        </w:tc>
        <w:tc>
          <w:tcPr>
            <w:tcW w:w="769"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2023г.</w:t>
            </w:r>
          </w:p>
        </w:tc>
        <w:tc>
          <w:tcPr>
            <w:tcW w:w="769"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2024г.</w:t>
            </w:r>
          </w:p>
        </w:tc>
        <w:tc>
          <w:tcPr>
            <w:tcW w:w="770"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всего</w:t>
            </w:r>
          </w:p>
        </w:tc>
      </w:tr>
      <w:tr w:rsidR="009B11EF" w:rsidRPr="009B11EF" w:rsidTr="009B11EF">
        <w:trPr>
          <w:trHeight w:val="20"/>
        </w:trPr>
        <w:tc>
          <w:tcPr>
            <w:tcW w:w="713" w:type="pct"/>
            <w:vMerge/>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p>
        </w:tc>
        <w:tc>
          <w:tcPr>
            <w:tcW w:w="1210"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Местный бюджет района, тыс. руб.</w:t>
            </w:r>
          </w:p>
        </w:tc>
        <w:tc>
          <w:tcPr>
            <w:tcW w:w="769" w:type="pct"/>
            <w:tcMar>
              <w:left w:w="0" w:type="dxa"/>
              <w:right w:w="0" w:type="dxa"/>
            </w:tcMar>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1903,23909</w:t>
            </w:r>
          </w:p>
        </w:tc>
        <w:tc>
          <w:tcPr>
            <w:tcW w:w="769"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1073,98363</w:t>
            </w:r>
          </w:p>
        </w:tc>
        <w:tc>
          <w:tcPr>
            <w:tcW w:w="769"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750,00000</w:t>
            </w:r>
          </w:p>
        </w:tc>
        <w:tc>
          <w:tcPr>
            <w:tcW w:w="770"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3727,22272</w:t>
            </w:r>
          </w:p>
        </w:tc>
      </w:tr>
      <w:tr w:rsidR="009B11EF" w:rsidRPr="009B11EF" w:rsidTr="009B11EF">
        <w:trPr>
          <w:trHeight w:val="20"/>
        </w:trPr>
        <w:tc>
          <w:tcPr>
            <w:tcW w:w="713" w:type="pct"/>
            <w:vMerge/>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p>
        </w:tc>
        <w:tc>
          <w:tcPr>
            <w:tcW w:w="1210"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Всего по годам, тыс. руб.</w:t>
            </w:r>
          </w:p>
        </w:tc>
        <w:tc>
          <w:tcPr>
            <w:tcW w:w="769"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1903,23909</w:t>
            </w:r>
          </w:p>
        </w:tc>
        <w:tc>
          <w:tcPr>
            <w:tcW w:w="769"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1073,98363</w:t>
            </w:r>
          </w:p>
        </w:tc>
        <w:tc>
          <w:tcPr>
            <w:tcW w:w="769"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750,00000</w:t>
            </w:r>
          </w:p>
        </w:tc>
        <w:tc>
          <w:tcPr>
            <w:tcW w:w="770" w:type="pct"/>
            <w:tcMar>
              <w:left w:w="0" w:type="dxa"/>
              <w:right w:w="0" w:type="dxa"/>
            </w:tcMar>
            <w:hideMark/>
          </w:tcPr>
          <w:p w:rsidR="009B11EF" w:rsidRPr="009B11EF" w:rsidRDefault="009B11EF" w:rsidP="009B11EF">
            <w:pPr>
              <w:tabs>
                <w:tab w:val="left" w:pos="284"/>
              </w:tabs>
              <w:rPr>
                <w:rFonts w:ascii="Times New Roman" w:eastAsia="Calibri" w:hAnsi="Times New Roman" w:cs="Times New Roman"/>
                <w:sz w:val="12"/>
                <w:szCs w:val="12"/>
              </w:rPr>
            </w:pPr>
            <w:r w:rsidRPr="009B11EF">
              <w:rPr>
                <w:rFonts w:ascii="Times New Roman" w:eastAsia="Calibri" w:hAnsi="Times New Roman" w:cs="Times New Roman"/>
                <w:sz w:val="12"/>
                <w:szCs w:val="12"/>
              </w:rPr>
              <w:t>3727,22272</w:t>
            </w:r>
          </w:p>
        </w:tc>
      </w:tr>
    </w:tbl>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291"/>
        <w:gridCol w:w="3214"/>
        <w:gridCol w:w="895"/>
        <w:gridCol w:w="850"/>
        <w:gridCol w:w="853"/>
        <w:gridCol w:w="1420"/>
      </w:tblGrid>
      <w:tr w:rsidR="009B11EF" w:rsidRPr="009B11EF" w:rsidTr="009B11EF">
        <w:trPr>
          <w:trHeight w:val="20"/>
        </w:trPr>
        <w:tc>
          <w:tcPr>
            <w:tcW w:w="193"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 п/п</w:t>
            </w:r>
          </w:p>
        </w:tc>
        <w:tc>
          <w:tcPr>
            <w:tcW w:w="2136"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Наименование мероприятия</w:t>
            </w:r>
          </w:p>
        </w:tc>
        <w:tc>
          <w:tcPr>
            <w:tcW w:w="1727"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Планируемый объем финансирования, тыс.рублей</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Исполнитель мероприятия</w:t>
            </w:r>
          </w:p>
        </w:tc>
      </w:tr>
      <w:tr w:rsidR="009B11EF" w:rsidRPr="009B11EF" w:rsidTr="009B11EF">
        <w:trPr>
          <w:trHeight w:val="20"/>
        </w:trPr>
        <w:tc>
          <w:tcPr>
            <w:tcW w:w="193" w:type="pct"/>
            <w:vMerge/>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2136" w:type="pct"/>
            <w:vMerge/>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2022</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2023</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2024</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r>
      <w:tr w:rsidR="009B11EF" w:rsidRPr="009B11EF" w:rsidTr="009B11E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w:t>
            </w:r>
          </w:p>
        </w:tc>
        <w:tc>
          <w:tcPr>
            <w:tcW w:w="2136"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9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1903,23909</w:t>
            </w:r>
          </w:p>
        </w:tc>
        <w:tc>
          <w:tcPr>
            <w:tcW w:w="565"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1073,98363</w:t>
            </w:r>
          </w:p>
        </w:tc>
        <w:tc>
          <w:tcPr>
            <w:tcW w:w="567"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750,00000</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Администрация сельского поселения Калиновка</w:t>
            </w:r>
          </w:p>
        </w:tc>
      </w:tr>
      <w:tr w:rsidR="009B11EF" w:rsidRPr="009B11EF" w:rsidTr="009B11E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c>
          <w:tcPr>
            <w:tcW w:w="2136" w:type="pct"/>
            <w:tcBorders>
              <w:top w:val="single" w:sz="4" w:space="0" w:color="000000"/>
              <w:left w:val="single" w:sz="4" w:space="0" w:color="000000"/>
              <w:bottom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Всего:</w:t>
            </w:r>
          </w:p>
        </w:tc>
        <w:tc>
          <w:tcPr>
            <w:tcW w:w="595"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1903,23909</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1073,98363</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r w:rsidRPr="009B11EF">
              <w:rPr>
                <w:rFonts w:ascii="Times New Roman" w:eastAsia="Calibri" w:hAnsi="Times New Roman" w:cs="Times New Roman"/>
                <w:sz w:val="12"/>
                <w:szCs w:val="12"/>
              </w:rPr>
              <w:t>750,00000</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9B11EF" w:rsidRPr="009B11EF" w:rsidRDefault="009B11EF" w:rsidP="009B11EF">
            <w:pPr>
              <w:tabs>
                <w:tab w:val="left" w:pos="284"/>
              </w:tabs>
              <w:spacing w:after="0" w:line="240" w:lineRule="auto"/>
              <w:rPr>
                <w:rFonts w:ascii="Times New Roman" w:eastAsia="Calibri" w:hAnsi="Times New Roman" w:cs="Times New Roman"/>
                <w:sz w:val="12"/>
                <w:szCs w:val="12"/>
              </w:rPr>
            </w:pPr>
          </w:p>
        </w:tc>
      </w:tr>
    </w:tbl>
    <w:p w:rsidR="00B7092F" w:rsidRDefault="00B7092F" w:rsidP="009B11EF">
      <w:pPr>
        <w:tabs>
          <w:tab w:val="left" w:pos="284"/>
        </w:tabs>
        <w:spacing w:after="0" w:line="240" w:lineRule="auto"/>
        <w:ind w:firstLine="284"/>
        <w:jc w:val="both"/>
        <w:rPr>
          <w:rFonts w:ascii="Times New Roman" w:eastAsia="Calibri" w:hAnsi="Times New Roman" w:cs="Times New Roman"/>
          <w:sz w:val="12"/>
          <w:szCs w:val="12"/>
        </w:rPr>
      </w:pP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Объем и источники финансирования мероприятий Программы:</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b/>
          <w:sz w:val="12"/>
          <w:szCs w:val="12"/>
        </w:rPr>
      </w:pPr>
      <w:r w:rsidRPr="009B11EF">
        <w:rPr>
          <w:rFonts w:ascii="Times New Roman" w:eastAsia="Calibri" w:hAnsi="Times New Roman" w:cs="Times New Roman"/>
          <w:sz w:val="12"/>
          <w:szCs w:val="12"/>
        </w:rPr>
        <w:t xml:space="preserve">Средства местного бюджета -  </w:t>
      </w:r>
      <w:r w:rsidRPr="009B11EF">
        <w:rPr>
          <w:rFonts w:ascii="Times New Roman" w:eastAsia="Calibri" w:hAnsi="Times New Roman" w:cs="Times New Roman"/>
          <w:b/>
          <w:sz w:val="12"/>
          <w:szCs w:val="12"/>
        </w:rPr>
        <w:t xml:space="preserve">3727,22272 </w:t>
      </w:r>
      <w:r w:rsidRPr="009B11EF">
        <w:rPr>
          <w:rFonts w:ascii="Times New Roman" w:eastAsia="Calibri" w:hAnsi="Times New Roman" w:cs="Times New Roman"/>
          <w:sz w:val="12"/>
          <w:szCs w:val="12"/>
        </w:rPr>
        <w:t>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2022 год – 1903,23909 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2023 год – 1073,98363 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2024 год – 750,00000 тыс. рублей.</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 Опубликовать настоящее Постановление в газете «Сергиевский вестник».</w:t>
      </w:r>
    </w:p>
    <w:p w:rsidR="009B11EF" w:rsidRPr="009B11EF" w:rsidRDefault="009B11EF" w:rsidP="009B11EF">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9B11EF">
      <w:pPr>
        <w:tabs>
          <w:tab w:val="left" w:pos="284"/>
        </w:tabs>
        <w:spacing w:after="0" w:line="240" w:lineRule="auto"/>
        <w:jc w:val="right"/>
        <w:rPr>
          <w:rFonts w:ascii="Times New Roman" w:eastAsia="Calibri" w:hAnsi="Times New Roman" w:cs="Times New Roman"/>
          <w:bCs/>
          <w:sz w:val="12"/>
          <w:szCs w:val="12"/>
        </w:rPr>
      </w:pPr>
    </w:p>
    <w:p w:rsidR="009B11EF" w:rsidRPr="009B11EF" w:rsidRDefault="009B11EF" w:rsidP="009B11EF">
      <w:pPr>
        <w:tabs>
          <w:tab w:val="left" w:pos="284"/>
        </w:tabs>
        <w:spacing w:after="0" w:line="240" w:lineRule="auto"/>
        <w:jc w:val="right"/>
        <w:rPr>
          <w:rFonts w:ascii="Times New Roman" w:eastAsia="Calibri" w:hAnsi="Times New Roman" w:cs="Times New Roman"/>
          <w:bCs/>
          <w:sz w:val="12"/>
          <w:szCs w:val="12"/>
        </w:rPr>
      </w:pPr>
      <w:r w:rsidRPr="009B11EF">
        <w:rPr>
          <w:rFonts w:ascii="Times New Roman" w:eastAsia="Calibri" w:hAnsi="Times New Roman" w:cs="Times New Roman"/>
          <w:bCs/>
          <w:sz w:val="12"/>
          <w:szCs w:val="12"/>
        </w:rPr>
        <w:t>Глава сельского поселения Калиновка</w:t>
      </w:r>
    </w:p>
    <w:p w:rsidR="009B11EF" w:rsidRDefault="009B11EF" w:rsidP="009B11EF">
      <w:pPr>
        <w:tabs>
          <w:tab w:val="left" w:pos="284"/>
        </w:tabs>
        <w:spacing w:after="0" w:line="240" w:lineRule="auto"/>
        <w:jc w:val="right"/>
        <w:rPr>
          <w:rFonts w:ascii="Times New Roman" w:eastAsia="Calibri" w:hAnsi="Times New Roman" w:cs="Times New Roman"/>
          <w:bCs/>
          <w:sz w:val="12"/>
          <w:szCs w:val="12"/>
        </w:rPr>
      </w:pPr>
      <w:r w:rsidRPr="009B11EF">
        <w:rPr>
          <w:rFonts w:ascii="Times New Roman" w:eastAsia="Calibri" w:hAnsi="Times New Roman" w:cs="Times New Roman"/>
          <w:bCs/>
          <w:sz w:val="12"/>
          <w:szCs w:val="12"/>
        </w:rPr>
        <w:t>муниципального района Сергиевский</w:t>
      </w:r>
    </w:p>
    <w:p w:rsidR="009B11EF" w:rsidRPr="009B11EF" w:rsidRDefault="009B11EF" w:rsidP="009B11EF">
      <w:pPr>
        <w:tabs>
          <w:tab w:val="left" w:pos="284"/>
        </w:tabs>
        <w:spacing w:after="0" w:line="240" w:lineRule="auto"/>
        <w:jc w:val="right"/>
        <w:rPr>
          <w:rFonts w:ascii="Times New Roman" w:eastAsia="Calibri" w:hAnsi="Times New Roman" w:cs="Times New Roman"/>
          <w:sz w:val="12"/>
          <w:szCs w:val="12"/>
        </w:rPr>
      </w:pPr>
      <w:r w:rsidRPr="009B11EF">
        <w:rPr>
          <w:rFonts w:ascii="Times New Roman" w:eastAsia="Calibri" w:hAnsi="Times New Roman" w:cs="Times New Roman"/>
          <w:sz w:val="12"/>
          <w:szCs w:val="12"/>
        </w:rPr>
        <w:t>А.С. Баранов</w:t>
      </w:r>
    </w:p>
    <w:p w:rsidR="00B7092F" w:rsidRDefault="00B7092F" w:rsidP="003E153D">
      <w:pPr>
        <w:tabs>
          <w:tab w:val="left" w:pos="284"/>
          <w:tab w:val="left" w:pos="3828"/>
        </w:tabs>
        <w:spacing w:after="0" w:line="240" w:lineRule="auto"/>
        <w:jc w:val="center"/>
        <w:rPr>
          <w:rFonts w:ascii="Times New Roman" w:eastAsia="Calibri" w:hAnsi="Times New Roman" w:cs="Times New Roman"/>
          <w:b/>
          <w:sz w:val="12"/>
          <w:szCs w:val="12"/>
        </w:rPr>
      </w:pP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E153D" w:rsidRPr="007931CA" w:rsidRDefault="003E153D" w:rsidP="003E153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E153D" w:rsidRPr="007931CA" w:rsidRDefault="003E153D" w:rsidP="003E153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p>
    <w:p w:rsidR="003E153D" w:rsidRPr="007931CA" w:rsidRDefault="003E153D" w:rsidP="003E153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E153D" w:rsidRPr="007931CA" w:rsidRDefault="003E153D" w:rsidP="003E153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sidR="009B11EF">
        <w:rPr>
          <w:rFonts w:ascii="Times New Roman" w:eastAsia="Calibri" w:hAnsi="Times New Roman" w:cs="Times New Roman"/>
          <w:sz w:val="12"/>
          <w:szCs w:val="12"/>
        </w:rPr>
        <w:t xml:space="preserve">                             №11</w:t>
      </w:r>
    </w:p>
    <w:p w:rsidR="009B11EF" w:rsidRPr="009B11EF" w:rsidRDefault="009B11EF" w:rsidP="009B11EF">
      <w:pPr>
        <w:tabs>
          <w:tab w:val="left" w:pos="284"/>
        </w:tabs>
        <w:spacing w:after="0" w:line="240" w:lineRule="auto"/>
        <w:jc w:val="center"/>
        <w:rPr>
          <w:rFonts w:ascii="Times New Roman" w:eastAsia="Calibri" w:hAnsi="Times New Roman" w:cs="Times New Roman"/>
          <w:sz w:val="12"/>
          <w:szCs w:val="12"/>
        </w:rPr>
      </w:pPr>
      <w:r w:rsidRPr="009B11E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9B11EF">
        <w:rPr>
          <w:rFonts w:ascii="Times New Roman" w:eastAsia="Calibri" w:hAnsi="Times New Roman" w:cs="Times New Roman"/>
          <w:b/>
          <w:sz w:val="12"/>
          <w:szCs w:val="12"/>
        </w:rPr>
        <w:t xml:space="preserve">Кандабулак </w:t>
      </w:r>
      <w:r w:rsidRPr="009B11EF">
        <w:rPr>
          <w:rFonts w:ascii="Times New Roman" w:eastAsia="Calibri" w:hAnsi="Times New Roman" w:cs="Times New Roman"/>
          <w:b/>
          <w:bCs/>
          <w:sz w:val="12"/>
          <w:szCs w:val="12"/>
        </w:rPr>
        <w:t xml:space="preserve">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w:t>
      </w:r>
      <w:r w:rsidRPr="009B11EF">
        <w:rPr>
          <w:rFonts w:ascii="Times New Roman" w:eastAsia="Calibri" w:hAnsi="Times New Roman" w:cs="Times New Roman"/>
          <w:b/>
          <w:sz w:val="12"/>
          <w:szCs w:val="12"/>
        </w:rPr>
        <w:t xml:space="preserve">Кандабулак </w:t>
      </w:r>
      <w:r w:rsidRPr="009B11EF">
        <w:rPr>
          <w:rFonts w:ascii="Times New Roman" w:eastAsia="Calibri" w:hAnsi="Times New Roman" w:cs="Times New Roman"/>
          <w:b/>
          <w:bCs/>
          <w:sz w:val="12"/>
          <w:szCs w:val="12"/>
        </w:rPr>
        <w:t>муниципального района Сергиевский» на 2022-2024гг.</w:t>
      </w:r>
    </w:p>
    <w:p w:rsidR="009B11EF" w:rsidRPr="009B11EF" w:rsidRDefault="009B11EF" w:rsidP="009B11EF">
      <w:pPr>
        <w:tabs>
          <w:tab w:val="left" w:pos="284"/>
        </w:tabs>
        <w:spacing w:after="0" w:line="240" w:lineRule="auto"/>
        <w:jc w:val="both"/>
        <w:rPr>
          <w:rFonts w:ascii="Times New Roman" w:eastAsia="Calibri" w:hAnsi="Times New Roman" w:cs="Times New Roman"/>
          <w:sz w:val="12"/>
          <w:szCs w:val="12"/>
        </w:rPr>
      </w:pP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 xml:space="preserve">В соответствии с Федеральным </w:t>
      </w:r>
      <w:r w:rsidRPr="009B11EF">
        <w:rPr>
          <w:rFonts w:ascii="Times New Roman" w:eastAsia="Calibri" w:hAnsi="Times New Roman" w:cs="Times New Roman"/>
          <w:sz w:val="12"/>
          <w:szCs w:val="12"/>
          <w:u w:val="single"/>
        </w:rPr>
        <w:t>законом</w:t>
      </w:r>
      <w:r w:rsidRPr="009B11E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B11EF">
        <w:rPr>
          <w:rFonts w:ascii="Times New Roman" w:eastAsia="Calibri" w:hAnsi="Times New Roman" w:cs="Times New Roman"/>
          <w:sz w:val="12"/>
          <w:szCs w:val="12"/>
          <w:u w:val="single"/>
        </w:rPr>
        <w:t>Уставом</w:t>
      </w:r>
      <w:r w:rsidRPr="009B11EF">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b/>
          <w:sz w:val="12"/>
          <w:szCs w:val="12"/>
        </w:rPr>
        <w:t>ПОСТАНОВЛЯЕТ</w:t>
      </w:r>
      <w:r w:rsidRPr="009B11EF">
        <w:rPr>
          <w:rFonts w:ascii="Times New Roman" w:eastAsia="Calibri" w:hAnsi="Times New Roman" w:cs="Times New Roman"/>
          <w:sz w:val="12"/>
          <w:szCs w:val="12"/>
        </w:rPr>
        <w:t>:</w:t>
      </w: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 xml:space="preserve">1. Внести изменения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w:t>
      </w:r>
      <w:r w:rsidR="000339F8" w:rsidRPr="009B11EF">
        <w:rPr>
          <w:rFonts w:ascii="Times New Roman" w:eastAsia="Calibri" w:hAnsi="Times New Roman" w:cs="Times New Roman"/>
          <w:sz w:val="12"/>
          <w:szCs w:val="12"/>
        </w:rPr>
        <w:t>управления сельского</w:t>
      </w:r>
      <w:r w:rsidRPr="009B11EF">
        <w:rPr>
          <w:rFonts w:ascii="Times New Roman" w:eastAsia="Calibri" w:hAnsi="Times New Roman" w:cs="Times New Roman"/>
          <w:sz w:val="12"/>
          <w:szCs w:val="12"/>
        </w:rPr>
        <w:t xml:space="preserve"> поселения Кандабулак муниципального района Сергиевский» на 2022-2024гг. (далее - Программа) следующего содержания:</w:t>
      </w: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 xml:space="preserve">Общий объем финансирования Программы составляет </w:t>
      </w:r>
      <w:r w:rsidRPr="009B11EF">
        <w:rPr>
          <w:rFonts w:ascii="Times New Roman" w:eastAsia="Calibri" w:hAnsi="Times New Roman" w:cs="Times New Roman"/>
          <w:b/>
          <w:sz w:val="12"/>
          <w:szCs w:val="12"/>
        </w:rPr>
        <w:t>10331,</w:t>
      </w:r>
      <w:r w:rsidR="000339F8" w:rsidRPr="009B11EF">
        <w:rPr>
          <w:rFonts w:ascii="Times New Roman" w:eastAsia="Calibri" w:hAnsi="Times New Roman" w:cs="Times New Roman"/>
          <w:b/>
          <w:sz w:val="12"/>
          <w:szCs w:val="12"/>
        </w:rPr>
        <w:t>99901</w:t>
      </w:r>
      <w:r w:rsidR="000339F8" w:rsidRPr="009B11EF">
        <w:rPr>
          <w:rFonts w:ascii="Times New Roman" w:eastAsia="Calibri" w:hAnsi="Times New Roman" w:cs="Times New Roman"/>
          <w:sz w:val="12"/>
          <w:szCs w:val="12"/>
        </w:rPr>
        <w:t xml:space="preserve"> тыс.</w:t>
      </w:r>
      <w:r w:rsidRPr="009B11EF">
        <w:rPr>
          <w:rFonts w:ascii="Times New Roman" w:eastAsia="Calibri" w:hAnsi="Times New Roman" w:cs="Times New Roman"/>
          <w:sz w:val="12"/>
          <w:szCs w:val="12"/>
        </w:rPr>
        <w:t xml:space="preserve"> руб.</w:t>
      </w:r>
      <w:r w:rsidR="000339F8" w:rsidRPr="009B11EF">
        <w:rPr>
          <w:rFonts w:ascii="Times New Roman" w:eastAsia="Calibri" w:hAnsi="Times New Roman" w:cs="Times New Roman"/>
          <w:sz w:val="12"/>
          <w:szCs w:val="12"/>
        </w:rPr>
        <w:t>, в</w:t>
      </w:r>
      <w:r w:rsidRPr="009B11EF">
        <w:rPr>
          <w:rFonts w:ascii="Times New Roman" w:eastAsia="Calibri" w:hAnsi="Times New Roman" w:cs="Times New Roman"/>
          <w:sz w:val="12"/>
          <w:szCs w:val="12"/>
        </w:rPr>
        <w:t xml:space="preserve"> том числе по годам:</w:t>
      </w: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2022 год – 2989,26825 тыс. руб.;</w:t>
      </w: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2023 год – 3233,44590 тыс. руб.;</w:t>
      </w: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2024 год – 4109,28486 тыс. руб.</w:t>
      </w:r>
    </w:p>
    <w:p w:rsidR="009B11EF" w:rsidRPr="009B11EF"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1.2.Раздел Программы 4</w:t>
      </w:r>
      <w:r w:rsidR="009B11EF" w:rsidRPr="009B11EF">
        <w:rPr>
          <w:rFonts w:ascii="Times New Roman" w:eastAsia="Calibri" w:hAnsi="Times New Roman" w:cs="Times New Roman"/>
          <w:sz w:val="12"/>
          <w:szCs w:val="12"/>
        </w:rPr>
        <w:t xml:space="preserve"> «Ресурсное обеспечение реализации Программы» изложить в следующей редакции:</w:t>
      </w:r>
    </w:p>
    <w:p w:rsidR="009B11EF" w:rsidRPr="009B11EF" w:rsidRDefault="009B11EF" w:rsidP="000339F8">
      <w:pPr>
        <w:tabs>
          <w:tab w:val="left" w:pos="284"/>
        </w:tabs>
        <w:spacing w:after="0" w:line="240" w:lineRule="auto"/>
        <w:jc w:val="right"/>
        <w:rPr>
          <w:rFonts w:ascii="Times New Roman" w:eastAsia="Calibri" w:hAnsi="Times New Roman" w:cs="Times New Roman"/>
          <w:sz w:val="12"/>
          <w:szCs w:val="12"/>
        </w:rPr>
      </w:pPr>
      <w:r w:rsidRPr="009B11EF">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3793"/>
        <w:gridCol w:w="1147"/>
        <w:gridCol w:w="1147"/>
        <w:gridCol w:w="1148"/>
      </w:tblGrid>
      <w:tr w:rsidR="009B11EF" w:rsidRPr="009B11EF" w:rsidTr="000339F8">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 п/п</w:t>
            </w:r>
          </w:p>
        </w:tc>
        <w:tc>
          <w:tcPr>
            <w:tcW w:w="252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Наименование мероприятия</w:t>
            </w:r>
          </w:p>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p>
        </w:tc>
        <w:tc>
          <w:tcPr>
            <w:tcW w:w="2287"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Годы реализации</w:t>
            </w:r>
          </w:p>
        </w:tc>
      </w:tr>
      <w:tr w:rsidR="009B11EF" w:rsidRPr="009B11EF" w:rsidTr="000339F8">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p>
        </w:tc>
        <w:tc>
          <w:tcPr>
            <w:tcW w:w="252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2024 г.</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729,57256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668,48092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1072,68885</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1611,22976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1885,10211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2255,54669</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3</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189,00000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189,00000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189,00000</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lastRenderedPageBreak/>
              <w:t>4</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358,77593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375,79287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416,28932</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5</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18,00000</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6</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20,00000</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2888,57825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3118,37590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3971,52486</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7</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137,76000</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137,76000</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8</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r>
      <w:tr w:rsidR="009B11EF" w:rsidRPr="009B11EF" w:rsidTr="000339F8">
        <w:trPr>
          <w:trHeight w:val="20"/>
          <w:tblHeader/>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2989,26825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3233,44590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9B11EF" w:rsidRPr="000339F8" w:rsidRDefault="009B11EF"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4109,28486</w:t>
            </w:r>
          </w:p>
        </w:tc>
      </w:tr>
    </w:tbl>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2. Опубликовать настоящее Постановление в газете «Сергиевский вестник».</w:t>
      </w:r>
    </w:p>
    <w:p w:rsidR="009B11EF" w:rsidRPr="009B11EF" w:rsidRDefault="009B11EF" w:rsidP="000339F8">
      <w:pPr>
        <w:tabs>
          <w:tab w:val="left" w:pos="284"/>
        </w:tabs>
        <w:spacing w:after="0" w:line="240" w:lineRule="auto"/>
        <w:ind w:firstLine="284"/>
        <w:jc w:val="both"/>
        <w:rPr>
          <w:rFonts w:ascii="Times New Roman" w:eastAsia="Calibri" w:hAnsi="Times New Roman" w:cs="Times New Roman"/>
          <w:sz w:val="12"/>
          <w:szCs w:val="12"/>
        </w:rPr>
      </w:pPr>
      <w:r w:rsidRPr="009B11E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B11EF" w:rsidRPr="009B11EF" w:rsidRDefault="009B11EF" w:rsidP="000339F8">
      <w:pPr>
        <w:tabs>
          <w:tab w:val="left" w:pos="284"/>
        </w:tabs>
        <w:spacing w:after="0" w:line="240" w:lineRule="auto"/>
        <w:jc w:val="right"/>
        <w:rPr>
          <w:rFonts w:ascii="Times New Roman" w:eastAsia="Calibri" w:hAnsi="Times New Roman" w:cs="Times New Roman"/>
          <w:bCs/>
          <w:sz w:val="12"/>
          <w:szCs w:val="12"/>
        </w:rPr>
      </w:pPr>
      <w:r w:rsidRPr="009B11EF">
        <w:rPr>
          <w:rFonts w:ascii="Times New Roman" w:eastAsia="Calibri" w:hAnsi="Times New Roman" w:cs="Times New Roman"/>
          <w:bCs/>
          <w:sz w:val="12"/>
          <w:szCs w:val="12"/>
        </w:rPr>
        <w:t xml:space="preserve">Глава сельского поселения </w:t>
      </w:r>
      <w:r w:rsidRPr="009B11EF">
        <w:rPr>
          <w:rFonts w:ascii="Times New Roman" w:eastAsia="Calibri" w:hAnsi="Times New Roman" w:cs="Times New Roman"/>
          <w:sz w:val="12"/>
          <w:szCs w:val="12"/>
        </w:rPr>
        <w:t>Кандабулак</w:t>
      </w:r>
    </w:p>
    <w:p w:rsidR="000339F8" w:rsidRDefault="009B11EF" w:rsidP="000339F8">
      <w:pPr>
        <w:tabs>
          <w:tab w:val="left" w:pos="284"/>
        </w:tabs>
        <w:spacing w:after="0" w:line="240" w:lineRule="auto"/>
        <w:jc w:val="right"/>
        <w:rPr>
          <w:rFonts w:ascii="Times New Roman" w:eastAsia="Calibri" w:hAnsi="Times New Roman" w:cs="Times New Roman"/>
          <w:bCs/>
          <w:sz w:val="12"/>
          <w:szCs w:val="12"/>
        </w:rPr>
      </w:pPr>
      <w:r w:rsidRPr="009B11EF">
        <w:rPr>
          <w:rFonts w:ascii="Times New Roman" w:eastAsia="Calibri" w:hAnsi="Times New Roman" w:cs="Times New Roman"/>
          <w:bCs/>
          <w:sz w:val="12"/>
          <w:szCs w:val="12"/>
        </w:rPr>
        <w:t>муниципального района Сергиевский</w:t>
      </w:r>
    </w:p>
    <w:p w:rsidR="009B11EF" w:rsidRPr="009B11EF" w:rsidRDefault="009B11EF" w:rsidP="000339F8">
      <w:pPr>
        <w:tabs>
          <w:tab w:val="left" w:pos="284"/>
        </w:tabs>
        <w:spacing w:after="0" w:line="240" w:lineRule="auto"/>
        <w:jc w:val="right"/>
        <w:rPr>
          <w:rFonts w:ascii="Times New Roman" w:eastAsia="Calibri" w:hAnsi="Times New Roman" w:cs="Times New Roman"/>
          <w:sz w:val="12"/>
          <w:szCs w:val="12"/>
        </w:rPr>
      </w:pPr>
      <w:r w:rsidRPr="009B11EF">
        <w:rPr>
          <w:rFonts w:ascii="Times New Roman" w:eastAsia="Calibri" w:hAnsi="Times New Roman" w:cs="Times New Roman"/>
          <w:sz w:val="12"/>
          <w:szCs w:val="12"/>
        </w:rPr>
        <w:t>В.А. Литвиненко</w:t>
      </w:r>
    </w:p>
    <w:p w:rsidR="00B7092F" w:rsidRDefault="00B7092F" w:rsidP="009B11EF">
      <w:pPr>
        <w:tabs>
          <w:tab w:val="left" w:pos="284"/>
          <w:tab w:val="left" w:pos="3828"/>
        </w:tabs>
        <w:spacing w:after="0" w:line="240" w:lineRule="auto"/>
        <w:jc w:val="center"/>
        <w:rPr>
          <w:rFonts w:ascii="Times New Roman" w:eastAsia="Calibri" w:hAnsi="Times New Roman" w:cs="Times New Roman"/>
          <w:b/>
          <w:sz w:val="12"/>
          <w:szCs w:val="12"/>
        </w:rPr>
      </w:pPr>
    </w:p>
    <w:p w:rsidR="009B11EF" w:rsidRPr="007931CA" w:rsidRDefault="009B11EF" w:rsidP="009B11E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9B11EF" w:rsidRPr="007931CA" w:rsidRDefault="009B11EF" w:rsidP="009B11E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9B11EF" w:rsidRPr="007931CA" w:rsidRDefault="009B11EF" w:rsidP="009B11E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9B11EF" w:rsidRPr="007931CA" w:rsidRDefault="009B11EF" w:rsidP="009B11E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9B11EF" w:rsidRPr="007931CA" w:rsidRDefault="009B11EF" w:rsidP="009B11EF">
      <w:pPr>
        <w:tabs>
          <w:tab w:val="left" w:pos="284"/>
        </w:tabs>
        <w:spacing w:after="0" w:line="240" w:lineRule="auto"/>
        <w:jc w:val="center"/>
        <w:rPr>
          <w:rFonts w:ascii="Times New Roman" w:eastAsia="Calibri" w:hAnsi="Times New Roman" w:cs="Times New Roman"/>
          <w:sz w:val="12"/>
          <w:szCs w:val="12"/>
        </w:rPr>
      </w:pPr>
    </w:p>
    <w:p w:rsidR="009B11EF" w:rsidRPr="007931CA" w:rsidRDefault="009B11EF" w:rsidP="009B11E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9B11EF" w:rsidRPr="007931CA" w:rsidRDefault="009B11EF" w:rsidP="009B11E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№12</w:t>
      </w:r>
    </w:p>
    <w:p w:rsidR="000339F8" w:rsidRDefault="000339F8" w:rsidP="000339F8">
      <w:pPr>
        <w:tabs>
          <w:tab w:val="left" w:pos="284"/>
        </w:tabs>
        <w:spacing w:after="0" w:line="240" w:lineRule="auto"/>
        <w:jc w:val="center"/>
        <w:rPr>
          <w:rFonts w:ascii="Times New Roman" w:eastAsia="Calibri" w:hAnsi="Times New Roman" w:cs="Times New Roman"/>
          <w:b/>
          <w:bCs/>
          <w:sz w:val="12"/>
          <w:szCs w:val="12"/>
        </w:rPr>
      </w:pPr>
      <w:r w:rsidRPr="000339F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Кандабулак </w:t>
      </w:r>
    </w:p>
    <w:p w:rsidR="000339F8" w:rsidRPr="000339F8" w:rsidRDefault="000339F8" w:rsidP="000339F8">
      <w:pPr>
        <w:tabs>
          <w:tab w:val="left" w:pos="284"/>
        </w:tabs>
        <w:spacing w:after="0" w:line="240" w:lineRule="auto"/>
        <w:jc w:val="center"/>
        <w:rPr>
          <w:rFonts w:ascii="Times New Roman" w:eastAsia="Calibri" w:hAnsi="Times New Roman" w:cs="Times New Roman"/>
          <w:sz w:val="12"/>
          <w:szCs w:val="12"/>
        </w:rPr>
      </w:pPr>
      <w:r w:rsidRPr="000339F8">
        <w:rPr>
          <w:rFonts w:ascii="Times New Roman" w:eastAsia="Calibri" w:hAnsi="Times New Roman" w:cs="Times New Roman"/>
          <w:b/>
          <w:bCs/>
          <w:sz w:val="12"/>
          <w:szCs w:val="12"/>
        </w:rPr>
        <w:t>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p>
    <w:p w:rsidR="000339F8" w:rsidRPr="000339F8" w:rsidRDefault="000339F8" w:rsidP="000339F8">
      <w:pPr>
        <w:tabs>
          <w:tab w:val="left" w:pos="284"/>
        </w:tabs>
        <w:spacing w:after="0" w:line="240" w:lineRule="auto"/>
        <w:jc w:val="both"/>
        <w:rPr>
          <w:rFonts w:ascii="Times New Roman" w:eastAsia="Calibri" w:hAnsi="Times New Roman" w:cs="Times New Roman"/>
          <w:sz w:val="12"/>
          <w:szCs w:val="12"/>
        </w:rPr>
      </w:pP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 xml:space="preserve">В соответствии с Федеральным </w:t>
      </w:r>
      <w:r w:rsidRPr="000339F8">
        <w:rPr>
          <w:rFonts w:ascii="Times New Roman" w:eastAsia="Calibri" w:hAnsi="Times New Roman" w:cs="Times New Roman"/>
          <w:sz w:val="12"/>
          <w:szCs w:val="12"/>
          <w:u w:val="single"/>
        </w:rPr>
        <w:t>законом</w:t>
      </w:r>
      <w:r w:rsidRPr="000339F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339F8">
        <w:rPr>
          <w:rFonts w:ascii="Times New Roman" w:eastAsia="Calibri" w:hAnsi="Times New Roman" w:cs="Times New Roman"/>
          <w:sz w:val="12"/>
          <w:szCs w:val="12"/>
          <w:u w:val="single"/>
        </w:rPr>
        <w:t>Уставом</w:t>
      </w:r>
      <w:r w:rsidRPr="000339F8">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b/>
          <w:sz w:val="12"/>
          <w:szCs w:val="12"/>
        </w:rPr>
        <w:t>ПОСТАНОВЛЯЕТ</w:t>
      </w:r>
      <w:r w:rsidRPr="000339F8">
        <w:rPr>
          <w:rFonts w:ascii="Times New Roman" w:eastAsia="Calibri" w:hAnsi="Times New Roman" w:cs="Times New Roman"/>
          <w:sz w:val="12"/>
          <w:szCs w:val="12"/>
        </w:rPr>
        <w:t>:</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 Внести изменения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 (далее - Программа) следующего содержания:</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Планируемый общий объем финансирования Программы составит:</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b/>
          <w:sz w:val="12"/>
          <w:szCs w:val="12"/>
        </w:rPr>
        <w:t>3247,52944</w:t>
      </w:r>
      <w:r w:rsidRPr="000339F8">
        <w:rPr>
          <w:rFonts w:ascii="Times New Roman" w:eastAsia="Calibri" w:hAnsi="Times New Roman" w:cs="Times New Roman"/>
          <w:sz w:val="12"/>
          <w:szCs w:val="12"/>
        </w:rPr>
        <w:t xml:space="preserve"> тыс. рублей, в том числе:</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 xml:space="preserve">- средств местного бюджета – </w:t>
      </w:r>
      <w:r w:rsidRPr="000339F8">
        <w:rPr>
          <w:rFonts w:ascii="Times New Roman" w:eastAsia="Calibri" w:hAnsi="Times New Roman" w:cs="Times New Roman"/>
          <w:b/>
          <w:sz w:val="12"/>
          <w:szCs w:val="12"/>
        </w:rPr>
        <w:t xml:space="preserve">3206,15944 </w:t>
      </w:r>
      <w:r w:rsidRPr="000339F8">
        <w:rPr>
          <w:rFonts w:ascii="Times New Roman" w:eastAsia="Calibri" w:hAnsi="Times New Roman" w:cs="Times New Roman"/>
          <w:sz w:val="12"/>
          <w:szCs w:val="12"/>
        </w:rPr>
        <w:t>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2022г. – 1025,03899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2023г. – 1076,24897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2024г. – 1104,87148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 xml:space="preserve">- средств областного бюджета – </w:t>
      </w:r>
      <w:r w:rsidRPr="000339F8">
        <w:rPr>
          <w:rFonts w:ascii="Times New Roman" w:eastAsia="Calibri" w:hAnsi="Times New Roman" w:cs="Times New Roman"/>
          <w:b/>
          <w:sz w:val="12"/>
          <w:szCs w:val="12"/>
        </w:rPr>
        <w:t>41,370</w:t>
      </w:r>
      <w:r w:rsidRPr="000339F8">
        <w:rPr>
          <w:rFonts w:ascii="Times New Roman" w:eastAsia="Calibri" w:hAnsi="Times New Roman" w:cs="Times New Roman"/>
          <w:sz w:val="12"/>
          <w:szCs w:val="12"/>
        </w:rPr>
        <w:t xml:space="preserve">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2022г. – 40,00000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2023г. – 0,685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2024г. – 0,685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825"/>
        <w:gridCol w:w="856"/>
        <w:gridCol w:w="852"/>
        <w:gridCol w:w="855"/>
      </w:tblGrid>
      <w:tr w:rsidR="000339F8" w:rsidRPr="000339F8" w:rsidTr="000339F8">
        <w:trPr>
          <w:cantSplit/>
          <w:trHeight w:val="20"/>
        </w:trPr>
        <w:tc>
          <w:tcPr>
            <w:tcW w:w="755" w:type="pct"/>
            <w:vMerge w:val="restar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Наименование бюджета</w:t>
            </w:r>
          </w:p>
        </w:tc>
        <w:tc>
          <w:tcPr>
            <w:tcW w:w="2542" w:type="pct"/>
            <w:vMerge w:val="restar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Наименование мероприятий</w:t>
            </w:r>
          </w:p>
        </w:tc>
        <w:tc>
          <w:tcPr>
            <w:tcW w:w="1703" w:type="pct"/>
            <w:gridSpan w:val="3"/>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Затраты на реализацию мероприятий, рублей</w:t>
            </w:r>
          </w:p>
        </w:tc>
      </w:tr>
      <w:tr w:rsidR="000339F8" w:rsidRPr="000339F8" w:rsidTr="000339F8">
        <w:trPr>
          <w:cantSplit/>
          <w:trHeight w:val="20"/>
        </w:trPr>
        <w:tc>
          <w:tcPr>
            <w:tcW w:w="755" w:type="pct"/>
            <w:vMerge/>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p>
        </w:tc>
        <w:tc>
          <w:tcPr>
            <w:tcW w:w="2542" w:type="pct"/>
            <w:vMerge/>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p>
        </w:tc>
        <w:tc>
          <w:tcPr>
            <w:tcW w:w="569" w:type="pc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2022 год</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2023 год</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2024 год</w:t>
            </w:r>
          </w:p>
        </w:tc>
      </w:tr>
      <w:tr w:rsidR="000339F8" w:rsidRPr="000339F8" w:rsidTr="000339F8">
        <w:trPr>
          <w:cantSplit/>
          <w:trHeight w:val="20"/>
        </w:trPr>
        <w:tc>
          <w:tcPr>
            <w:tcW w:w="755" w:type="pct"/>
            <w:vMerge w:val="restar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Местный бюджет</w:t>
            </w:r>
          </w:p>
        </w:tc>
        <w:tc>
          <w:tcPr>
            <w:tcW w:w="2542" w:type="pc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Электроэнергия и ТО уличного освещения</w:t>
            </w:r>
          </w:p>
        </w:tc>
        <w:tc>
          <w:tcPr>
            <w:tcW w:w="569"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606,77915</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704,50473</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754,77148</w:t>
            </w:r>
          </w:p>
        </w:tc>
      </w:tr>
      <w:tr w:rsidR="000339F8" w:rsidRPr="000339F8" w:rsidTr="000339F8">
        <w:trPr>
          <w:cantSplit/>
          <w:trHeight w:val="20"/>
        </w:trPr>
        <w:tc>
          <w:tcPr>
            <w:tcW w:w="755" w:type="pct"/>
            <w:vMerge/>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Трудоустройство безработных, несовершеннолетних</w:t>
            </w:r>
          </w:p>
        </w:tc>
        <w:tc>
          <w:tcPr>
            <w:tcW w:w="569"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239,93260</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167,500</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162,500</w:t>
            </w:r>
          </w:p>
        </w:tc>
      </w:tr>
      <w:tr w:rsidR="000339F8" w:rsidRPr="000339F8" w:rsidTr="000339F8">
        <w:trPr>
          <w:cantSplit/>
          <w:trHeight w:val="20"/>
        </w:trPr>
        <w:tc>
          <w:tcPr>
            <w:tcW w:w="755" w:type="pct"/>
            <w:vMerge/>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Улучшение санитарно-эпидемиологического состояния территории</w:t>
            </w:r>
          </w:p>
        </w:tc>
        <w:tc>
          <w:tcPr>
            <w:tcW w:w="569"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16,56110</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25,82924</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18,500</w:t>
            </w:r>
          </w:p>
        </w:tc>
      </w:tr>
      <w:tr w:rsidR="000339F8" w:rsidRPr="000339F8" w:rsidTr="000339F8">
        <w:trPr>
          <w:cantSplit/>
          <w:trHeight w:val="20"/>
        </w:trPr>
        <w:tc>
          <w:tcPr>
            <w:tcW w:w="755" w:type="pct"/>
            <w:vMerge/>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Прочие мероприятия</w:t>
            </w:r>
          </w:p>
        </w:tc>
        <w:tc>
          <w:tcPr>
            <w:tcW w:w="569"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161,76614</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179,100</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169,100</w:t>
            </w:r>
          </w:p>
        </w:tc>
      </w:tr>
      <w:tr w:rsidR="000339F8" w:rsidRPr="000339F8" w:rsidTr="000339F8">
        <w:trPr>
          <w:cantSplit/>
          <w:trHeight w:val="20"/>
        </w:trPr>
        <w:tc>
          <w:tcPr>
            <w:tcW w:w="755" w:type="pct"/>
            <w:vMerge/>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ИТОГО</w:t>
            </w:r>
          </w:p>
        </w:tc>
        <w:tc>
          <w:tcPr>
            <w:tcW w:w="569"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1025,03899</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1076,24897</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1104,87148</w:t>
            </w:r>
          </w:p>
        </w:tc>
      </w:tr>
      <w:tr w:rsidR="000339F8" w:rsidRPr="000339F8" w:rsidTr="000339F8">
        <w:trPr>
          <w:cantSplit/>
          <w:trHeight w:val="20"/>
        </w:trPr>
        <w:tc>
          <w:tcPr>
            <w:tcW w:w="755" w:type="pct"/>
            <w:vMerge w:val="restar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Внебюджетные средства бюджет</w:t>
            </w:r>
          </w:p>
        </w:tc>
        <w:tc>
          <w:tcPr>
            <w:tcW w:w="2542" w:type="pc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Прочие мероприятия</w:t>
            </w:r>
          </w:p>
        </w:tc>
        <w:tc>
          <w:tcPr>
            <w:tcW w:w="569"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40,00000</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0,685</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0,685</w:t>
            </w:r>
          </w:p>
        </w:tc>
      </w:tr>
      <w:tr w:rsidR="000339F8" w:rsidRPr="000339F8" w:rsidTr="000339F8">
        <w:trPr>
          <w:cantSplit/>
          <w:trHeight w:val="20"/>
        </w:trPr>
        <w:tc>
          <w:tcPr>
            <w:tcW w:w="755" w:type="pct"/>
            <w:vMerge/>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p>
        </w:tc>
        <w:tc>
          <w:tcPr>
            <w:tcW w:w="2542" w:type="pct"/>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ИТОГО</w:t>
            </w:r>
          </w:p>
        </w:tc>
        <w:tc>
          <w:tcPr>
            <w:tcW w:w="569"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40,00000</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r>
      <w:tr w:rsidR="000339F8" w:rsidRPr="000339F8" w:rsidTr="000339F8">
        <w:trPr>
          <w:cantSplit/>
          <w:trHeight w:val="20"/>
        </w:trPr>
        <w:tc>
          <w:tcPr>
            <w:tcW w:w="3297" w:type="pct"/>
            <w:gridSpan w:val="2"/>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ВСЕГО</w:t>
            </w:r>
          </w:p>
        </w:tc>
        <w:tc>
          <w:tcPr>
            <w:tcW w:w="569"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1065,03899</w:t>
            </w:r>
          </w:p>
        </w:tc>
        <w:tc>
          <w:tcPr>
            <w:tcW w:w="566"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1076,93397</w:t>
            </w:r>
          </w:p>
        </w:tc>
        <w:tc>
          <w:tcPr>
            <w:tcW w:w="568" w:type="pct"/>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1105,55648</w:t>
            </w:r>
          </w:p>
        </w:tc>
      </w:tr>
    </w:tbl>
    <w:p w:rsidR="00B7092F" w:rsidRDefault="00B7092F" w:rsidP="000339F8">
      <w:pPr>
        <w:tabs>
          <w:tab w:val="left" w:pos="284"/>
        </w:tabs>
        <w:spacing w:after="0" w:line="240" w:lineRule="auto"/>
        <w:ind w:firstLine="284"/>
        <w:jc w:val="both"/>
        <w:rPr>
          <w:rFonts w:ascii="Times New Roman" w:eastAsia="Calibri" w:hAnsi="Times New Roman" w:cs="Times New Roman"/>
          <w:sz w:val="12"/>
          <w:szCs w:val="12"/>
        </w:rPr>
      </w:pP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Кандабулак муниципального района Сергиевский.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Общий объем финансирования на реализацию Программы составляет</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3247,52944 тыс. рублей, в том числе по годам:</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2022г. – 1065,03899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2023г. – 1076,93397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2024г. – 1105,55648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Кандабулак на соответствующий финансовый год.</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 Опубликовать настоящее Постановление в газете «Сергиевский вестник».</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0339F8">
      <w:pPr>
        <w:tabs>
          <w:tab w:val="left" w:pos="284"/>
        </w:tabs>
        <w:spacing w:after="0" w:line="240" w:lineRule="auto"/>
        <w:jc w:val="right"/>
        <w:rPr>
          <w:rFonts w:ascii="Times New Roman" w:eastAsia="Calibri" w:hAnsi="Times New Roman" w:cs="Times New Roman"/>
          <w:bCs/>
          <w:sz w:val="12"/>
          <w:szCs w:val="12"/>
        </w:rPr>
      </w:pPr>
    </w:p>
    <w:p w:rsidR="000339F8" w:rsidRPr="000339F8" w:rsidRDefault="000339F8" w:rsidP="000339F8">
      <w:pPr>
        <w:tabs>
          <w:tab w:val="left" w:pos="284"/>
        </w:tabs>
        <w:spacing w:after="0" w:line="240" w:lineRule="auto"/>
        <w:jc w:val="right"/>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Глава сельского поселения Кандабулак</w:t>
      </w:r>
    </w:p>
    <w:p w:rsidR="000339F8" w:rsidRDefault="000339F8" w:rsidP="000339F8">
      <w:pPr>
        <w:tabs>
          <w:tab w:val="left" w:pos="284"/>
        </w:tabs>
        <w:spacing w:after="0" w:line="240" w:lineRule="auto"/>
        <w:jc w:val="right"/>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муниципального района Сергиевский</w:t>
      </w:r>
    </w:p>
    <w:p w:rsidR="000339F8" w:rsidRPr="000339F8" w:rsidRDefault="000339F8" w:rsidP="000339F8">
      <w:pPr>
        <w:tabs>
          <w:tab w:val="left" w:pos="284"/>
        </w:tabs>
        <w:spacing w:after="0" w:line="240" w:lineRule="auto"/>
        <w:jc w:val="right"/>
        <w:rPr>
          <w:rFonts w:ascii="Times New Roman" w:eastAsia="Calibri" w:hAnsi="Times New Roman" w:cs="Times New Roman"/>
          <w:sz w:val="12"/>
          <w:szCs w:val="12"/>
        </w:rPr>
      </w:pPr>
      <w:r w:rsidRPr="000339F8">
        <w:rPr>
          <w:rFonts w:ascii="Times New Roman" w:eastAsia="Calibri" w:hAnsi="Times New Roman" w:cs="Times New Roman"/>
          <w:bCs/>
          <w:sz w:val="12"/>
          <w:szCs w:val="12"/>
        </w:rPr>
        <w:t xml:space="preserve">В.А.  </w:t>
      </w:r>
      <w:r w:rsidRPr="000339F8">
        <w:rPr>
          <w:rFonts w:ascii="Times New Roman" w:eastAsia="Calibri" w:hAnsi="Times New Roman" w:cs="Times New Roman"/>
          <w:sz w:val="12"/>
          <w:szCs w:val="12"/>
        </w:rPr>
        <w:t>Литвиненко</w:t>
      </w:r>
    </w:p>
    <w:p w:rsidR="009B11EF" w:rsidRPr="007931CA" w:rsidRDefault="009B11EF" w:rsidP="009B11E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9B11EF" w:rsidRPr="007931CA" w:rsidRDefault="009B11EF" w:rsidP="009B11E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9B11EF" w:rsidRPr="007931CA" w:rsidRDefault="009B11EF" w:rsidP="009B11E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9B11EF" w:rsidRPr="007931CA" w:rsidRDefault="009B11EF" w:rsidP="009B11E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9B11EF" w:rsidRPr="007931CA" w:rsidRDefault="009B11EF" w:rsidP="009B11EF">
      <w:pPr>
        <w:tabs>
          <w:tab w:val="left" w:pos="284"/>
        </w:tabs>
        <w:spacing w:after="0" w:line="240" w:lineRule="auto"/>
        <w:jc w:val="center"/>
        <w:rPr>
          <w:rFonts w:ascii="Times New Roman" w:eastAsia="Calibri" w:hAnsi="Times New Roman" w:cs="Times New Roman"/>
          <w:sz w:val="12"/>
          <w:szCs w:val="12"/>
        </w:rPr>
      </w:pPr>
    </w:p>
    <w:p w:rsidR="009B11EF" w:rsidRPr="007931CA" w:rsidRDefault="009B11EF" w:rsidP="009B11E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9B11EF" w:rsidRPr="007931CA" w:rsidRDefault="009B11EF" w:rsidP="009B11E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№13</w:t>
      </w:r>
    </w:p>
    <w:p w:rsidR="000339F8" w:rsidRDefault="000339F8" w:rsidP="000339F8">
      <w:pPr>
        <w:tabs>
          <w:tab w:val="left" w:pos="284"/>
        </w:tabs>
        <w:spacing w:after="0" w:line="240" w:lineRule="auto"/>
        <w:jc w:val="center"/>
        <w:rPr>
          <w:rFonts w:ascii="Times New Roman" w:eastAsia="Calibri" w:hAnsi="Times New Roman" w:cs="Times New Roman"/>
          <w:b/>
          <w:sz w:val="12"/>
          <w:szCs w:val="12"/>
        </w:rPr>
      </w:pPr>
      <w:r w:rsidRPr="000339F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0339F8">
        <w:rPr>
          <w:rFonts w:ascii="Times New Roman" w:eastAsia="Calibri" w:hAnsi="Times New Roman" w:cs="Times New Roman"/>
          <w:b/>
          <w:sz w:val="12"/>
          <w:szCs w:val="12"/>
        </w:rPr>
        <w:t>Кандабулак</w:t>
      </w:r>
    </w:p>
    <w:p w:rsidR="000339F8" w:rsidRDefault="000339F8" w:rsidP="000339F8">
      <w:pPr>
        <w:tabs>
          <w:tab w:val="left" w:pos="284"/>
        </w:tabs>
        <w:spacing w:after="0" w:line="240" w:lineRule="auto"/>
        <w:jc w:val="center"/>
        <w:rPr>
          <w:rFonts w:ascii="Times New Roman" w:eastAsia="Calibri" w:hAnsi="Times New Roman" w:cs="Times New Roman"/>
          <w:b/>
          <w:bCs/>
          <w:sz w:val="12"/>
          <w:szCs w:val="12"/>
        </w:rPr>
      </w:pPr>
      <w:r w:rsidRPr="000339F8">
        <w:rPr>
          <w:rFonts w:ascii="Times New Roman" w:eastAsia="Calibri" w:hAnsi="Times New Roman" w:cs="Times New Roman"/>
          <w:b/>
          <w:sz w:val="12"/>
          <w:szCs w:val="12"/>
        </w:rPr>
        <w:t xml:space="preserve"> </w:t>
      </w:r>
      <w:r w:rsidRPr="000339F8">
        <w:rPr>
          <w:rFonts w:ascii="Times New Roman" w:eastAsia="Calibri" w:hAnsi="Times New Roman" w:cs="Times New Roman"/>
          <w:b/>
          <w:bCs/>
          <w:sz w:val="12"/>
          <w:szCs w:val="12"/>
        </w:rPr>
        <w:t>муниципального района Сергиевский № 66 от 30.12.2021г. «Об утверждении муниципальной программы</w:t>
      </w:r>
    </w:p>
    <w:p w:rsidR="000339F8" w:rsidRDefault="000339F8" w:rsidP="000339F8">
      <w:pPr>
        <w:tabs>
          <w:tab w:val="left" w:pos="284"/>
        </w:tabs>
        <w:spacing w:after="0" w:line="240" w:lineRule="auto"/>
        <w:jc w:val="center"/>
        <w:rPr>
          <w:rFonts w:ascii="Times New Roman" w:eastAsia="Calibri" w:hAnsi="Times New Roman" w:cs="Times New Roman"/>
          <w:b/>
          <w:bCs/>
          <w:sz w:val="12"/>
          <w:szCs w:val="12"/>
        </w:rPr>
      </w:pPr>
      <w:r w:rsidRPr="000339F8">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w:t>
      </w:r>
    </w:p>
    <w:p w:rsidR="000339F8" w:rsidRPr="000339F8" w:rsidRDefault="000339F8" w:rsidP="000339F8">
      <w:pPr>
        <w:tabs>
          <w:tab w:val="left" w:pos="284"/>
        </w:tabs>
        <w:spacing w:after="0" w:line="240" w:lineRule="auto"/>
        <w:jc w:val="center"/>
        <w:rPr>
          <w:rFonts w:ascii="Times New Roman" w:eastAsia="Calibri" w:hAnsi="Times New Roman" w:cs="Times New Roman"/>
          <w:sz w:val="12"/>
          <w:szCs w:val="12"/>
        </w:rPr>
      </w:pPr>
      <w:r w:rsidRPr="000339F8">
        <w:rPr>
          <w:rFonts w:ascii="Times New Roman" w:eastAsia="Calibri" w:hAnsi="Times New Roman" w:cs="Times New Roman"/>
          <w:b/>
          <w:bCs/>
          <w:sz w:val="12"/>
          <w:szCs w:val="12"/>
        </w:rPr>
        <w:t xml:space="preserve">пожарной безопасности и создание условий для деятельности народной дружины на территории сельского поселения </w:t>
      </w:r>
      <w:r w:rsidRPr="000339F8">
        <w:rPr>
          <w:rFonts w:ascii="Times New Roman" w:eastAsia="Calibri" w:hAnsi="Times New Roman" w:cs="Times New Roman"/>
          <w:b/>
          <w:sz w:val="12"/>
          <w:szCs w:val="12"/>
        </w:rPr>
        <w:t xml:space="preserve">Кандабулак </w:t>
      </w:r>
      <w:r w:rsidRPr="000339F8">
        <w:rPr>
          <w:rFonts w:ascii="Times New Roman" w:eastAsia="Calibri" w:hAnsi="Times New Roman" w:cs="Times New Roman"/>
          <w:b/>
          <w:bCs/>
          <w:sz w:val="12"/>
          <w:szCs w:val="12"/>
        </w:rPr>
        <w:t>муниципального района Сергиевский» на 2022-2024гг.</w:t>
      </w:r>
    </w:p>
    <w:p w:rsidR="000339F8" w:rsidRPr="000339F8" w:rsidRDefault="000339F8" w:rsidP="000339F8">
      <w:pPr>
        <w:tabs>
          <w:tab w:val="left" w:pos="284"/>
        </w:tabs>
        <w:spacing w:after="0" w:line="240" w:lineRule="auto"/>
        <w:jc w:val="both"/>
        <w:rPr>
          <w:rFonts w:ascii="Times New Roman" w:eastAsia="Calibri" w:hAnsi="Times New Roman" w:cs="Times New Roman"/>
          <w:sz w:val="12"/>
          <w:szCs w:val="12"/>
        </w:rPr>
      </w:pP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 xml:space="preserve">В соответствии с Федеральным </w:t>
      </w:r>
      <w:r w:rsidRPr="000339F8">
        <w:rPr>
          <w:rFonts w:ascii="Times New Roman" w:eastAsia="Calibri" w:hAnsi="Times New Roman" w:cs="Times New Roman"/>
          <w:sz w:val="12"/>
          <w:szCs w:val="12"/>
          <w:u w:val="single"/>
        </w:rPr>
        <w:t>законом</w:t>
      </w:r>
      <w:r w:rsidRPr="000339F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339F8">
        <w:rPr>
          <w:rFonts w:ascii="Times New Roman" w:eastAsia="Calibri" w:hAnsi="Times New Roman" w:cs="Times New Roman"/>
          <w:sz w:val="12"/>
          <w:szCs w:val="12"/>
          <w:u w:val="single"/>
        </w:rPr>
        <w:t>Уставом</w:t>
      </w:r>
      <w:r w:rsidRPr="000339F8">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
          <w:sz w:val="12"/>
          <w:szCs w:val="12"/>
        </w:rPr>
      </w:pPr>
      <w:r w:rsidRPr="000339F8">
        <w:rPr>
          <w:rFonts w:ascii="Times New Roman" w:eastAsia="Calibri" w:hAnsi="Times New Roman" w:cs="Times New Roman"/>
          <w:b/>
          <w:sz w:val="12"/>
          <w:szCs w:val="12"/>
        </w:rPr>
        <w:t>ПОСТАНОВЛЯЕТ:</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2022-2024гг. (далее - Программа) следующего содержания:</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Прогнозируемые общие затраты на реализацию мероприятий программы составляют 564,26816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в том числе по годам:</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2022 год – 146,61720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2023 год – 197,03796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2024 год – 220,61300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Общий объем финансирования на реализацию Программы составляет 564,26816 тыс. рублей, в том числе по годам:</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2022 год – 146,61720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2023 год – 197,03796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2024 год – 220,61300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5"/>
        <w:gridCol w:w="849"/>
        <w:gridCol w:w="850"/>
        <w:gridCol w:w="999"/>
      </w:tblGrid>
      <w:tr w:rsidR="000339F8" w:rsidRPr="000339F8" w:rsidTr="000339F8">
        <w:trPr>
          <w:cantSplit/>
          <w:trHeight w:val="20"/>
        </w:trPr>
        <w:tc>
          <w:tcPr>
            <w:tcW w:w="3207"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Наименование мероприятий</w:t>
            </w:r>
          </w:p>
        </w:tc>
        <w:tc>
          <w:tcPr>
            <w:tcW w:w="1793"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Сельское поселение Кандабулак</w:t>
            </w:r>
          </w:p>
        </w:tc>
      </w:tr>
      <w:tr w:rsidR="000339F8" w:rsidRPr="000339F8" w:rsidTr="000339F8">
        <w:trPr>
          <w:cantSplit/>
          <w:trHeight w:val="20"/>
        </w:trPr>
        <w:tc>
          <w:tcPr>
            <w:tcW w:w="3207"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Затраты на 2022 год, тыс. рублей</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Затраты на 2023 год, тыс. рублей</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Затраты на 2024 год, тыс. рублей</w:t>
            </w:r>
          </w:p>
        </w:tc>
      </w:tr>
      <w:tr w:rsidR="000339F8" w:rsidRPr="000339F8" w:rsidTr="000339F8">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5,00000</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5,00000</w:t>
            </w:r>
          </w:p>
        </w:tc>
      </w:tr>
      <w:tr w:rsidR="000339F8" w:rsidRPr="000339F8" w:rsidTr="000339F8">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Создание муниципальной пожарной охраны в сельском поселении</w:t>
            </w: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146,61720</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192,03800</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215,61300</w:t>
            </w:r>
          </w:p>
        </w:tc>
      </w:tr>
      <w:tr w:rsidR="000339F8" w:rsidRPr="000339F8" w:rsidTr="000339F8">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Прочие мероприятия</w:t>
            </w: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0,00</w:t>
            </w:r>
          </w:p>
        </w:tc>
      </w:tr>
      <w:tr w:rsidR="000339F8" w:rsidRPr="000339F8" w:rsidTr="000339F8">
        <w:trPr>
          <w:cantSplit/>
          <w:trHeight w:val="20"/>
        </w:trPr>
        <w:tc>
          <w:tcPr>
            <w:tcW w:w="3207"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ИТОГО</w:t>
            </w: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146,61720</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197,03796</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220,61300</w:t>
            </w:r>
          </w:p>
        </w:tc>
      </w:tr>
    </w:tbl>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 Опубликовать настоящее Постановление в газете «Сергиевский вестник».</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339F8" w:rsidRPr="000339F8" w:rsidRDefault="000339F8" w:rsidP="000339F8">
      <w:pPr>
        <w:tabs>
          <w:tab w:val="left" w:pos="284"/>
        </w:tabs>
        <w:spacing w:after="0" w:line="240" w:lineRule="auto"/>
        <w:jc w:val="right"/>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Глава сельского поселения Кандабулак</w:t>
      </w:r>
    </w:p>
    <w:p w:rsidR="000339F8" w:rsidRDefault="000339F8" w:rsidP="000339F8">
      <w:pPr>
        <w:tabs>
          <w:tab w:val="left" w:pos="284"/>
        </w:tabs>
        <w:spacing w:after="0" w:line="240" w:lineRule="auto"/>
        <w:jc w:val="right"/>
        <w:rPr>
          <w:rFonts w:ascii="Times New Roman" w:eastAsia="Calibri" w:hAnsi="Times New Roman" w:cs="Times New Roman"/>
          <w:bCs/>
          <w:sz w:val="12"/>
          <w:szCs w:val="12"/>
        </w:rPr>
      </w:pPr>
      <w:r w:rsidRPr="000339F8">
        <w:rPr>
          <w:rFonts w:ascii="Times New Roman" w:eastAsia="Calibri" w:hAnsi="Times New Roman" w:cs="Times New Roman"/>
          <w:bCs/>
          <w:sz w:val="12"/>
          <w:szCs w:val="12"/>
        </w:rPr>
        <w:t>муниципального района Сергиевский</w:t>
      </w:r>
    </w:p>
    <w:p w:rsidR="000339F8" w:rsidRPr="000339F8" w:rsidRDefault="000339F8" w:rsidP="000339F8">
      <w:pPr>
        <w:tabs>
          <w:tab w:val="left" w:pos="284"/>
        </w:tabs>
        <w:spacing w:after="0" w:line="240" w:lineRule="auto"/>
        <w:jc w:val="right"/>
        <w:rPr>
          <w:rFonts w:ascii="Times New Roman" w:eastAsia="Calibri" w:hAnsi="Times New Roman" w:cs="Times New Roman"/>
          <w:sz w:val="12"/>
          <w:szCs w:val="12"/>
        </w:rPr>
      </w:pPr>
      <w:r w:rsidRPr="000339F8">
        <w:rPr>
          <w:rFonts w:ascii="Times New Roman" w:eastAsia="Calibri" w:hAnsi="Times New Roman" w:cs="Times New Roman"/>
          <w:bCs/>
          <w:sz w:val="12"/>
          <w:szCs w:val="12"/>
        </w:rPr>
        <w:t xml:space="preserve">В.А. </w:t>
      </w:r>
      <w:r w:rsidRPr="000339F8">
        <w:rPr>
          <w:rFonts w:ascii="Times New Roman" w:eastAsia="Calibri" w:hAnsi="Times New Roman" w:cs="Times New Roman"/>
          <w:sz w:val="12"/>
          <w:szCs w:val="12"/>
        </w:rPr>
        <w:t>Литвиненко</w:t>
      </w:r>
    </w:p>
    <w:p w:rsidR="009B11EF" w:rsidRPr="007931CA" w:rsidRDefault="009B11EF" w:rsidP="009B11E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9B11EF" w:rsidRPr="007931CA" w:rsidRDefault="009B11EF" w:rsidP="009B11E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9B11EF" w:rsidRPr="007931CA" w:rsidRDefault="009B11EF" w:rsidP="009B11E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9B11EF" w:rsidRPr="007931CA" w:rsidRDefault="009B11EF" w:rsidP="009B11E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9B11EF" w:rsidRPr="007931CA" w:rsidRDefault="009B11EF" w:rsidP="009B11EF">
      <w:pPr>
        <w:tabs>
          <w:tab w:val="left" w:pos="284"/>
        </w:tabs>
        <w:spacing w:after="0" w:line="240" w:lineRule="auto"/>
        <w:jc w:val="center"/>
        <w:rPr>
          <w:rFonts w:ascii="Times New Roman" w:eastAsia="Calibri" w:hAnsi="Times New Roman" w:cs="Times New Roman"/>
          <w:sz w:val="12"/>
          <w:szCs w:val="12"/>
        </w:rPr>
      </w:pPr>
    </w:p>
    <w:p w:rsidR="009B11EF" w:rsidRPr="007931CA" w:rsidRDefault="009B11EF" w:rsidP="009B11E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9B11EF" w:rsidRPr="007931CA" w:rsidRDefault="009B11EF" w:rsidP="009B11E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№14</w:t>
      </w:r>
    </w:p>
    <w:p w:rsidR="000339F8" w:rsidRDefault="000339F8" w:rsidP="000339F8">
      <w:pPr>
        <w:tabs>
          <w:tab w:val="left" w:pos="284"/>
        </w:tabs>
        <w:spacing w:after="0" w:line="240" w:lineRule="auto"/>
        <w:jc w:val="center"/>
        <w:rPr>
          <w:rFonts w:ascii="Times New Roman" w:eastAsia="Calibri" w:hAnsi="Times New Roman" w:cs="Times New Roman"/>
          <w:b/>
          <w:bCs/>
          <w:sz w:val="12"/>
          <w:szCs w:val="12"/>
        </w:rPr>
      </w:pPr>
      <w:r w:rsidRPr="000339F8">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Кандабулак </w:t>
      </w:r>
    </w:p>
    <w:p w:rsidR="000339F8" w:rsidRPr="000339F8" w:rsidRDefault="000339F8" w:rsidP="000339F8">
      <w:pPr>
        <w:tabs>
          <w:tab w:val="left" w:pos="284"/>
        </w:tabs>
        <w:spacing w:after="0" w:line="240" w:lineRule="auto"/>
        <w:jc w:val="center"/>
        <w:rPr>
          <w:rFonts w:ascii="Times New Roman" w:eastAsia="Calibri" w:hAnsi="Times New Roman" w:cs="Times New Roman"/>
          <w:sz w:val="12"/>
          <w:szCs w:val="12"/>
        </w:rPr>
      </w:pPr>
      <w:r w:rsidRPr="000339F8">
        <w:rPr>
          <w:rFonts w:ascii="Times New Roman" w:eastAsia="Calibri" w:hAnsi="Times New Roman" w:cs="Times New Roman"/>
          <w:b/>
          <w:bCs/>
          <w:sz w:val="12"/>
          <w:szCs w:val="12"/>
        </w:rPr>
        <w:t>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p>
    <w:p w:rsidR="000339F8" w:rsidRPr="000339F8" w:rsidRDefault="000339F8" w:rsidP="000339F8">
      <w:pPr>
        <w:tabs>
          <w:tab w:val="left" w:pos="284"/>
        </w:tabs>
        <w:spacing w:after="0" w:line="240" w:lineRule="auto"/>
        <w:jc w:val="both"/>
        <w:rPr>
          <w:rFonts w:ascii="Times New Roman" w:eastAsia="Calibri" w:hAnsi="Times New Roman" w:cs="Times New Roman"/>
          <w:sz w:val="12"/>
          <w:szCs w:val="12"/>
        </w:rPr>
      </w:pP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b/>
          <w:sz w:val="12"/>
          <w:szCs w:val="12"/>
        </w:rPr>
      </w:pPr>
      <w:r w:rsidRPr="000339F8">
        <w:rPr>
          <w:rFonts w:ascii="Times New Roman" w:eastAsia="Calibri" w:hAnsi="Times New Roman" w:cs="Times New Roman"/>
          <w:b/>
          <w:sz w:val="12"/>
          <w:szCs w:val="12"/>
        </w:rPr>
        <w:t>ПОСТАНОВЛЯЕТ:</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 (далее - Программа) следующего содержания:</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 xml:space="preserve">Общий объем финансирования Программы составляет </w:t>
      </w:r>
      <w:r w:rsidRPr="000339F8">
        <w:rPr>
          <w:rFonts w:ascii="Times New Roman" w:eastAsia="Calibri" w:hAnsi="Times New Roman" w:cs="Times New Roman"/>
          <w:b/>
          <w:sz w:val="12"/>
          <w:szCs w:val="12"/>
        </w:rPr>
        <w:t xml:space="preserve">414,14266 </w:t>
      </w:r>
      <w:r w:rsidRPr="000339F8">
        <w:rPr>
          <w:rFonts w:ascii="Times New Roman" w:eastAsia="Calibri" w:hAnsi="Times New Roman" w:cs="Times New Roman"/>
          <w:sz w:val="12"/>
          <w:szCs w:val="12"/>
        </w:rPr>
        <w:t xml:space="preserve">тыс. рублей, в том числе из местного бюджета –  </w:t>
      </w:r>
      <w:r w:rsidRPr="000339F8">
        <w:rPr>
          <w:rFonts w:ascii="Times New Roman" w:eastAsia="Calibri" w:hAnsi="Times New Roman" w:cs="Times New Roman"/>
          <w:b/>
          <w:sz w:val="12"/>
          <w:szCs w:val="12"/>
        </w:rPr>
        <w:t xml:space="preserve">414,14266 </w:t>
      </w:r>
      <w:r w:rsidRPr="000339F8">
        <w:rPr>
          <w:rFonts w:ascii="Times New Roman" w:eastAsia="Calibri" w:hAnsi="Times New Roman" w:cs="Times New Roman"/>
          <w:sz w:val="12"/>
          <w:szCs w:val="12"/>
        </w:rPr>
        <w:t>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2022г.- 158,49529  тыс. руб.</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2023г.- 106,89373 тыс. руб.</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2024г.- 148,75364 руб.</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Общий объем финансирования Программы составляет 414,14266 тыс. рублей.</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lastRenderedPageBreak/>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90"/>
        <w:gridCol w:w="3528"/>
        <w:gridCol w:w="1235"/>
        <w:gridCol w:w="1235"/>
        <w:gridCol w:w="1235"/>
      </w:tblGrid>
      <w:tr w:rsidR="000339F8" w:rsidRPr="000339F8" w:rsidTr="000339F8">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 п/п</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Наименование мероприятия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 xml:space="preserve">2022 год, </w:t>
            </w:r>
          </w:p>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 xml:space="preserve">2023 год, </w:t>
            </w:r>
          </w:p>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 xml:space="preserve">2024 год, </w:t>
            </w:r>
          </w:p>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тыс. рублей</w:t>
            </w:r>
          </w:p>
        </w:tc>
      </w:tr>
      <w:tr w:rsidR="000339F8" w:rsidRPr="000339F8" w:rsidTr="000339F8">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Переданные полномочия на решение вопросов местного значения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80,19529</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83,99373</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93,75364</w:t>
            </w:r>
          </w:p>
        </w:tc>
      </w:tr>
      <w:tr w:rsidR="000339F8" w:rsidRPr="000339F8" w:rsidTr="000339F8">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78,30000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22,900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55,000</w:t>
            </w:r>
          </w:p>
        </w:tc>
      </w:tr>
      <w:tr w:rsidR="000339F8" w:rsidRPr="000339F8" w:rsidTr="000339F8">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 </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Итого по программе:</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158,49529</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106,89373</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339F8" w:rsidRPr="000339F8" w:rsidRDefault="000339F8" w:rsidP="000339F8">
            <w:pPr>
              <w:tabs>
                <w:tab w:val="left" w:pos="284"/>
              </w:tabs>
              <w:spacing w:after="0" w:line="240" w:lineRule="auto"/>
              <w:rPr>
                <w:rFonts w:ascii="Times New Roman" w:eastAsia="Calibri" w:hAnsi="Times New Roman" w:cs="Times New Roman"/>
                <w:sz w:val="12"/>
                <w:szCs w:val="12"/>
              </w:rPr>
            </w:pPr>
            <w:r w:rsidRPr="000339F8">
              <w:rPr>
                <w:rFonts w:ascii="Times New Roman" w:eastAsia="Calibri" w:hAnsi="Times New Roman" w:cs="Times New Roman"/>
                <w:sz w:val="12"/>
                <w:szCs w:val="12"/>
              </w:rPr>
              <w:t>148,75364</w:t>
            </w:r>
          </w:p>
        </w:tc>
      </w:tr>
    </w:tbl>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2. Опубликовать настоящее Постановление в газете «Сергиевский вестник».</w:t>
      </w:r>
    </w:p>
    <w:p w:rsidR="000339F8" w:rsidRPr="000339F8" w:rsidRDefault="000339F8" w:rsidP="000339F8">
      <w:pPr>
        <w:tabs>
          <w:tab w:val="left" w:pos="284"/>
        </w:tabs>
        <w:spacing w:after="0" w:line="240" w:lineRule="auto"/>
        <w:ind w:firstLine="284"/>
        <w:jc w:val="both"/>
        <w:rPr>
          <w:rFonts w:ascii="Times New Roman" w:eastAsia="Calibri" w:hAnsi="Times New Roman" w:cs="Times New Roman"/>
          <w:sz w:val="12"/>
          <w:szCs w:val="12"/>
        </w:rPr>
      </w:pPr>
      <w:r w:rsidRPr="000339F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339F8" w:rsidRPr="000339F8" w:rsidRDefault="000339F8" w:rsidP="000339F8">
      <w:pPr>
        <w:tabs>
          <w:tab w:val="left" w:pos="284"/>
        </w:tabs>
        <w:spacing w:after="0" w:line="240" w:lineRule="auto"/>
        <w:jc w:val="right"/>
        <w:rPr>
          <w:rFonts w:ascii="Times New Roman" w:eastAsia="Calibri" w:hAnsi="Times New Roman" w:cs="Times New Roman"/>
          <w:sz w:val="12"/>
          <w:szCs w:val="12"/>
        </w:rPr>
      </w:pPr>
      <w:r w:rsidRPr="000339F8">
        <w:rPr>
          <w:rFonts w:ascii="Times New Roman" w:eastAsia="Calibri" w:hAnsi="Times New Roman" w:cs="Times New Roman"/>
          <w:sz w:val="12"/>
          <w:szCs w:val="12"/>
        </w:rPr>
        <w:t>Глава сельского поселения Кандабулак</w:t>
      </w:r>
    </w:p>
    <w:p w:rsidR="000339F8" w:rsidRDefault="000339F8" w:rsidP="000339F8">
      <w:pPr>
        <w:tabs>
          <w:tab w:val="left" w:pos="284"/>
        </w:tabs>
        <w:spacing w:after="0" w:line="240" w:lineRule="auto"/>
        <w:jc w:val="right"/>
        <w:rPr>
          <w:rFonts w:ascii="Times New Roman" w:eastAsia="Calibri" w:hAnsi="Times New Roman" w:cs="Times New Roman"/>
          <w:sz w:val="12"/>
          <w:szCs w:val="12"/>
        </w:rPr>
      </w:pPr>
      <w:r w:rsidRPr="000339F8">
        <w:rPr>
          <w:rFonts w:ascii="Times New Roman" w:eastAsia="Calibri" w:hAnsi="Times New Roman" w:cs="Times New Roman"/>
          <w:sz w:val="12"/>
          <w:szCs w:val="12"/>
        </w:rPr>
        <w:t>муниципального района Сергиевский</w:t>
      </w:r>
    </w:p>
    <w:p w:rsidR="000339F8" w:rsidRPr="000339F8" w:rsidRDefault="000339F8" w:rsidP="000339F8">
      <w:pPr>
        <w:tabs>
          <w:tab w:val="left" w:pos="284"/>
        </w:tabs>
        <w:spacing w:after="0" w:line="240" w:lineRule="auto"/>
        <w:jc w:val="right"/>
        <w:rPr>
          <w:rFonts w:ascii="Times New Roman" w:eastAsia="Calibri" w:hAnsi="Times New Roman" w:cs="Times New Roman"/>
          <w:sz w:val="12"/>
          <w:szCs w:val="12"/>
        </w:rPr>
      </w:pPr>
      <w:r w:rsidRPr="000339F8">
        <w:rPr>
          <w:rFonts w:ascii="Times New Roman" w:eastAsia="Calibri" w:hAnsi="Times New Roman" w:cs="Times New Roman"/>
          <w:sz w:val="12"/>
          <w:szCs w:val="12"/>
        </w:rPr>
        <w:t>В.А. Литвиненко</w:t>
      </w:r>
    </w:p>
    <w:p w:rsidR="000339F8" w:rsidRPr="007931CA" w:rsidRDefault="000339F8" w:rsidP="000339F8">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0339F8" w:rsidRPr="007931CA" w:rsidRDefault="000339F8" w:rsidP="000339F8">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0339F8" w:rsidRPr="007931CA" w:rsidRDefault="000339F8" w:rsidP="000339F8">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0339F8" w:rsidRPr="007931CA" w:rsidRDefault="000339F8" w:rsidP="000339F8">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0339F8" w:rsidRPr="007931CA" w:rsidRDefault="000339F8" w:rsidP="000339F8">
      <w:pPr>
        <w:tabs>
          <w:tab w:val="left" w:pos="284"/>
        </w:tabs>
        <w:spacing w:after="0" w:line="240" w:lineRule="auto"/>
        <w:jc w:val="center"/>
        <w:rPr>
          <w:rFonts w:ascii="Times New Roman" w:eastAsia="Calibri" w:hAnsi="Times New Roman" w:cs="Times New Roman"/>
          <w:sz w:val="12"/>
          <w:szCs w:val="12"/>
        </w:rPr>
      </w:pPr>
    </w:p>
    <w:p w:rsidR="000339F8" w:rsidRPr="007931CA" w:rsidRDefault="000339F8" w:rsidP="000339F8">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339F8" w:rsidRPr="007931CA" w:rsidRDefault="000339F8" w:rsidP="000339F8">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№14</w:t>
      </w:r>
    </w:p>
    <w:p w:rsidR="00F30ABF" w:rsidRDefault="00F30ABF" w:rsidP="00F30ABF">
      <w:pPr>
        <w:tabs>
          <w:tab w:val="left" w:pos="284"/>
        </w:tabs>
        <w:spacing w:after="0" w:line="240" w:lineRule="auto"/>
        <w:jc w:val="center"/>
        <w:rPr>
          <w:rFonts w:ascii="Times New Roman" w:eastAsia="Calibri" w:hAnsi="Times New Roman" w:cs="Times New Roman"/>
          <w:b/>
          <w:sz w:val="12"/>
          <w:szCs w:val="12"/>
        </w:rPr>
      </w:pPr>
      <w:r w:rsidRPr="00F30AB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30ABF">
        <w:rPr>
          <w:rFonts w:ascii="Times New Roman" w:eastAsia="Calibri" w:hAnsi="Times New Roman" w:cs="Times New Roman"/>
          <w:b/>
          <w:sz w:val="12"/>
          <w:szCs w:val="12"/>
        </w:rPr>
        <w:t xml:space="preserve">Красносельское </w:t>
      </w:r>
    </w:p>
    <w:p w:rsidR="00F30ABF" w:rsidRPr="00F30ABF" w:rsidRDefault="00F30ABF" w:rsidP="00F30ABF">
      <w:pPr>
        <w:tabs>
          <w:tab w:val="left" w:pos="284"/>
        </w:tabs>
        <w:spacing w:after="0" w:line="240" w:lineRule="auto"/>
        <w:jc w:val="center"/>
        <w:rPr>
          <w:rFonts w:ascii="Times New Roman" w:eastAsia="Calibri" w:hAnsi="Times New Roman" w:cs="Times New Roman"/>
          <w:sz w:val="12"/>
          <w:szCs w:val="12"/>
        </w:rPr>
      </w:pPr>
      <w:r w:rsidRPr="00F30ABF">
        <w:rPr>
          <w:rFonts w:ascii="Times New Roman" w:eastAsia="Calibri" w:hAnsi="Times New Roman" w:cs="Times New Roman"/>
          <w:b/>
          <w:bCs/>
          <w:sz w:val="12"/>
          <w:szCs w:val="12"/>
        </w:rPr>
        <w:t xml:space="preserve">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w:t>
      </w:r>
      <w:r w:rsidRPr="00F30ABF">
        <w:rPr>
          <w:rFonts w:ascii="Times New Roman" w:eastAsia="Calibri" w:hAnsi="Times New Roman" w:cs="Times New Roman"/>
          <w:b/>
          <w:sz w:val="12"/>
          <w:szCs w:val="12"/>
        </w:rPr>
        <w:t xml:space="preserve">Красносельское </w:t>
      </w:r>
      <w:r w:rsidRPr="00F30ABF">
        <w:rPr>
          <w:rFonts w:ascii="Times New Roman" w:eastAsia="Calibri" w:hAnsi="Times New Roman" w:cs="Times New Roman"/>
          <w:b/>
          <w:bCs/>
          <w:sz w:val="12"/>
          <w:szCs w:val="12"/>
        </w:rPr>
        <w:t>муниципального района Сергиевский» на 2022-2024гг.</w:t>
      </w:r>
    </w:p>
    <w:p w:rsidR="00F30ABF" w:rsidRPr="00F30ABF" w:rsidRDefault="00F30ABF" w:rsidP="00F30ABF">
      <w:pPr>
        <w:tabs>
          <w:tab w:val="left" w:pos="284"/>
        </w:tabs>
        <w:spacing w:after="0" w:line="240" w:lineRule="auto"/>
        <w:jc w:val="both"/>
        <w:rPr>
          <w:rFonts w:ascii="Times New Roman" w:eastAsia="Calibri" w:hAnsi="Times New Roman" w:cs="Times New Roman"/>
          <w:sz w:val="12"/>
          <w:szCs w:val="12"/>
        </w:rPr>
      </w:pP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В соответствии с Федеральным </w:t>
      </w:r>
      <w:r w:rsidRPr="00F30ABF">
        <w:rPr>
          <w:rFonts w:ascii="Times New Roman" w:eastAsia="Calibri" w:hAnsi="Times New Roman" w:cs="Times New Roman"/>
          <w:sz w:val="12"/>
          <w:szCs w:val="12"/>
          <w:u w:val="single"/>
        </w:rPr>
        <w:t>законом</w:t>
      </w:r>
      <w:r w:rsidRPr="00F30AB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30ABF">
        <w:rPr>
          <w:rFonts w:ascii="Times New Roman" w:eastAsia="Calibri" w:hAnsi="Times New Roman" w:cs="Times New Roman"/>
          <w:sz w:val="12"/>
          <w:szCs w:val="12"/>
          <w:u w:val="single"/>
        </w:rPr>
        <w:t>Уставом</w:t>
      </w:r>
      <w:r w:rsidRPr="00F30ABF">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
          <w:sz w:val="12"/>
          <w:szCs w:val="12"/>
        </w:rPr>
      </w:pPr>
      <w:r w:rsidRPr="00F30ABF">
        <w:rPr>
          <w:rFonts w:ascii="Times New Roman" w:eastAsia="Calibri" w:hAnsi="Times New Roman" w:cs="Times New Roman"/>
          <w:b/>
          <w:sz w:val="12"/>
          <w:szCs w:val="12"/>
        </w:rPr>
        <w:t>ПОСТАНОВЛЯЕТ:</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 (далее - Программа) следующего содержания:</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Общий объем финансирования Программы составляет </w:t>
      </w:r>
      <w:r w:rsidRPr="00F30ABF">
        <w:rPr>
          <w:rFonts w:ascii="Times New Roman" w:eastAsia="Calibri" w:hAnsi="Times New Roman" w:cs="Times New Roman"/>
          <w:b/>
          <w:sz w:val="12"/>
          <w:szCs w:val="12"/>
        </w:rPr>
        <w:t>10019,68414</w:t>
      </w:r>
      <w:r w:rsidRPr="00F30ABF">
        <w:rPr>
          <w:rFonts w:ascii="Times New Roman" w:eastAsia="Calibri" w:hAnsi="Times New Roman" w:cs="Times New Roman"/>
          <w:sz w:val="12"/>
          <w:szCs w:val="12"/>
        </w:rPr>
        <w:t xml:space="preserve"> тыс. руб., в том числе по годам:</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2022 год – 2868,94674 тыс. руб.;</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2023 год – 3292,72711 тыс. руб.;</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2024 год – 3858,01029 тыс. руб.</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F30ABF" w:rsidRPr="00F30ABF" w:rsidRDefault="00F30ABF" w:rsidP="00F30ABF">
      <w:pPr>
        <w:tabs>
          <w:tab w:val="left" w:pos="284"/>
        </w:tabs>
        <w:spacing w:after="0" w:line="240" w:lineRule="auto"/>
        <w:jc w:val="right"/>
        <w:rPr>
          <w:rFonts w:ascii="Times New Roman" w:eastAsia="Calibri" w:hAnsi="Times New Roman" w:cs="Times New Roman"/>
          <w:sz w:val="12"/>
          <w:szCs w:val="12"/>
        </w:rPr>
      </w:pPr>
      <w:r w:rsidRPr="00F30ABF">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3793"/>
        <w:gridCol w:w="1147"/>
        <w:gridCol w:w="1147"/>
        <w:gridCol w:w="1148"/>
      </w:tblGrid>
      <w:tr w:rsidR="00F30ABF" w:rsidRPr="00F30ABF" w:rsidTr="00F30ABF">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 п/п</w:t>
            </w:r>
          </w:p>
        </w:tc>
        <w:tc>
          <w:tcPr>
            <w:tcW w:w="252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Наименование мероприятия</w:t>
            </w:r>
          </w:p>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287"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Годы реализации</w:t>
            </w:r>
          </w:p>
        </w:tc>
      </w:tr>
      <w:tr w:rsidR="00F30ABF" w:rsidRPr="00F30ABF" w:rsidTr="00F30ABF">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52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2024 г.</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885,04187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1161,73856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1204,48542</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1355,68631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1549,96575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2010,17542</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171,00000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171,00000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171,00000</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4</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356,52856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294,95280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296,58945</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5</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18,00000</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6</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20,00000</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2768,25674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3177,65711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3720,25029</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7</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137,76000</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137,76000</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8</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2868,94674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3292,72711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3858,01029</w:t>
            </w:r>
          </w:p>
        </w:tc>
      </w:tr>
    </w:tbl>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 Опубликовать настоящее Постановление в газете «Сергиевский вестник».</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0ABF" w:rsidRPr="00F30ABF" w:rsidRDefault="00F30ABF" w:rsidP="00F30ABF">
      <w:pPr>
        <w:tabs>
          <w:tab w:val="left" w:pos="284"/>
        </w:tabs>
        <w:spacing w:after="0" w:line="240" w:lineRule="auto"/>
        <w:jc w:val="right"/>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 xml:space="preserve">И.о. Главы сельского поселения </w:t>
      </w:r>
      <w:r w:rsidRPr="00F30ABF">
        <w:rPr>
          <w:rFonts w:ascii="Times New Roman" w:eastAsia="Calibri" w:hAnsi="Times New Roman" w:cs="Times New Roman"/>
          <w:sz w:val="12"/>
          <w:szCs w:val="12"/>
        </w:rPr>
        <w:t>Красносельское</w:t>
      </w:r>
    </w:p>
    <w:p w:rsidR="00F30ABF" w:rsidRDefault="00F30ABF" w:rsidP="00F30ABF">
      <w:pPr>
        <w:tabs>
          <w:tab w:val="left" w:pos="284"/>
        </w:tabs>
        <w:spacing w:after="0" w:line="240" w:lineRule="auto"/>
        <w:jc w:val="right"/>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муниципального района Сергиевский</w:t>
      </w:r>
    </w:p>
    <w:p w:rsidR="00F30ABF" w:rsidRPr="00F30ABF" w:rsidRDefault="00F30ABF" w:rsidP="00F30ABF">
      <w:pPr>
        <w:tabs>
          <w:tab w:val="left" w:pos="284"/>
        </w:tabs>
        <w:spacing w:after="0" w:line="240" w:lineRule="auto"/>
        <w:jc w:val="right"/>
        <w:rPr>
          <w:rFonts w:ascii="Times New Roman" w:eastAsia="Calibri" w:hAnsi="Times New Roman" w:cs="Times New Roman"/>
          <w:sz w:val="12"/>
          <w:szCs w:val="12"/>
        </w:rPr>
      </w:pPr>
      <w:r w:rsidRPr="00F30ABF">
        <w:rPr>
          <w:rFonts w:ascii="Times New Roman" w:eastAsia="Calibri" w:hAnsi="Times New Roman" w:cs="Times New Roman"/>
          <w:sz w:val="12"/>
          <w:szCs w:val="12"/>
        </w:rPr>
        <w:t>А.Г. Корчагина</w:t>
      </w:r>
    </w:p>
    <w:p w:rsidR="00D33A3A" w:rsidRPr="007931CA" w:rsidRDefault="00D33A3A" w:rsidP="00D33A3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D33A3A" w:rsidRPr="007931CA" w:rsidRDefault="00D33A3A" w:rsidP="00D33A3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33A3A" w:rsidRPr="007931CA" w:rsidRDefault="00D33A3A" w:rsidP="00D33A3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D33A3A" w:rsidRPr="007931CA" w:rsidRDefault="00D33A3A" w:rsidP="00D33A3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D33A3A" w:rsidRPr="007931CA" w:rsidRDefault="00D33A3A" w:rsidP="00D33A3A">
      <w:pPr>
        <w:tabs>
          <w:tab w:val="left" w:pos="284"/>
        </w:tabs>
        <w:spacing w:after="0" w:line="240" w:lineRule="auto"/>
        <w:jc w:val="center"/>
        <w:rPr>
          <w:rFonts w:ascii="Times New Roman" w:eastAsia="Calibri" w:hAnsi="Times New Roman" w:cs="Times New Roman"/>
          <w:sz w:val="12"/>
          <w:szCs w:val="12"/>
        </w:rPr>
      </w:pPr>
    </w:p>
    <w:p w:rsidR="00D33A3A" w:rsidRPr="007931CA" w:rsidRDefault="00D33A3A" w:rsidP="00D33A3A">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95E08" w:rsidRDefault="00D33A3A" w:rsidP="00D33A3A">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F30ABF" w:rsidRDefault="00F30ABF" w:rsidP="00F30ABF">
      <w:pPr>
        <w:tabs>
          <w:tab w:val="left" w:pos="284"/>
        </w:tabs>
        <w:spacing w:after="0" w:line="240" w:lineRule="auto"/>
        <w:jc w:val="center"/>
        <w:rPr>
          <w:rFonts w:ascii="Times New Roman" w:eastAsia="Calibri" w:hAnsi="Times New Roman" w:cs="Times New Roman"/>
          <w:b/>
          <w:bCs/>
          <w:sz w:val="12"/>
          <w:szCs w:val="12"/>
        </w:rPr>
      </w:pPr>
      <w:r w:rsidRPr="00F30AB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Красносельское </w:t>
      </w:r>
    </w:p>
    <w:p w:rsidR="00F30ABF" w:rsidRPr="00F30ABF" w:rsidRDefault="00F30ABF" w:rsidP="00F30ABF">
      <w:pPr>
        <w:tabs>
          <w:tab w:val="left" w:pos="284"/>
        </w:tabs>
        <w:spacing w:after="0" w:line="240" w:lineRule="auto"/>
        <w:jc w:val="center"/>
        <w:rPr>
          <w:rFonts w:ascii="Times New Roman" w:eastAsia="Calibri" w:hAnsi="Times New Roman" w:cs="Times New Roman"/>
          <w:sz w:val="12"/>
          <w:szCs w:val="12"/>
        </w:rPr>
      </w:pPr>
      <w:r w:rsidRPr="00F30ABF">
        <w:rPr>
          <w:rFonts w:ascii="Times New Roman" w:eastAsia="Calibri" w:hAnsi="Times New Roman" w:cs="Times New Roman"/>
          <w:b/>
          <w:bCs/>
          <w:sz w:val="12"/>
          <w:szCs w:val="12"/>
        </w:rPr>
        <w:t>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p>
    <w:p w:rsidR="00F30ABF" w:rsidRPr="00F30ABF" w:rsidRDefault="00F30ABF" w:rsidP="00F30ABF">
      <w:pPr>
        <w:tabs>
          <w:tab w:val="left" w:pos="284"/>
        </w:tabs>
        <w:spacing w:after="0" w:line="240" w:lineRule="auto"/>
        <w:jc w:val="both"/>
        <w:rPr>
          <w:rFonts w:ascii="Times New Roman" w:eastAsia="Calibri" w:hAnsi="Times New Roman" w:cs="Times New Roman"/>
          <w:sz w:val="12"/>
          <w:szCs w:val="12"/>
        </w:rPr>
      </w:pP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В соответствии с Федеральным </w:t>
      </w:r>
      <w:r w:rsidRPr="00F30ABF">
        <w:rPr>
          <w:rFonts w:ascii="Times New Roman" w:eastAsia="Calibri" w:hAnsi="Times New Roman" w:cs="Times New Roman"/>
          <w:sz w:val="12"/>
          <w:szCs w:val="12"/>
          <w:u w:val="single"/>
        </w:rPr>
        <w:t>законом</w:t>
      </w:r>
      <w:r w:rsidRPr="00F30AB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30ABF">
        <w:rPr>
          <w:rFonts w:ascii="Times New Roman" w:eastAsia="Calibri" w:hAnsi="Times New Roman" w:cs="Times New Roman"/>
          <w:sz w:val="12"/>
          <w:szCs w:val="12"/>
          <w:u w:val="single"/>
        </w:rPr>
        <w:t>Уставом</w:t>
      </w:r>
      <w:r w:rsidRPr="00F30ABF">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
          <w:sz w:val="12"/>
          <w:szCs w:val="12"/>
        </w:rPr>
      </w:pPr>
      <w:r w:rsidRPr="00F30ABF">
        <w:rPr>
          <w:rFonts w:ascii="Times New Roman" w:eastAsia="Calibri" w:hAnsi="Times New Roman" w:cs="Times New Roman"/>
          <w:b/>
          <w:sz w:val="12"/>
          <w:szCs w:val="12"/>
        </w:rPr>
        <w:t>ПОСТАНОВЛЯЕТ:</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lastRenderedPageBreak/>
        <w:t>1. Внести изменения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 (далее - Программа) следующего содержания:</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Планируемый общий объем финансирования Программы составит:</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b/>
          <w:sz w:val="12"/>
          <w:szCs w:val="12"/>
        </w:rPr>
        <w:t>4031,59735</w:t>
      </w:r>
      <w:r w:rsidRPr="00F30ABF">
        <w:rPr>
          <w:rFonts w:ascii="Times New Roman" w:eastAsia="Calibri" w:hAnsi="Times New Roman" w:cs="Times New Roman"/>
          <w:sz w:val="12"/>
          <w:szCs w:val="12"/>
        </w:rPr>
        <w:t xml:space="preserve"> тыс. рублей, в том числе:</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 средств местного бюджета – </w:t>
      </w:r>
      <w:r w:rsidRPr="00F30ABF">
        <w:rPr>
          <w:rFonts w:ascii="Times New Roman" w:eastAsia="Calibri" w:hAnsi="Times New Roman" w:cs="Times New Roman"/>
          <w:b/>
          <w:sz w:val="12"/>
          <w:szCs w:val="12"/>
        </w:rPr>
        <w:t xml:space="preserve">4031,59735 </w:t>
      </w:r>
      <w:r w:rsidRPr="00F30ABF">
        <w:rPr>
          <w:rFonts w:ascii="Times New Roman" w:eastAsia="Calibri" w:hAnsi="Times New Roman" w:cs="Times New Roman"/>
          <w:sz w:val="12"/>
          <w:szCs w:val="12"/>
        </w:rPr>
        <w:t>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2022г. – 1201,89245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2023г. – 1405,85805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2024г. – 1423,84685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3966"/>
        <w:gridCol w:w="715"/>
        <w:gridCol w:w="850"/>
        <w:gridCol w:w="855"/>
      </w:tblGrid>
      <w:tr w:rsidR="00F30ABF" w:rsidRPr="00F30ABF" w:rsidTr="00F30ABF">
        <w:trPr>
          <w:cantSplit/>
          <w:trHeight w:val="20"/>
        </w:trPr>
        <w:tc>
          <w:tcPr>
            <w:tcW w:w="756" w:type="pct"/>
            <w:vMerge w:val="restar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Наименование бюджета</w:t>
            </w:r>
          </w:p>
        </w:tc>
        <w:tc>
          <w:tcPr>
            <w:tcW w:w="2635" w:type="pct"/>
            <w:vMerge w:val="restar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Наименование мероприятий</w:t>
            </w:r>
          </w:p>
        </w:tc>
        <w:tc>
          <w:tcPr>
            <w:tcW w:w="1608" w:type="pct"/>
            <w:gridSpan w:val="3"/>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Затраты на реализацию мероприятий, рублей</w:t>
            </w:r>
          </w:p>
        </w:tc>
      </w:tr>
      <w:tr w:rsidR="00F30ABF" w:rsidRPr="00F30ABF" w:rsidTr="00F30ABF">
        <w:trPr>
          <w:cantSplit/>
          <w:trHeight w:val="20"/>
        </w:trPr>
        <w:tc>
          <w:tcPr>
            <w:tcW w:w="756" w:type="pct"/>
            <w:vMerge/>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635" w:type="pct"/>
            <w:vMerge/>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2022 год</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2023 год</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2024 год</w:t>
            </w:r>
          </w:p>
        </w:tc>
      </w:tr>
      <w:tr w:rsidR="00F30ABF" w:rsidRPr="00F30ABF" w:rsidTr="00F30ABF">
        <w:trPr>
          <w:cantSplit/>
          <w:trHeight w:val="20"/>
        </w:trPr>
        <w:tc>
          <w:tcPr>
            <w:tcW w:w="756" w:type="pct"/>
            <w:vMerge w:val="restar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Местный бюджет</w:t>
            </w:r>
          </w:p>
        </w:tc>
        <w:tc>
          <w:tcPr>
            <w:tcW w:w="2635" w:type="pc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836,05281</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960,42286</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987,38685</w:t>
            </w:r>
          </w:p>
        </w:tc>
      </w:tr>
      <w:tr w:rsidR="00F30ABF" w:rsidRPr="00F30ABF" w:rsidTr="00F30ABF">
        <w:trPr>
          <w:cantSplit/>
          <w:trHeight w:val="20"/>
        </w:trPr>
        <w:tc>
          <w:tcPr>
            <w:tcW w:w="756" w:type="pct"/>
            <w:vMerge/>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Трудоустройство безработных, несовершеннолетних</w:t>
            </w:r>
          </w:p>
        </w:tc>
        <w:tc>
          <w:tcPr>
            <w:tcW w:w="47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200,00000</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225,000</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245,000</w:t>
            </w:r>
          </w:p>
        </w:tc>
      </w:tr>
      <w:tr w:rsidR="00F30ABF" w:rsidRPr="00F30ABF" w:rsidTr="00F30ABF">
        <w:trPr>
          <w:cantSplit/>
          <w:trHeight w:val="20"/>
        </w:trPr>
        <w:tc>
          <w:tcPr>
            <w:tcW w:w="756" w:type="pct"/>
            <w:vMerge/>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59,00000</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16,93769</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35,000</w:t>
            </w:r>
          </w:p>
        </w:tc>
      </w:tr>
      <w:tr w:rsidR="00F30ABF" w:rsidRPr="00F30ABF" w:rsidTr="00F30ABF">
        <w:trPr>
          <w:cantSplit/>
          <w:trHeight w:val="20"/>
        </w:trPr>
        <w:tc>
          <w:tcPr>
            <w:tcW w:w="756" w:type="pct"/>
            <w:vMerge/>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Прочие мероприятия</w:t>
            </w:r>
          </w:p>
        </w:tc>
        <w:tc>
          <w:tcPr>
            <w:tcW w:w="47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106,83964</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203,49750</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156,460</w:t>
            </w:r>
          </w:p>
        </w:tc>
      </w:tr>
      <w:tr w:rsidR="00F30ABF" w:rsidRPr="00F30ABF" w:rsidTr="00F30ABF">
        <w:trPr>
          <w:cantSplit/>
          <w:trHeight w:val="20"/>
        </w:trPr>
        <w:tc>
          <w:tcPr>
            <w:tcW w:w="756" w:type="pct"/>
            <w:vMerge/>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ИТОГО</w:t>
            </w:r>
          </w:p>
        </w:tc>
        <w:tc>
          <w:tcPr>
            <w:tcW w:w="47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1201,89245</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1405,85805</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1423,84685</w:t>
            </w:r>
          </w:p>
        </w:tc>
      </w:tr>
      <w:tr w:rsidR="00F30ABF" w:rsidRPr="00F30ABF" w:rsidTr="00F30ABF">
        <w:trPr>
          <w:cantSplit/>
          <w:trHeight w:val="20"/>
        </w:trPr>
        <w:tc>
          <w:tcPr>
            <w:tcW w:w="756" w:type="pct"/>
            <w:vMerge w:val="restar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Внебюджетные средства бюджет</w:t>
            </w:r>
          </w:p>
        </w:tc>
        <w:tc>
          <w:tcPr>
            <w:tcW w:w="2635" w:type="pc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Прочие мероприятия</w:t>
            </w:r>
          </w:p>
        </w:tc>
        <w:tc>
          <w:tcPr>
            <w:tcW w:w="47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w:t>
            </w:r>
          </w:p>
        </w:tc>
      </w:tr>
      <w:tr w:rsidR="00F30ABF" w:rsidRPr="00F30ABF" w:rsidTr="00F30ABF">
        <w:trPr>
          <w:cantSplit/>
          <w:trHeight w:val="20"/>
        </w:trPr>
        <w:tc>
          <w:tcPr>
            <w:tcW w:w="756" w:type="pct"/>
            <w:vMerge/>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ИТОГО</w:t>
            </w:r>
          </w:p>
        </w:tc>
        <w:tc>
          <w:tcPr>
            <w:tcW w:w="47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r>
      <w:tr w:rsidR="00F30ABF" w:rsidRPr="00F30ABF" w:rsidTr="00F30ABF">
        <w:trPr>
          <w:cantSplit/>
          <w:trHeight w:val="20"/>
        </w:trPr>
        <w:tc>
          <w:tcPr>
            <w:tcW w:w="3392" w:type="pct"/>
            <w:gridSpan w:val="2"/>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ВСЕГО</w:t>
            </w:r>
          </w:p>
        </w:tc>
        <w:tc>
          <w:tcPr>
            <w:tcW w:w="47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1201,89245</w:t>
            </w:r>
          </w:p>
        </w:tc>
        <w:tc>
          <w:tcPr>
            <w:tcW w:w="565"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1405,85805</w:t>
            </w:r>
          </w:p>
        </w:tc>
        <w:tc>
          <w:tcPr>
            <w:tcW w:w="569" w:type="pct"/>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1423,84685</w:t>
            </w:r>
          </w:p>
        </w:tc>
      </w:tr>
    </w:tbl>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Красносельское муниципального района Сергиевский.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Общий объем финансирования на реализацию Программы составляет</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4031,59735 тыс. рублей, в том числе по годам:</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2022г. – 1201,89245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2023г. – 1405,85805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2024г. – 1423,84685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Красносельское на соответствующий финансовый год.</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 Опубликовать настоящее Постановление в газете «Сергиевский вестник».</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0ABF" w:rsidRPr="00F30ABF" w:rsidRDefault="00F30ABF" w:rsidP="00F30ABF">
      <w:pPr>
        <w:tabs>
          <w:tab w:val="left" w:pos="284"/>
        </w:tabs>
        <w:spacing w:after="0" w:line="240" w:lineRule="auto"/>
        <w:jc w:val="right"/>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И.о.Главы сельского поселения Красносельское</w:t>
      </w:r>
    </w:p>
    <w:p w:rsidR="00F30ABF" w:rsidRDefault="00F30ABF" w:rsidP="00F30ABF">
      <w:pPr>
        <w:tabs>
          <w:tab w:val="left" w:pos="284"/>
        </w:tabs>
        <w:spacing w:after="0" w:line="240" w:lineRule="auto"/>
        <w:jc w:val="right"/>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муниципального района Сергиевский</w:t>
      </w:r>
    </w:p>
    <w:p w:rsidR="00F30ABF" w:rsidRPr="00F30ABF" w:rsidRDefault="00F30ABF" w:rsidP="00F30ABF">
      <w:pPr>
        <w:tabs>
          <w:tab w:val="left" w:pos="284"/>
        </w:tabs>
        <w:spacing w:after="0" w:line="240" w:lineRule="auto"/>
        <w:jc w:val="right"/>
        <w:rPr>
          <w:rFonts w:ascii="Times New Roman" w:eastAsia="Calibri" w:hAnsi="Times New Roman" w:cs="Times New Roman"/>
          <w:sz w:val="12"/>
          <w:szCs w:val="12"/>
        </w:rPr>
      </w:pPr>
      <w:r w:rsidRPr="00F30ABF">
        <w:rPr>
          <w:rFonts w:ascii="Times New Roman" w:eastAsia="Calibri" w:hAnsi="Times New Roman" w:cs="Times New Roman"/>
          <w:sz w:val="12"/>
          <w:szCs w:val="12"/>
        </w:rPr>
        <w:t>А.Г. Корчагина</w:t>
      </w:r>
    </w:p>
    <w:p w:rsidR="00D33A3A" w:rsidRPr="007931CA" w:rsidRDefault="00D33A3A" w:rsidP="00D33A3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D33A3A" w:rsidRPr="007931CA" w:rsidRDefault="00D33A3A" w:rsidP="00D33A3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33A3A" w:rsidRPr="007931CA" w:rsidRDefault="00D33A3A" w:rsidP="00D33A3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D33A3A" w:rsidRPr="007931CA" w:rsidRDefault="00D33A3A" w:rsidP="00D33A3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D33A3A" w:rsidRPr="007931CA" w:rsidRDefault="00D33A3A" w:rsidP="00D33A3A">
      <w:pPr>
        <w:tabs>
          <w:tab w:val="left" w:pos="284"/>
        </w:tabs>
        <w:spacing w:after="0" w:line="240" w:lineRule="auto"/>
        <w:jc w:val="center"/>
        <w:rPr>
          <w:rFonts w:ascii="Times New Roman" w:eastAsia="Calibri" w:hAnsi="Times New Roman" w:cs="Times New Roman"/>
          <w:sz w:val="12"/>
          <w:szCs w:val="12"/>
        </w:rPr>
      </w:pPr>
    </w:p>
    <w:p w:rsidR="00D33A3A" w:rsidRPr="007931CA" w:rsidRDefault="00D33A3A" w:rsidP="00D33A3A">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339F8" w:rsidRDefault="00D33A3A" w:rsidP="00D33A3A">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F30ABF" w:rsidRDefault="00F30ABF" w:rsidP="00F30ABF">
      <w:pPr>
        <w:tabs>
          <w:tab w:val="left" w:pos="284"/>
        </w:tabs>
        <w:spacing w:after="0" w:line="240" w:lineRule="auto"/>
        <w:jc w:val="center"/>
        <w:rPr>
          <w:rFonts w:ascii="Times New Roman" w:eastAsia="Calibri" w:hAnsi="Times New Roman" w:cs="Times New Roman"/>
          <w:b/>
          <w:sz w:val="12"/>
          <w:szCs w:val="12"/>
        </w:rPr>
      </w:pPr>
      <w:r w:rsidRPr="00F30AB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30ABF">
        <w:rPr>
          <w:rFonts w:ascii="Times New Roman" w:eastAsia="Calibri" w:hAnsi="Times New Roman" w:cs="Times New Roman"/>
          <w:b/>
          <w:sz w:val="12"/>
          <w:szCs w:val="12"/>
        </w:rPr>
        <w:t>Красносельское</w:t>
      </w:r>
    </w:p>
    <w:p w:rsidR="00F30ABF" w:rsidRDefault="00F30ABF" w:rsidP="00F30ABF">
      <w:pPr>
        <w:tabs>
          <w:tab w:val="left" w:pos="284"/>
        </w:tabs>
        <w:spacing w:after="0" w:line="240" w:lineRule="auto"/>
        <w:jc w:val="center"/>
        <w:rPr>
          <w:rFonts w:ascii="Times New Roman" w:eastAsia="Calibri" w:hAnsi="Times New Roman" w:cs="Times New Roman"/>
          <w:b/>
          <w:bCs/>
          <w:sz w:val="12"/>
          <w:szCs w:val="12"/>
        </w:rPr>
      </w:pPr>
      <w:r w:rsidRPr="00F30ABF">
        <w:rPr>
          <w:rFonts w:ascii="Times New Roman" w:eastAsia="Calibri" w:hAnsi="Times New Roman" w:cs="Times New Roman"/>
          <w:b/>
          <w:sz w:val="12"/>
          <w:szCs w:val="12"/>
        </w:rPr>
        <w:t xml:space="preserve"> </w:t>
      </w:r>
      <w:r w:rsidRPr="00F30ABF">
        <w:rPr>
          <w:rFonts w:ascii="Times New Roman" w:eastAsia="Calibri" w:hAnsi="Times New Roman" w:cs="Times New Roman"/>
          <w:b/>
          <w:bCs/>
          <w:sz w:val="12"/>
          <w:szCs w:val="12"/>
        </w:rPr>
        <w:t xml:space="preserve">муниципального района Сергиевский № 66 от 30.12.2021г. «Об утверждении муниципальной программы </w:t>
      </w:r>
    </w:p>
    <w:p w:rsidR="00F30ABF" w:rsidRDefault="00F30ABF" w:rsidP="00F30ABF">
      <w:pPr>
        <w:tabs>
          <w:tab w:val="left" w:pos="284"/>
        </w:tabs>
        <w:spacing w:after="0" w:line="240" w:lineRule="auto"/>
        <w:jc w:val="center"/>
        <w:rPr>
          <w:rFonts w:ascii="Times New Roman" w:eastAsia="Calibri" w:hAnsi="Times New Roman" w:cs="Times New Roman"/>
          <w:b/>
          <w:bCs/>
          <w:sz w:val="12"/>
          <w:szCs w:val="12"/>
        </w:rPr>
      </w:pPr>
      <w:r w:rsidRPr="00F30ABF">
        <w:rPr>
          <w:rFonts w:ascii="Times New Roman" w:eastAsia="Calibri" w:hAnsi="Times New Roman" w:cs="Times New Roman"/>
          <w:b/>
          <w:bCs/>
          <w:sz w:val="12"/>
          <w:szCs w:val="12"/>
        </w:rPr>
        <w:t>«Защита населения и территории от чрезвычайных ситуаций природного и техногенного характера, обеспечение</w:t>
      </w:r>
    </w:p>
    <w:p w:rsidR="00F30ABF" w:rsidRPr="00F30ABF" w:rsidRDefault="00F30ABF" w:rsidP="00F30ABF">
      <w:pPr>
        <w:tabs>
          <w:tab w:val="left" w:pos="284"/>
        </w:tabs>
        <w:spacing w:after="0" w:line="240" w:lineRule="auto"/>
        <w:jc w:val="center"/>
        <w:rPr>
          <w:rFonts w:ascii="Times New Roman" w:eastAsia="Calibri" w:hAnsi="Times New Roman" w:cs="Times New Roman"/>
          <w:sz w:val="12"/>
          <w:szCs w:val="12"/>
        </w:rPr>
      </w:pPr>
      <w:r w:rsidRPr="00F30ABF">
        <w:rPr>
          <w:rFonts w:ascii="Times New Roman" w:eastAsia="Calibri" w:hAnsi="Times New Roman" w:cs="Times New Roman"/>
          <w:b/>
          <w:bCs/>
          <w:sz w:val="12"/>
          <w:szCs w:val="12"/>
        </w:rPr>
        <w:t xml:space="preserve"> пожарной безопасности и создание условий для деятельности народной дружины на территории сельского поселения </w:t>
      </w:r>
      <w:r w:rsidRPr="00F30ABF">
        <w:rPr>
          <w:rFonts w:ascii="Times New Roman" w:eastAsia="Calibri" w:hAnsi="Times New Roman" w:cs="Times New Roman"/>
          <w:b/>
          <w:sz w:val="12"/>
          <w:szCs w:val="12"/>
        </w:rPr>
        <w:t xml:space="preserve">Красносельское </w:t>
      </w:r>
      <w:r w:rsidRPr="00F30ABF">
        <w:rPr>
          <w:rFonts w:ascii="Times New Roman" w:eastAsia="Calibri" w:hAnsi="Times New Roman" w:cs="Times New Roman"/>
          <w:b/>
          <w:bCs/>
          <w:sz w:val="12"/>
          <w:szCs w:val="12"/>
        </w:rPr>
        <w:t>муниципального района Сергиевский» на 2022-2024гг.</w:t>
      </w:r>
    </w:p>
    <w:p w:rsidR="00F30ABF" w:rsidRPr="00F30ABF" w:rsidRDefault="00F30ABF" w:rsidP="00F30ABF">
      <w:pPr>
        <w:tabs>
          <w:tab w:val="left" w:pos="284"/>
        </w:tabs>
        <w:spacing w:after="0" w:line="240" w:lineRule="auto"/>
        <w:jc w:val="both"/>
        <w:rPr>
          <w:rFonts w:ascii="Times New Roman" w:eastAsia="Calibri" w:hAnsi="Times New Roman" w:cs="Times New Roman"/>
          <w:sz w:val="12"/>
          <w:szCs w:val="12"/>
        </w:rPr>
      </w:pP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В соответствии с Федеральным </w:t>
      </w:r>
      <w:r w:rsidRPr="00F30ABF">
        <w:rPr>
          <w:rFonts w:ascii="Times New Roman" w:eastAsia="Calibri" w:hAnsi="Times New Roman" w:cs="Times New Roman"/>
          <w:sz w:val="12"/>
          <w:szCs w:val="12"/>
          <w:u w:val="single"/>
        </w:rPr>
        <w:t>законом</w:t>
      </w:r>
      <w:r w:rsidRPr="00F30AB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30ABF">
        <w:rPr>
          <w:rFonts w:ascii="Times New Roman" w:eastAsia="Calibri" w:hAnsi="Times New Roman" w:cs="Times New Roman"/>
          <w:sz w:val="12"/>
          <w:szCs w:val="12"/>
          <w:u w:val="single"/>
        </w:rPr>
        <w:t>Уставом</w:t>
      </w:r>
      <w:r w:rsidRPr="00F30ABF">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
          <w:sz w:val="12"/>
          <w:szCs w:val="12"/>
        </w:rPr>
      </w:pPr>
      <w:r w:rsidRPr="00F30ABF">
        <w:rPr>
          <w:rFonts w:ascii="Times New Roman" w:eastAsia="Calibri" w:hAnsi="Times New Roman" w:cs="Times New Roman"/>
          <w:b/>
          <w:sz w:val="12"/>
          <w:szCs w:val="12"/>
        </w:rPr>
        <w:t>ПОСТАНОВЛЯЕТ:</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2022-2024гг. (далее - Программа) следующего содержания:</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Прогнозируемые общие затраты на реализацию мероприятий программы составляют 1210,21131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в том числе по годам:</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2022 год – 514,56200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2023 год – 327,64931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2024 год – 368,00000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Общий объем финансирования на реализацию Программы составляет 1210,21131 тыс. рублей, в том числе по годам:</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2022 год – 514,56200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2023 год – 327,64931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2024 год – 368,00000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992"/>
        <w:gridCol w:w="850"/>
        <w:gridCol w:w="999"/>
      </w:tblGrid>
      <w:tr w:rsidR="00F30ABF" w:rsidRPr="00F30ABF" w:rsidTr="00F30ABF">
        <w:trPr>
          <w:cantSplit/>
          <w:trHeight w:val="20"/>
        </w:trPr>
        <w:tc>
          <w:tcPr>
            <w:tcW w:w="3112"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Наименование мероприятий</w:t>
            </w:r>
          </w:p>
        </w:tc>
        <w:tc>
          <w:tcPr>
            <w:tcW w:w="1888"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Сельское поселение Красносельское</w:t>
            </w:r>
          </w:p>
        </w:tc>
      </w:tr>
      <w:tr w:rsidR="00F30ABF" w:rsidRPr="00F30ABF" w:rsidTr="00F30ABF">
        <w:trPr>
          <w:cantSplit/>
          <w:trHeight w:val="20"/>
        </w:trPr>
        <w:tc>
          <w:tcPr>
            <w:tcW w:w="3112"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Затраты на 2022 год, тыс. рублей</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Затраты на 2023 год, тыс. рублей</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Затраты на 2024 год, тыс. рублей</w:t>
            </w:r>
          </w:p>
        </w:tc>
      </w:tr>
      <w:tr w:rsidR="00F30ABF" w:rsidRPr="00F30ABF" w:rsidTr="00F30ABF">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lastRenderedPageBreak/>
              <w:t>Мероприятия в области гражданской обороны, предупреждения и ликвидации чрезвычайных ситуаций природного и техногенного характера</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35,00000</w:t>
            </w:r>
          </w:p>
        </w:tc>
      </w:tr>
      <w:tr w:rsidR="00F30ABF" w:rsidRPr="00F30ABF" w:rsidTr="00F30ABF">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Создание муниципальной пожарной охраны в сельском поселении</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248,23000</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327,64931</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333,00000</w:t>
            </w:r>
          </w:p>
        </w:tc>
      </w:tr>
      <w:tr w:rsidR="00F30ABF" w:rsidRPr="00F30ABF" w:rsidTr="00F30ABF">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Строительство водопровода к зданию гаража</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266,33200</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r>
      <w:tr w:rsidR="00F30ABF" w:rsidRPr="00F30ABF" w:rsidTr="00F30ABF">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ИТОГО</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514,56200</w:t>
            </w:r>
          </w:p>
        </w:tc>
        <w:tc>
          <w:tcPr>
            <w:tcW w:w="565" w:type="pct"/>
            <w:tcBorders>
              <w:top w:val="single" w:sz="4" w:space="0" w:color="000000"/>
              <w:left w:val="single" w:sz="4" w:space="0" w:color="000000"/>
              <w:bottom w:val="single" w:sz="4" w:space="0" w:color="000000"/>
              <w:right w:val="single" w:sz="4" w:space="0" w:color="000000"/>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327,64931</w:t>
            </w:r>
          </w:p>
        </w:tc>
        <w:tc>
          <w:tcPr>
            <w:tcW w:w="664" w:type="pct"/>
            <w:tcBorders>
              <w:top w:val="single" w:sz="4" w:space="0" w:color="000000"/>
              <w:left w:val="single" w:sz="4" w:space="0" w:color="000000"/>
              <w:bottom w:val="single" w:sz="4" w:space="0" w:color="000000"/>
              <w:right w:val="single" w:sz="4" w:space="0" w:color="000000"/>
            </w:tcBorders>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368,000</w:t>
            </w:r>
          </w:p>
        </w:tc>
      </w:tr>
    </w:tbl>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 Опубликовать настоящее Постановление в газете «Сергиевский вестник».</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0ABF" w:rsidRPr="00F30ABF" w:rsidRDefault="00F30ABF" w:rsidP="00F30ABF">
      <w:pPr>
        <w:tabs>
          <w:tab w:val="left" w:pos="284"/>
        </w:tabs>
        <w:spacing w:after="0" w:line="240" w:lineRule="auto"/>
        <w:jc w:val="right"/>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И.о.Главы сельского поселения Красносельское</w:t>
      </w:r>
    </w:p>
    <w:p w:rsidR="00F30ABF" w:rsidRDefault="00F30ABF" w:rsidP="00F30ABF">
      <w:pPr>
        <w:tabs>
          <w:tab w:val="left" w:pos="284"/>
        </w:tabs>
        <w:spacing w:after="0" w:line="240" w:lineRule="auto"/>
        <w:jc w:val="right"/>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муниципального района Сергиевский</w:t>
      </w:r>
    </w:p>
    <w:p w:rsidR="00F30ABF" w:rsidRPr="00F30ABF" w:rsidRDefault="00F30ABF" w:rsidP="00F30ABF">
      <w:pPr>
        <w:tabs>
          <w:tab w:val="left" w:pos="284"/>
        </w:tabs>
        <w:spacing w:after="0" w:line="240" w:lineRule="auto"/>
        <w:jc w:val="right"/>
        <w:rPr>
          <w:rFonts w:ascii="Times New Roman" w:eastAsia="Calibri" w:hAnsi="Times New Roman" w:cs="Times New Roman"/>
          <w:sz w:val="12"/>
          <w:szCs w:val="12"/>
        </w:rPr>
      </w:pPr>
      <w:r w:rsidRPr="00F30ABF">
        <w:rPr>
          <w:rFonts w:ascii="Times New Roman" w:eastAsia="Calibri" w:hAnsi="Times New Roman" w:cs="Times New Roman"/>
          <w:bCs/>
          <w:sz w:val="12"/>
          <w:szCs w:val="12"/>
        </w:rPr>
        <w:t>А.Г. Корчагина</w:t>
      </w:r>
    </w:p>
    <w:p w:rsidR="00D33A3A" w:rsidRPr="007931CA" w:rsidRDefault="00D33A3A" w:rsidP="00D33A3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D33A3A" w:rsidRPr="007931CA" w:rsidRDefault="00D33A3A" w:rsidP="00D33A3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33A3A" w:rsidRPr="007931CA" w:rsidRDefault="00D33A3A" w:rsidP="00D33A3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D33A3A" w:rsidRPr="007931CA" w:rsidRDefault="00D33A3A" w:rsidP="00D33A3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D33A3A" w:rsidRPr="007931CA" w:rsidRDefault="00D33A3A" w:rsidP="00D33A3A">
      <w:pPr>
        <w:tabs>
          <w:tab w:val="left" w:pos="284"/>
        </w:tabs>
        <w:spacing w:after="0" w:line="240" w:lineRule="auto"/>
        <w:jc w:val="center"/>
        <w:rPr>
          <w:rFonts w:ascii="Times New Roman" w:eastAsia="Calibri" w:hAnsi="Times New Roman" w:cs="Times New Roman"/>
          <w:sz w:val="12"/>
          <w:szCs w:val="12"/>
        </w:rPr>
      </w:pPr>
    </w:p>
    <w:p w:rsidR="00D33A3A" w:rsidRPr="007931CA" w:rsidRDefault="00D33A3A" w:rsidP="00D33A3A">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339F8" w:rsidRDefault="00D33A3A" w:rsidP="00D33A3A">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F30ABF" w:rsidRDefault="00F30ABF" w:rsidP="00F30ABF">
      <w:pPr>
        <w:tabs>
          <w:tab w:val="left" w:pos="284"/>
        </w:tabs>
        <w:spacing w:after="0" w:line="240" w:lineRule="auto"/>
        <w:jc w:val="center"/>
        <w:rPr>
          <w:rFonts w:ascii="Times New Roman" w:eastAsia="Calibri" w:hAnsi="Times New Roman" w:cs="Times New Roman"/>
          <w:b/>
          <w:bCs/>
          <w:sz w:val="12"/>
          <w:szCs w:val="12"/>
        </w:rPr>
      </w:pPr>
      <w:r w:rsidRPr="00F30AB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Красносельское </w:t>
      </w:r>
    </w:p>
    <w:p w:rsidR="00F30ABF" w:rsidRPr="00F30ABF" w:rsidRDefault="00F30ABF" w:rsidP="00F30ABF">
      <w:pPr>
        <w:tabs>
          <w:tab w:val="left" w:pos="284"/>
        </w:tabs>
        <w:spacing w:after="0" w:line="240" w:lineRule="auto"/>
        <w:jc w:val="center"/>
        <w:rPr>
          <w:rFonts w:ascii="Times New Roman" w:eastAsia="Calibri" w:hAnsi="Times New Roman" w:cs="Times New Roman"/>
          <w:sz w:val="12"/>
          <w:szCs w:val="12"/>
        </w:rPr>
      </w:pPr>
      <w:r w:rsidRPr="00F30ABF">
        <w:rPr>
          <w:rFonts w:ascii="Times New Roman" w:eastAsia="Calibri" w:hAnsi="Times New Roman" w:cs="Times New Roman"/>
          <w:b/>
          <w:bCs/>
          <w:sz w:val="12"/>
          <w:szCs w:val="12"/>
        </w:rPr>
        <w:t>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w:t>
      </w:r>
    </w:p>
    <w:p w:rsidR="00F30ABF" w:rsidRPr="00F30ABF" w:rsidRDefault="00F30ABF" w:rsidP="00F30ABF">
      <w:pPr>
        <w:tabs>
          <w:tab w:val="left" w:pos="284"/>
        </w:tabs>
        <w:spacing w:after="0" w:line="240" w:lineRule="auto"/>
        <w:jc w:val="both"/>
        <w:rPr>
          <w:rFonts w:ascii="Times New Roman" w:eastAsia="Calibri" w:hAnsi="Times New Roman" w:cs="Times New Roman"/>
          <w:sz w:val="12"/>
          <w:szCs w:val="12"/>
        </w:rPr>
      </w:pP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
          <w:sz w:val="12"/>
          <w:szCs w:val="12"/>
        </w:rPr>
      </w:pPr>
      <w:r w:rsidRPr="00F30ABF">
        <w:rPr>
          <w:rFonts w:ascii="Times New Roman" w:eastAsia="Calibri" w:hAnsi="Times New Roman" w:cs="Times New Roman"/>
          <w:b/>
          <w:sz w:val="12"/>
          <w:szCs w:val="12"/>
        </w:rPr>
        <w:t>ПОСТАНОВЛЯЕТ:</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 (далее - Программа) следующего содержания:</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Общий объем финансирования Программы составляет </w:t>
      </w:r>
      <w:r w:rsidRPr="00F30ABF">
        <w:rPr>
          <w:rFonts w:ascii="Times New Roman" w:eastAsia="Calibri" w:hAnsi="Times New Roman" w:cs="Times New Roman"/>
          <w:b/>
          <w:sz w:val="12"/>
          <w:szCs w:val="12"/>
        </w:rPr>
        <w:t>527,15960 тыс.</w:t>
      </w:r>
      <w:r w:rsidRPr="00F30ABF">
        <w:rPr>
          <w:rFonts w:ascii="Times New Roman" w:eastAsia="Calibri" w:hAnsi="Times New Roman" w:cs="Times New Roman"/>
          <w:sz w:val="12"/>
          <w:szCs w:val="12"/>
        </w:rPr>
        <w:t xml:space="preserve"> рублей, в том числе из местного бюджета – 527</w:t>
      </w:r>
      <w:r w:rsidRPr="00F30ABF">
        <w:rPr>
          <w:rFonts w:ascii="Times New Roman" w:eastAsia="Calibri" w:hAnsi="Times New Roman" w:cs="Times New Roman"/>
          <w:b/>
          <w:sz w:val="12"/>
          <w:szCs w:val="12"/>
        </w:rPr>
        <w:t>,15960 тыс.</w:t>
      </w:r>
      <w:r w:rsidRPr="00F30ABF">
        <w:rPr>
          <w:rFonts w:ascii="Times New Roman" w:eastAsia="Calibri" w:hAnsi="Times New Roman" w:cs="Times New Roman"/>
          <w:sz w:val="12"/>
          <w:szCs w:val="12"/>
        </w:rPr>
        <w:t xml:space="preserve">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2022г.- 105,73929 тыс. руб.</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2023г.- 299,05658 тыс. руб.</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2024г.- 122,36373 руб.</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Общий объем финансирования Программы составляет 527,15960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8"/>
        <w:gridCol w:w="5104"/>
        <w:gridCol w:w="709"/>
        <w:gridCol w:w="709"/>
        <w:gridCol w:w="713"/>
      </w:tblGrid>
      <w:tr w:rsidR="00F30ABF" w:rsidRPr="00F30ABF" w:rsidTr="00F30ABF">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 п/п</w:t>
            </w:r>
          </w:p>
        </w:tc>
        <w:tc>
          <w:tcPr>
            <w:tcW w:w="33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2022 год, </w:t>
            </w:r>
          </w:p>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2023 год, </w:t>
            </w:r>
          </w:p>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2024 год, </w:t>
            </w:r>
          </w:p>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тыс. рублей</w:t>
            </w:r>
          </w:p>
        </w:tc>
      </w:tr>
      <w:tr w:rsidR="00F30ABF" w:rsidRPr="00F30ABF" w:rsidTr="00F30ABF">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w:t>
            </w:r>
          </w:p>
        </w:tc>
        <w:tc>
          <w:tcPr>
            <w:tcW w:w="33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62,86429</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66,15658</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67,36373</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w:t>
            </w:r>
          </w:p>
        </w:tc>
        <w:tc>
          <w:tcPr>
            <w:tcW w:w="33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42,87500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232,900</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55,000</w:t>
            </w:r>
          </w:p>
        </w:tc>
      </w:tr>
      <w:tr w:rsidR="00F30ABF" w:rsidRPr="00F30ABF" w:rsidTr="00F30ABF">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 </w:t>
            </w:r>
          </w:p>
        </w:tc>
        <w:tc>
          <w:tcPr>
            <w:tcW w:w="33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105,73929  </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299,05658</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122,36373</w:t>
            </w:r>
          </w:p>
        </w:tc>
      </w:tr>
    </w:tbl>
    <w:p w:rsidR="00B7092F" w:rsidRDefault="00B7092F" w:rsidP="00F30ABF">
      <w:pPr>
        <w:tabs>
          <w:tab w:val="left" w:pos="284"/>
        </w:tabs>
        <w:spacing w:after="0" w:line="240" w:lineRule="auto"/>
        <w:ind w:firstLine="284"/>
        <w:jc w:val="both"/>
        <w:rPr>
          <w:rFonts w:ascii="Times New Roman" w:eastAsia="Calibri" w:hAnsi="Times New Roman" w:cs="Times New Roman"/>
          <w:sz w:val="12"/>
          <w:szCs w:val="12"/>
        </w:rPr>
      </w:pP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 Опубликовать настоящее Постановление в газете «Сергиевский вестник».</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0ABF" w:rsidRPr="00F30ABF" w:rsidRDefault="00F30ABF" w:rsidP="00F30ABF">
      <w:pPr>
        <w:tabs>
          <w:tab w:val="left" w:pos="284"/>
        </w:tabs>
        <w:spacing w:after="0" w:line="240" w:lineRule="auto"/>
        <w:jc w:val="right"/>
        <w:rPr>
          <w:rFonts w:ascii="Times New Roman" w:eastAsia="Calibri" w:hAnsi="Times New Roman" w:cs="Times New Roman"/>
          <w:sz w:val="12"/>
          <w:szCs w:val="12"/>
        </w:rPr>
      </w:pPr>
      <w:r w:rsidRPr="00F30ABF">
        <w:rPr>
          <w:rFonts w:ascii="Times New Roman" w:eastAsia="Calibri" w:hAnsi="Times New Roman" w:cs="Times New Roman"/>
          <w:sz w:val="12"/>
          <w:szCs w:val="12"/>
        </w:rPr>
        <w:t>И.о. Главы сельского поселения Красносельское</w:t>
      </w:r>
    </w:p>
    <w:p w:rsidR="00F30ABF" w:rsidRDefault="00F30ABF" w:rsidP="00F30ABF">
      <w:pPr>
        <w:tabs>
          <w:tab w:val="left" w:pos="284"/>
        </w:tabs>
        <w:spacing w:after="0" w:line="240" w:lineRule="auto"/>
        <w:jc w:val="right"/>
        <w:rPr>
          <w:rFonts w:ascii="Times New Roman" w:eastAsia="Calibri" w:hAnsi="Times New Roman" w:cs="Times New Roman"/>
          <w:sz w:val="12"/>
          <w:szCs w:val="12"/>
        </w:rPr>
      </w:pPr>
      <w:r w:rsidRPr="00F30ABF">
        <w:rPr>
          <w:rFonts w:ascii="Times New Roman" w:eastAsia="Calibri" w:hAnsi="Times New Roman" w:cs="Times New Roman"/>
          <w:sz w:val="12"/>
          <w:szCs w:val="12"/>
        </w:rPr>
        <w:t>муниципального района Сергиевский</w:t>
      </w:r>
    </w:p>
    <w:p w:rsidR="00F30ABF" w:rsidRPr="00F30ABF" w:rsidRDefault="00F30ABF" w:rsidP="00F30ABF">
      <w:pPr>
        <w:tabs>
          <w:tab w:val="left" w:pos="284"/>
        </w:tabs>
        <w:spacing w:after="0" w:line="240" w:lineRule="auto"/>
        <w:jc w:val="right"/>
        <w:rPr>
          <w:rFonts w:ascii="Times New Roman" w:eastAsia="Calibri" w:hAnsi="Times New Roman" w:cs="Times New Roman"/>
          <w:sz w:val="12"/>
          <w:szCs w:val="12"/>
        </w:rPr>
      </w:pPr>
      <w:r w:rsidRPr="00F30ABF">
        <w:rPr>
          <w:rFonts w:ascii="Times New Roman" w:eastAsia="Calibri" w:hAnsi="Times New Roman" w:cs="Times New Roman"/>
          <w:sz w:val="12"/>
          <w:szCs w:val="12"/>
        </w:rPr>
        <w:t>А.Г. Корчагина</w:t>
      </w:r>
    </w:p>
    <w:p w:rsidR="00B7092F" w:rsidRDefault="00B7092F" w:rsidP="00D33A3A">
      <w:pPr>
        <w:tabs>
          <w:tab w:val="left" w:pos="284"/>
          <w:tab w:val="left" w:pos="3828"/>
        </w:tabs>
        <w:spacing w:after="0" w:line="240" w:lineRule="auto"/>
        <w:jc w:val="center"/>
        <w:rPr>
          <w:rFonts w:ascii="Times New Roman" w:eastAsia="Calibri" w:hAnsi="Times New Roman" w:cs="Times New Roman"/>
          <w:b/>
          <w:sz w:val="12"/>
          <w:szCs w:val="12"/>
        </w:rPr>
      </w:pPr>
    </w:p>
    <w:p w:rsidR="00D33A3A" w:rsidRPr="007931CA" w:rsidRDefault="00D33A3A" w:rsidP="00D33A3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D33A3A" w:rsidRPr="007931CA" w:rsidRDefault="00D33A3A" w:rsidP="00D33A3A">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33A3A" w:rsidRPr="007931CA" w:rsidRDefault="00D33A3A" w:rsidP="00D33A3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D33A3A" w:rsidRPr="007931CA" w:rsidRDefault="00D33A3A" w:rsidP="00D33A3A">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D33A3A" w:rsidRPr="007931CA" w:rsidRDefault="00D33A3A" w:rsidP="00D33A3A">
      <w:pPr>
        <w:tabs>
          <w:tab w:val="left" w:pos="284"/>
        </w:tabs>
        <w:spacing w:after="0" w:line="240" w:lineRule="auto"/>
        <w:jc w:val="center"/>
        <w:rPr>
          <w:rFonts w:ascii="Times New Roman" w:eastAsia="Calibri" w:hAnsi="Times New Roman" w:cs="Times New Roman"/>
          <w:sz w:val="12"/>
          <w:szCs w:val="12"/>
        </w:rPr>
      </w:pPr>
    </w:p>
    <w:p w:rsidR="00D33A3A" w:rsidRPr="007931CA" w:rsidRDefault="00D33A3A" w:rsidP="00D33A3A">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339F8" w:rsidRDefault="00D33A3A" w:rsidP="00D33A3A">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F30ABF" w:rsidRDefault="00F30ABF" w:rsidP="00F30ABF">
      <w:pPr>
        <w:tabs>
          <w:tab w:val="left" w:pos="284"/>
        </w:tabs>
        <w:spacing w:after="0" w:line="240" w:lineRule="auto"/>
        <w:jc w:val="center"/>
        <w:rPr>
          <w:rFonts w:ascii="Times New Roman" w:eastAsia="Calibri" w:hAnsi="Times New Roman" w:cs="Times New Roman"/>
          <w:b/>
          <w:sz w:val="12"/>
          <w:szCs w:val="12"/>
        </w:rPr>
      </w:pPr>
      <w:r w:rsidRPr="00F30AB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30ABF">
        <w:rPr>
          <w:rFonts w:ascii="Times New Roman" w:eastAsia="Calibri" w:hAnsi="Times New Roman" w:cs="Times New Roman"/>
          <w:b/>
          <w:sz w:val="12"/>
          <w:szCs w:val="12"/>
        </w:rPr>
        <w:t xml:space="preserve">Красносельское </w:t>
      </w:r>
    </w:p>
    <w:p w:rsidR="00F30ABF" w:rsidRDefault="00F30ABF" w:rsidP="00F30ABF">
      <w:pPr>
        <w:tabs>
          <w:tab w:val="left" w:pos="284"/>
        </w:tabs>
        <w:spacing w:after="0" w:line="240" w:lineRule="auto"/>
        <w:jc w:val="center"/>
        <w:rPr>
          <w:rFonts w:ascii="Times New Roman" w:eastAsia="Calibri" w:hAnsi="Times New Roman" w:cs="Times New Roman"/>
          <w:b/>
          <w:bCs/>
          <w:sz w:val="12"/>
          <w:szCs w:val="12"/>
        </w:rPr>
      </w:pPr>
      <w:r w:rsidRPr="00F30ABF">
        <w:rPr>
          <w:rFonts w:ascii="Times New Roman" w:eastAsia="Calibri" w:hAnsi="Times New Roman" w:cs="Times New Roman"/>
          <w:b/>
          <w:bCs/>
          <w:sz w:val="12"/>
          <w:szCs w:val="12"/>
        </w:rPr>
        <w:t xml:space="preserve">муниципального района Сергиевский №68 от 30.12.2021г. «Об утверждении муниципальной программы </w:t>
      </w:r>
    </w:p>
    <w:p w:rsidR="00F30ABF" w:rsidRPr="00F30ABF" w:rsidRDefault="00F30ABF" w:rsidP="00F30ABF">
      <w:pPr>
        <w:tabs>
          <w:tab w:val="left" w:pos="284"/>
        </w:tabs>
        <w:spacing w:after="0" w:line="240" w:lineRule="auto"/>
        <w:jc w:val="center"/>
        <w:rPr>
          <w:rFonts w:ascii="Times New Roman" w:eastAsia="Calibri" w:hAnsi="Times New Roman" w:cs="Times New Roman"/>
          <w:sz w:val="12"/>
          <w:szCs w:val="12"/>
        </w:rPr>
      </w:pPr>
      <w:r w:rsidRPr="00F30ABF">
        <w:rPr>
          <w:rFonts w:ascii="Times New Roman" w:eastAsia="Calibri" w:hAnsi="Times New Roman" w:cs="Times New Roman"/>
          <w:b/>
          <w:bCs/>
          <w:sz w:val="12"/>
          <w:szCs w:val="12"/>
        </w:rPr>
        <w:t xml:space="preserve">«Реконструкция, ремонт и укрепление материально-технической базы учреждений сельского поселения </w:t>
      </w:r>
      <w:r w:rsidRPr="00F30ABF">
        <w:rPr>
          <w:rFonts w:ascii="Times New Roman" w:eastAsia="Calibri" w:hAnsi="Times New Roman" w:cs="Times New Roman"/>
          <w:b/>
          <w:sz w:val="12"/>
          <w:szCs w:val="12"/>
        </w:rPr>
        <w:t xml:space="preserve">Красносельское </w:t>
      </w:r>
      <w:r w:rsidRPr="00F30ABF">
        <w:rPr>
          <w:rFonts w:ascii="Times New Roman" w:eastAsia="Calibri" w:hAnsi="Times New Roman" w:cs="Times New Roman"/>
          <w:b/>
          <w:bCs/>
          <w:sz w:val="12"/>
          <w:szCs w:val="12"/>
        </w:rPr>
        <w:t>муниципального района Сергиевский» на 2022-2024гг.</w:t>
      </w:r>
    </w:p>
    <w:p w:rsidR="00F30ABF" w:rsidRPr="00F30ABF" w:rsidRDefault="00F30ABF" w:rsidP="00F30ABF">
      <w:pPr>
        <w:tabs>
          <w:tab w:val="left" w:pos="284"/>
        </w:tabs>
        <w:spacing w:after="0" w:line="240" w:lineRule="auto"/>
        <w:jc w:val="both"/>
        <w:rPr>
          <w:rFonts w:ascii="Times New Roman" w:eastAsia="Calibri" w:hAnsi="Times New Roman" w:cs="Times New Roman"/>
          <w:sz w:val="12"/>
          <w:szCs w:val="12"/>
        </w:rPr>
      </w:pP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В соответствии с Федеральным </w:t>
      </w:r>
      <w:r w:rsidRPr="00F30ABF">
        <w:rPr>
          <w:rFonts w:ascii="Times New Roman" w:eastAsia="Calibri" w:hAnsi="Times New Roman" w:cs="Times New Roman"/>
          <w:sz w:val="12"/>
          <w:szCs w:val="12"/>
          <w:u w:val="single"/>
        </w:rPr>
        <w:t>законом</w:t>
      </w:r>
      <w:r w:rsidRPr="00F30AB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30ABF">
        <w:rPr>
          <w:rFonts w:ascii="Times New Roman" w:eastAsia="Calibri" w:hAnsi="Times New Roman" w:cs="Times New Roman"/>
          <w:sz w:val="12"/>
          <w:szCs w:val="12"/>
          <w:u w:val="single"/>
        </w:rPr>
        <w:t>Уставом</w:t>
      </w:r>
      <w:r w:rsidRPr="00F30ABF">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b/>
          <w:sz w:val="12"/>
          <w:szCs w:val="12"/>
        </w:rPr>
      </w:pPr>
      <w:r w:rsidRPr="00F30ABF">
        <w:rPr>
          <w:rFonts w:ascii="Times New Roman" w:eastAsia="Calibri" w:hAnsi="Times New Roman" w:cs="Times New Roman"/>
          <w:b/>
          <w:sz w:val="12"/>
          <w:szCs w:val="12"/>
        </w:rPr>
        <w:t>ПОСТАНОВЛЯЕТ:</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 (далее - Программа) следующего содержания:</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Объем финансирования, необходимый для реализации мероприятий Программы составит 180,17529 тыс. рублей, в том числе:</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в 2022 году – 55,60836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lastRenderedPageBreak/>
        <w:t>в 2023 году – 69,18473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в 2024 году – 55,38220 тыс. рублей.</w:t>
      </w:r>
    </w:p>
    <w:p w:rsid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p w:rsidR="00B7092F" w:rsidRPr="00F30ABF" w:rsidRDefault="00B7092F" w:rsidP="00F30ABF">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Look w:val="0000" w:firstRow="0" w:lastRow="0" w:firstColumn="0" w:lastColumn="0" w:noHBand="0" w:noVBand="0"/>
      </w:tblPr>
      <w:tblGrid>
        <w:gridCol w:w="289"/>
        <w:gridCol w:w="4535"/>
        <w:gridCol w:w="992"/>
        <w:gridCol w:w="852"/>
        <w:gridCol w:w="855"/>
      </w:tblGrid>
      <w:tr w:rsidR="00F30ABF" w:rsidRPr="00F30ABF" w:rsidTr="00F30ABF">
        <w:trPr>
          <w:trHeight w:val="20"/>
        </w:trPr>
        <w:tc>
          <w:tcPr>
            <w:tcW w:w="193"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 xml:space="preserve">  № п/п</w:t>
            </w:r>
          </w:p>
        </w:tc>
        <w:tc>
          <w:tcPr>
            <w:tcW w:w="3014"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Планируемый объем финансирования, тыс. рублей</w:t>
            </w:r>
          </w:p>
        </w:tc>
      </w:tr>
      <w:tr w:rsidR="00F30ABF" w:rsidRPr="00F30ABF" w:rsidTr="00F30ABF">
        <w:trPr>
          <w:trHeight w:val="20"/>
        </w:trPr>
        <w:tc>
          <w:tcPr>
            <w:tcW w:w="193" w:type="pct"/>
            <w:vMerge/>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3014" w:type="pct"/>
            <w:vMerge/>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2022</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2024</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w:t>
            </w: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Техническое обслуживание сетей и коммуникаций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20,72763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23,40400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25,38220</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w:t>
            </w: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Ремонт и укрепление материально – технической базы учреждений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30,88073</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45,78073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22,00000</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3</w:t>
            </w: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4,00000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8,00000</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Средства местного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55,60836</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69,18473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55,38220</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w:t>
            </w: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Внебюджетные средства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1</w:t>
            </w: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Средства областного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0,00</w:t>
            </w:r>
          </w:p>
        </w:tc>
      </w:tr>
      <w:tr w:rsidR="00F30ABF" w:rsidRPr="00F30ABF" w:rsidTr="00F30ABF">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p>
        </w:tc>
        <w:tc>
          <w:tcPr>
            <w:tcW w:w="3014"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Всего:</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55,60836</w:t>
            </w:r>
          </w:p>
        </w:tc>
        <w:tc>
          <w:tcPr>
            <w:tcW w:w="566" w:type="pct"/>
            <w:tcBorders>
              <w:top w:val="single" w:sz="4" w:space="0" w:color="000000"/>
              <w:left w:val="single" w:sz="4" w:space="0" w:color="000000"/>
              <w:bottom w:val="single" w:sz="4" w:space="0" w:color="000000"/>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69,18473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30ABF" w:rsidRPr="00F30ABF" w:rsidRDefault="00F30ABF" w:rsidP="00F30ABF">
            <w:pPr>
              <w:tabs>
                <w:tab w:val="left" w:pos="284"/>
              </w:tabs>
              <w:spacing w:after="0" w:line="240" w:lineRule="auto"/>
              <w:rPr>
                <w:rFonts w:ascii="Times New Roman" w:eastAsia="Calibri" w:hAnsi="Times New Roman" w:cs="Times New Roman"/>
                <w:sz w:val="12"/>
                <w:szCs w:val="12"/>
              </w:rPr>
            </w:pPr>
            <w:r w:rsidRPr="00F30ABF">
              <w:rPr>
                <w:rFonts w:ascii="Times New Roman" w:eastAsia="Calibri" w:hAnsi="Times New Roman" w:cs="Times New Roman"/>
                <w:sz w:val="12"/>
                <w:szCs w:val="12"/>
              </w:rPr>
              <w:t>55,38220</w:t>
            </w:r>
          </w:p>
        </w:tc>
      </w:tr>
    </w:tbl>
    <w:p w:rsidR="00B7092F" w:rsidRDefault="00B7092F" w:rsidP="00F30ABF">
      <w:pPr>
        <w:tabs>
          <w:tab w:val="left" w:pos="284"/>
        </w:tabs>
        <w:spacing w:after="0" w:line="240" w:lineRule="auto"/>
        <w:ind w:firstLine="284"/>
        <w:jc w:val="both"/>
        <w:rPr>
          <w:rFonts w:ascii="Times New Roman" w:eastAsia="Calibri" w:hAnsi="Times New Roman" w:cs="Times New Roman"/>
          <w:sz w:val="12"/>
          <w:szCs w:val="12"/>
        </w:rPr>
      </w:pP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Объем   финансирования, необходимый для реализации мероприятий Программы составит 180,17529 тыс. рублей, в том числе по годам:</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на 2022 год – 55,60836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на 2023 год – 69,18473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 на 2024 год – 55,38220 тыс. рублей</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2. Опубликовать настоящее Постановление в газете «Сергиевский вестник».</w:t>
      </w:r>
    </w:p>
    <w:p w:rsidR="00F30ABF" w:rsidRPr="00F30ABF" w:rsidRDefault="00F30ABF" w:rsidP="00F30ABF">
      <w:pPr>
        <w:tabs>
          <w:tab w:val="left" w:pos="284"/>
        </w:tabs>
        <w:spacing w:after="0" w:line="240" w:lineRule="auto"/>
        <w:ind w:firstLine="284"/>
        <w:jc w:val="both"/>
        <w:rPr>
          <w:rFonts w:ascii="Times New Roman" w:eastAsia="Calibri" w:hAnsi="Times New Roman" w:cs="Times New Roman"/>
          <w:sz w:val="12"/>
          <w:szCs w:val="12"/>
        </w:rPr>
      </w:pPr>
      <w:r w:rsidRPr="00F30AB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0ABF" w:rsidRPr="00F30ABF" w:rsidRDefault="00F30ABF" w:rsidP="00F30ABF">
      <w:pPr>
        <w:tabs>
          <w:tab w:val="left" w:pos="284"/>
        </w:tabs>
        <w:spacing w:after="0" w:line="240" w:lineRule="auto"/>
        <w:jc w:val="right"/>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И.о. Главы сельского поселения Красносельское</w:t>
      </w:r>
    </w:p>
    <w:p w:rsidR="00F30ABF" w:rsidRDefault="00F30ABF" w:rsidP="00F30ABF">
      <w:pPr>
        <w:tabs>
          <w:tab w:val="left" w:pos="284"/>
        </w:tabs>
        <w:spacing w:after="0" w:line="240" w:lineRule="auto"/>
        <w:jc w:val="right"/>
        <w:rPr>
          <w:rFonts w:ascii="Times New Roman" w:eastAsia="Calibri" w:hAnsi="Times New Roman" w:cs="Times New Roman"/>
          <w:bCs/>
          <w:sz w:val="12"/>
          <w:szCs w:val="12"/>
        </w:rPr>
      </w:pPr>
      <w:r w:rsidRPr="00F30ABF">
        <w:rPr>
          <w:rFonts w:ascii="Times New Roman" w:eastAsia="Calibri" w:hAnsi="Times New Roman" w:cs="Times New Roman"/>
          <w:bCs/>
          <w:sz w:val="12"/>
          <w:szCs w:val="12"/>
        </w:rPr>
        <w:t>муниципального района Сергиевский</w:t>
      </w:r>
    </w:p>
    <w:p w:rsidR="00F30ABF" w:rsidRPr="00F30ABF" w:rsidRDefault="00F30ABF" w:rsidP="00F30ABF">
      <w:pPr>
        <w:tabs>
          <w:tab w:val="left" w:pos="284"/>
        </w:tabs>
        <w:spacing w:after="0" w:line="240" w:lineRule="auto"/>
        <w:jc w:val="right"/>
        <w:rPr>
          <w:rFonts w:ascii="Times New Roman" w:eastAsia="Calibri" w:hAnsi="Times New Roman" w:cs="Times New Roman"/>
          <w:sz w:val="12"/>
          <w:szCs w:val="12"/>
        </w:rPr>
      </w:pPr>
      <w:r w:rsidRPr="00F30ABF">
        <w:rPr>
          <w:rFonts w:ascii="Times New Roman" w:eastAsia="Calibri" w:hAnsi="Times New Roman" w:cs="Times New Roman"/>
          <w:bCs/>
          <w:sz w:val="12"/>
          <w:szCs w:val="12"/>
        </w:rPr>
        <w:t>А.Г. Корчагина</w:t>
      </w:r>
    </w:p>
    <w:p w:rsidR="00F30ABF" w:rsidRPr="007931CA" w:rsidRDefault="00F30ABF" w:rsidP="00F30AB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F30ABF" w:rsidRPr="007931CA" w:rsidRDefault="00F30ABF" w:rsidP="00F30AB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F30ABF" w:rsidRPr="007931CA" w:rsidRDefault="00F30ABF" w:rsidP="00F30AB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F30ABF" w:rsidRPr="007931CA" w:rsidRDefault="00F30ABF" w:rsidP="00F30AB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F30ABF" w:rsidRPr="007931CA" w:rsidRDefault="00F30ABF" w:rsidP="00F30ABF">
      <w:pPr>
        <w:tabs>
          <w:tab w:val="left" w:pos="284"/>
        </w:tabs>
        <w:spacing w:after="0" w:line="240" w:lineRule="auto"/>
        <w:jc w:val="center"/>
        <w:rPr>
          <w:rFonts w:ascii="Times New Roman" w:eastAsia="Calibri" w:hAnsi="Times New Roman" w:cs="Times New Roman"/>
          <w:sz w:val="12"/>
          <w:szCs w:val="12"/>
        </w:rPr>
      </w:pPr>
    </w:p>
    <w:p w:rsidR="00F30ABF" w:rsidRPr="007931CA" w:rsidRDefault="00F30ABF" w:rsidP="00F30AB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F30ABF" w:rsidRDefault="00F30ABF" w:rsidP="00F30AB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5714E3">
        <w:rPr>
          <w:rFonts w:ascii="Times New Roman" w:eastAsia="Calibri" w:hAnsi="Times New Roman" w:cs="Times New Roman"/>
          <w:sz w:val="12"/>
          <w:szCs w:val="12"/>
        </w:rPr>
        <w:t xml:space="preserve">                 №13</w:t>
      </w:r>
    </w:p>
    <w:p w:rsidR="005714E3" w:rsidRDefault="005714E3" w:rsidP="005714E3">
      <w:pPr>
        <w:tabs>
          <w:tab w:val="left" w:pos="284"/>
        </w:tabs>
        <w:spacing w:after="0" w:line="240" w:lineRule="auto"/>
        <w:jc w:val="center"/>
        <w:rPr>
          <w:rFonts w:ascii="Times New Roman" w:eastAsia="Calibri" w:hAnsi="Times New Roman" w:cs="Times New Roman"/>
          <w:b/>
          <w:bCs/>
          <w:sz w:val="12"/>
          <w:szCs w:val="12"/>
        </w:rPr>
      </w:pPr>
      <w:r w:rsidRPr="005714E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5714E3">
        <w:rPr>
          <w:rFonts w:ascii="Times New Roman" w:eastAsia="Calibri" w:hAnsi="Times New Roman" w:cs="Times New Roman"/>
          <w:b/>
          <w:sz w:val="12"/>
          <w:szCs w:val="12"/>
        </w:rPr>
        <w:t>Кутузовский</w:t>
      </w:r>
      <w:r w:rsidRPr="005714E3">
        <w:rPr>
          <w:rFonts w:ascii="Times New Roman" w:eastAsia="Calibri" w:hAnsi="Times New Roman" w:cs="Times New Roman"/>
          <w:b/>
          <w:bCs/>
          <w:sz w:val="12"/>
          <w:szCs w:val="12"/>
        </w:rPr>
        <w:t xml:space="preserve"> </w:t>
      </w:r>
    </w:p>
    <w:p w:rsidR="005714E3" w:rsidRPr="005714E3" w:rsidRDefault="005714E3" w:rsidP="005714E3">
      <w:pPr>
        <w:tabs>
          <w:tab w:val="left" w:pos="284"/>
        </w:tabs>
        <w:spacing w:after="0" w:line="240" w:lineRule="auto"/>
        <w:jc w:val="center"/>
        <w:rPr>
          <w:rFonts w:ascii="Times New Roman" w:eastAsia="Calibri" w:hAnsi="Times New Roman" w:cs="Times New Roman"/>
          <w:sz w:val="12"/>
          <w:szCs w:val="12"/>
        </w:rPr>
      </w:pPr>
      <w:r w:rsidRPr="005714E3">
        <w:rPr>
          <w:rFonts w:ascii="Times New Roman" w:eastAsia="Calibri" w:hAnsi="Times New Roman" w:cs="Times New Roman"/>
          <w:b/>
          <w:bCs/>
          <w:sz w:val="12"/>
          <w:szCs w:val="12"/>
        </w:rPr>
        <w:t xml:space="preserve">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w:t>
      </w:r>
      <w:r w:rsidRPr="005714E3">
        <w:rPr>
          <w:rFonts w:ascii="Times New Roman" w:eastAsia="Calibri" w:hAnsi="Times New Roman" w:cs="Times New Roman"/>
          <w:b/>
          <w:sz w:val="12"/>
          <w:szCs w:val="12"/>
        </w:rPr>
        <w:t>Кутузовский</w:t>
      </w:r>
      <w:r w:rsidRPr="005714E3">
        <w:rPr>
          <w:rFonts w:ascii="Times New Roman" w:eastAsia="Calibri" w:hAnsi="Times New Roman" w:cs="Times New Roman"/>
          <w:b/>
          <w:bCs/>
          <w:sz w:val="12"/>
          <w:szCs w:val="12"/>
        </w:rPr>
        <w:t xml:space="preserve"> муниципального района Сергиевский» на 2022-2024гг.</w:t>
      </w:r>
    </w:p>
    <w:p w:rsidR="005714E3" w:rsidRPr="005714E3" w:rsidRDefault="005714E3" w:rsidP="005714E3">
      <w:pPr>
        <w:tabs>
          <w:tab w:val="left" w:pos="284"/>
        </w:tabs>
        <w:spacing w:after="0" w:line="240" w:lineRule="auto"/>
        <w:jc w:val="both"/>
        <w:rPr>
          <w:rFonts w:ascii="Times New Roman" w:eastAsia="Calibri" w:hAnsi="Times New Roman" w:cs="Times New Roman"/>
          <w:sz w:val="12"/>
          <w:szCs w:val="12"/>
        </w:rPr>
      </w:pP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b/>
          <w:sz w:val="12"/>
          <w:szCs w:val="12"/>
        </w:rPr>
        <w:t>ПОСТАНОВЛЯЕТ</w:t>
      </w:r>
      <w:r w:rsidRPr="005714E3">
        <w:rPr>
          <w:rFonts w:ascii="Times New Roman" w:eastAsia="Calibri" w:hAnsi="Times New Roman" w:cs="Times New Roman"/>
          <w:sz w:val="12"/>
          <w:szCs w:val="12"/>
        </w:rPr>
        <w:t>:</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 Внести изменения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 (далее - Программа) следующего содержания:</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Общий объем финансирования Программы составляет 10354</w:t>
      </w:r>
      <w:r w:rsidRPr="005714E3">
        <w:rPr>
          <w:rFonts w:ascii="Times New Roman" w:eastAsia="Calibri" w:hAnsi="Times New Roman" w:cs="Times New Roman"/>
          <w:b/>
          <w:sz w:val="12"/>
          <w:szCs w:val="12"/>
        </w:rPr>
        <w:t>,26117</w:t>
      </w:r>
      <w:r w:rsidRPr="005714E3">
        <w:rPr>
          <w:rFonts w:ascii="Times New Roman" w:eastAsia="Calibri" w:hAnsi="Times New Roman" w:cs="Times New Roman"/>
          <w:sz w:val="12"/>
          <w:szCs w:val="12"/>
        </w:rPr>
        <w:t xml:space="preserve"> тыс. руб., в том числе по годам:</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2022 год – 2835,01889 тыс. руб.;</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2023 год – 3342,83605 тыс. руб.;</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2024 год – 4176,40623 тыс. руб.</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5714E3" w:rsidRPr="005714E3" w:rsidRDefault="005714E3" w:rsidP="005714E3">
      <w:pPr>
        <w:tabs>
          <w:tab w:val="left" w:pos="284"/>
        </w:tabs>
        <w:spacing w:after="0" w:line="240" w:lineRule="auto"/>
        <w:jc w:val="right"/>
        <w:rPr>
          <w:rFonts w:ascii="Times New Roman" w:eastAsia="Calibri" w:hAnsi="Times New Roman" w:cs="Times New Roman"/>
          <w:sz w:val="12"/>
          <w:szCs w:val="12"/>
        </w:rPr>
      </w:pPr>
      <w:r w:rsidRPr="005714E3">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6"/>
        <w:gridCol w:w="4821"/>
        <w:gridCol w:w="852"/>
        <w:gridCol w:w="709"/>
        <w:gridCol w:w="855"/>
      </w:tblGrid>
      <w:tr w:rsidR="005714E3" w:rsidRPr="005714E3" w:rsidTr="005714E3">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 п/п</w:t>
            </w:r>
          </w:p>
        </w:tc>
        <w:tc>
          <w:tcPr>
            <w:tcW w:w="320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Наименование мероприятия</w:t>
            </w:r>
          </w:p>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1605"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Годы реализации</w:t>
            </w:r>
          </w:p>
        </w:tc>
      </w:tr>
      <w:tr w:rsidR="005714E3" w:rsidRPr="005714E3" w:rsidTr="005714E3">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3204"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2022 г.</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2023 г.</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2024 г.</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755,62623</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919,57014</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1145,72543</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Функционирование местных администраций</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1384,45022</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1710,49571</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2212,61671</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3</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Информационное обеспечение населения сельского поселения</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214,00000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198,00000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198,00</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4</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Переданные полномочия для решения вопросов местного значения</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380,25244</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399,70020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444,30409</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5</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Внесение изменений и дополнений в Устав</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18,000</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6</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Организация оказания ритуальных услуг</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20,000</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За счет средств местного бюджета</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2734,32889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3227,76605</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4038,64623</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7</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Первичный воинский учет (федеральный бюджет)</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100,69000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115,07000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137,760</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За счет средств федерального бюджета</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100,69000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115,07000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137,760</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8</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Функционирование местных администраций</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За счет внебюджетных средств</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w:t>
            </w:r>
          </w:p>
        </w:tc>
      </w:tr>
      <w:tr w:rsidR="005714E3" w:rsidRPr="005714E3" w:rsidTr="005714E3">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ВСЕГО:</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2835,01889</w:t>
            </w:r>
          </w:p>
        </w:tc>
        <w:tc>
          <w:tcPr>
            <w:tcW w:w="471"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3342,83605</w:t>
            </w:r>
          </w:p>
        </w:tc>
        <w:tc>
          <w:tcPr>
            <w:tcW w:w="568" w:type="pct"/>
            <w:tcBorders>
              <w:top w:val="single" w:sz="4" w:space="0" w:color="auto"/>
              <w:left w:val="single" w:sz="4" w:space="0" w:color="auto"/>
              <w:bottom w:val="single" w:sz="4" w:space="0" w:color="auto"/>
              <w:right w:val="single" w:sz="4" w:space="0" w:color="auto"/>
            </w:tcBorders>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4176,40623</w:t>
            </w:r>
          </w:p>
        </w:tc>
      </w:tr>
    </w:tbl>
    <w:p w:rsidR="00B7092F" w:rsidRDefault="00B7092F" w:rsidP="005714E3">
      <w:pPr>
        <w:tabs>
          <w:tab w:val="left" w:pos="284"/>
        </w:tabs>
        <w:spacing w:after="0" w:line="240" w:lineRule="auto"/>
        <w:ind w:firstLine="284"/>
        <w:jc w:val="both"/>
        <w:rPr>
          <w:rFonts w:ascii="Times New Roman" w:eastAsia="Calibri" w:hAnsi="Times New Roman" w:cs="Times New Roman"/>
          <w:sz w:val="12"/>
          <w:szCs w:val="12"/>
        </w:rPr>
      </w:pP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 Опубликовать настоящее Постановление в газете «Сергиевский вестник».</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5714E3">
      <w:pPr>
        <w:tabs>
          <w:tab w:val="left" w:pos="284"/>
        </w:tabs>
        <w:spacing w:after="0" w:line="240" w:lineRule="auto"/>
        <w:jc w:val="right"/>
        <w:rPr>
          <w:rFonts w:ascii="Times New Roman" w:eastAsia="Calibri" w:hAnsi="Times New Roman" w:cs="Times New Roman"/>
          <w:bCs/>
          <w:sz w:val="12"/>
          <w:szCs w:val="12"/>
        </w:rPr>
      </w:pPr>
    </w:p>
    <w:p w:rsidR="005714E3" w:rsidRPr="005714E3" w:rsidRDefault="005714E3" w:rsidP="005714E3">
      <w:pPr>
        <w:tabs>
          <w:tab w:val="left" w:pos="284"/>
        </w:tabs>
        <w:spacing w:after="0" w:line="240" w:lineRule="auto"/>
        <w:jc w:val="right"/>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 xml:space="preserve">Глава сельского поселения </w:t>
      </w:r>
      <w:r w:rsidRPr="005714E3">
        <w:rPr>
          <w:rFonts w:ascii="Times New Roman" w:eastAsia="Calibri" w:hAnsi="Times New Roman" w:cs="Times New Roman"/>
          <w:sz w:val="12"/>
          <w:szCs w:val="12"/>
        </w:rPr>
        <w:t>Кутузовский</w:t>
      </w:r>
    </w:p>
    <w:p w:rsidR="005714E3" w:rsidRDefault="005714E3" w:rsidP="005714E3">
      <w:pPr>
        <w:tabs>
          <w:tab w:val="left" w:pos="284"/>
        </w:tabs>
        <w:spacing w:after="0" w:line="240" w:lineRule="auto"/>
        <w:jc w:val="right"/>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муниципального района Сергиевский</w:t>
      </w:r>
    </w:p>
    <w:p w:rsidR="005714E3" w:rsidRPr="005714E3" w:rsidRDefault="005714E3" w:rsidP="005714E3">
      <w:pPr>
        <w:tabs>
          <w:tab w:val="left" w:pos="284"/>
        </w:tabs>
        <w:spacing w:after="0" w:line="240" w:lineRule="auto"/>
        <w:jc w:val="right"/>
        <w:rPr>
          <w:rFonts w:ascii="Times New Roman" w:eastAsia="Calibri" w:hAnsi="Times New Roman" w:cs="Times New Roman"/>
          <w:sz w:val="12"/>
          <w:szCs w:val="12"/>
        </w:rPr>
      </w:pPr>
      <w:r w:rsidRPr="005714E3">
        <w:rPr>
          <w:rFonts w:ascii="Times New Roman" w:eastAsia="Calibri" w:hAnsi="Times New Roman" w:cs="Times New Roman"/>
          <w:sz w:val="12"/>
          <w:szCs w:val="12"/>
        </w:rPr>
        <w:t>А.А.  Сабельникова</w:t>
      </w:r>
    </w:p>
    <w:p w:rsidR="00B7092F" w:rsidRDefault="00B7092F" w:rsidP="005714E3">
      <w:pPr>
        <w:tabs>
          <w:tab w:val="left" w:pos="284"/>
          <w:tab w:val="left" w:pos="3828"/>
        </w:tabs>
        <w:spacing w:after="0" w:line="240" w:lineRule="auto"/>
        <w:jc w:val="center"/>
        <w:rPr>
          <w:rFonts w:ascii="Times New Roman" w:eastAsia="Calibri" w:hAnsi="Times New Roman" w:cs="Times New Roman"/>
          <w:b/>
          <w:sz w:val="12"/>
          <w:szCs w:val="12"/>
        </w:rPr>
      </w:pPr>
    </w:p>
    <w:p w:rsidR="005714E3" w:rsidRPr="007931CA" w:rsidRDefault="005714E3" w:rsidP="005714E3">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5714E3" w:rsidRPr="007931CA" w:rsidRDefault="005714E3" w:rsidP="005714E3">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5714E3" w:rsidRPr="007931CA" w:rsidRDefault="005714E3" w:rsidP="005714E3">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714E3" w:rsidRPr="007931CA" w:rsidRDefault="005714E3" w:rsidP="005714E3">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714E3" w:rsidRPr="007931CA" w:rsidRDefault="005714E3" w:rsidP="005714E3">
      <w:pPr>
        <w:tabs>
          <w:tab w:val="left" w:pos="284"/>
        </w:tabs>
        <w:spacing w:after="0" w:line="240" w:lineRule="auto"/>
        <w:jc w:val="center"/>
        <w:rPr>
          <w:rFonts w:ascii="Times New Roman" w:eastAsia="Calibri" w:hAnsi="Times New Roman" w:cs="Times New Roman"/>
          <w:sz w:val="12"/>
          <w:szCs w:val="12"/>
        </w:rPr>
      </w:pPr>
    </w:p>
    <w:p w:rsidR="005714E3" w:rsidRPr="007931CA" w:rsidRDefault="005714E3" w:rsidP="005714E3">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714E3" w:rsidRDefault="005714E3" w:rsidP="005714E3">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№14</w:t>
      </w:r>
    </w:p>
    <w:p w:rsidR="005714E3" w:rsidRDefault="005714E3" w:rsidP="005714E3">
      <w:pPr>
        <w:tabs>
          <w:tab w:val="left" w:pos="284"/>
        </w:tabs>
        <w:spacing w:after="0" w:line="240" w:lineRule="auto"/>
        <w:jc w:val="center"/>
        <w:rPr>
          <w:rFonts w:ascii="Times New Roman" w:eastAsia="Calibri" w:hAnsi="Times New Roman" w:cs="Times New Roman"/>
          <w:b/>
          <w:bCs/>
          <w:sz w:val="12"/>
          <w:szCs w:val="12"/>
        </w:rPr>
      </w:pPr>
      <w:r w:rsidRPr="005714E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Кутузовский </w:t>
      </w:r>
    </w:p>
    <w:p w:rsidR="005714E3" w:rsidRPr="005714E3" w:rsidRDefault="005714E3" w:rsidP="005714E3">
      <w:pPr>
        <w:tabs>
          <w:tab w:val="left" w:pos="284"/>
        </w:tabs>
        <w:spacing w:after="0" w:line="240" w:lineRule="auto"/>
        <w:jc w:val="center"/>
        <w:rPr>
          <w:rFonts w:ascii="Times New Roman" w:eastAsia="Calibri" w:hAnsi="Times New Roman" w:cs="Times New Roman"/>
          <w:sz w:val="12"/>
          <w:szCs w:val="12"/>
        </w:rPr>
      </w:pPr>
      <w:r w:rsidRPr="005714E3">
        <w:rPr>
          <w:rFonts w:ascii="Times New Roman" w:eastAsia="Calibri" w:hAnsi="Times New Roman" w:cs="Times New Roman"/>
          <w:b/>
          <w:bCs/>
          <w:sz w:val="12"/>
          <w:szCs w:val="12"/>
        </w:rPr>
        <w:t>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p>
    <w:p w:rsidR="005714E3" w:rsidRPr="005714E3" w:rsidRDefault="005714E3" w:rsidP="005714E3">
      <w:pPr>
        <w:tabs>
          <w:tab w:val="left" w:pos="284"/>
        </w:tabs>
        <w:spacing w:after="0" w:line="240" w:lineRule="auto"/>
        <w:jc w:val="both"/>
        <w:rPr>
          <w:rFonts w:ascii="Times New Roman" w:eastAsia="Calibri" w:hAnsi="Times New Roman" w:cs="Times New Roman"/>
          <w:sz w:val="12"/>
          <w:szCs w:val="12"/>
        </w:rPr>
      </w:pP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 xml:space="preserve">В соответствии с Федеральным </w:t>
      </w:r>
      <w:r w:rsidRPr="005714E3">
        <w:rPr>
          <w:rFonts w:ascii="Times New Roman" w:eastAsia="Calibri" w:hAnsi="Times New Roman" w:cs="Times New Roman"/>
          <w:sz w:val="12"/>
          <w:szCs w:val="12"/>
          <w:u w:val="single"/>
        </w:rPr>
        <w:t>законом</w:t>
      </w:r>
      <w:r w:rsidRPr="005714E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714E3">
        <w:rPr>
          <w:rFonts w:ascii="Times New Roman" w:eastAsia="Calibri" w:hAnsi="Times New Roman" w:cs="Times New Roman"/>
          <w:sz w:val="12"/>
          <w:szCs w:val="12"/>
          <w:u w:val="single"/>
        </w:rPr>
        <w:t>Уставом</w:t>
      </w:r>
      <w:r w:rsidRPr="005714E3">
        <w:rPr>
          <w:rFonts w:ascii="Times New Roman" w:eastAsia="Calibri" w:hAnsi="Times New Roman" w:cs="Times New Roman"/>
          <w:sz w:val="12"/>
          <w:szCs w:val="12"/>
        </w:rPr>
        <w:t xml:space="preserve"> сельского поселения </w:t>
      </w:r>
      <w:r w:rsidRPr="005714E3">
        <w:rPr>
          <w:rFonts w:ascii="Times New Roman" w:eastAsia="Calibri" w:hAnsi="Times New Roman" w:cs="Times New Roman"/>
          <w:bCs/>
          <w:sz w:val="12"/>
          <w:szCs w:val="12"/>
        </w:rPr>
        <w:t>Кутузовский</w:t>
      </w:r>
      <w:r w:rsidRPr="005714E3">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5714E3">
        <w:rPr>
          <w:rFonts w:ascii="Times New Roman" w:eastAsia="Calibri" w:hAnsi="Times New Roman" w:cs="Times New Roman"/>
          <w:bCs/>
          <w:sz w:val="12"/>
          <w:szCs w:val="12"/>
        </w:rPr>
        <w:t>Кутузовский</w:t>
      </w:r>
      <w:r w:rsidRPr="005714E3">
        <w:rPr>
          <w:rFonts w:ascii="Times New Roman" w:eastAsia="Calibri" w:hAnsi="Times New Roman" w:cs="Times New Roman"/>
          <w:sz w:val="12"/>
          <w:szCs w:val="12"/>
        </w:rPr>
        <w:t xml:space="preserve"> муниципального района Сергиевский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b/>
          <w:sz w:val="12"/>
          <w:szCs w:val="12"/>
        </w:rPr>
      </w:pPr>
      <w:r w:rsidRPr="005714E3">
        <w:rPr>
          <w:rFonts w:ascii="Times New Roman" w:eastAsia="Calibri" w:hAnsi="Times New Roman" w:cs="Times New Roman"/>
          <w:b/>
          <w:sz w:val="12"/>
          <w:szCs w:val="12"/>
        </w:rPr>
        <w:t>ПОСТАНОВЛЯЕТ:</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 xml:space="preserve">1. Внести изменения в Приложение к постановлению Администрации сельского поселения </w:t>
      </w:r>
      <w:r w:rsidRPr="005714E3">
        <w:rPr>
          <w:rFonts w:ascii="Times New Roman" w:eastAsia="Calibri" w:hAnsi="Times New Roman" w:cs="Times New Roman"/>
          <w:bCs/>
          <w:sz w:val="12"/>
          <w:szCs w:val="12"/>
        </w:rPr>
        <w:t>Кутузовский</w:t>
      </w:r>
      <w:r w:rsidRPr="005714E3">
        <w:rPr>
          <w:rFonts w:ascii="Times New Roman" w:eastAsia="Calibri" w:hAnsi="Times New Roman" w:cs="Times New Roman"/>
          <w:sz w:val="12"/>
          <w:szCs w:val="12"/>
        </w:rPr>
        <w:t xml:space="preserve"> муниципального района Сергиевский № 63 от 30.12.2021г. «Об утверждении муниципальной программы «Благоустройство территории сельского поселения </w:t>
      </w:r>
      <w:r w:rsidRPr="005714E3">
        <w:rPr>
          <w:rFonts w:ascii="Times New Roman" w:eastAsia="Calibri" w:hAnsi="Times New Roman" w:cs="Times New Roman"/>
          <w:bCs/>
          <w:sz w:val="12"/>
          <w:szCs w:val="12"/>
        </w:rPr>
        <w:t>Кутузовский</w:t>
      </w:r>
      <w:r w:rsidRPr="005714E3">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Планируемый общий объем финансирования Программы составит:</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b/>
          <w:sz w:val="12"/>
          <w:szCs w:val="12"/>
        </w:rPr>
        <w:t>7831,45995</w:t>
      </w:r>
      <w:r w:rsidRPr="005714E3">
        <w:rPr>
          <w:rFonts w:ascii="Times New Roman" w:eastAsia="Calibri" w:hAnsi="Times New Roman" w:cs="Times New Roman"/>
          <w:sz w:val="12"/>
          <w:szCs w:val="12"/>
        </w:rPr>
        <w:t xml:space="preserve"> тыс. рублей, в том числе:</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 xml:space="preserve">- средств местного бюджета – </w:t>
      </w:r>
      <w:r w:rsidRPr="005714E3">
        <w:rPr>
          <w:rFonts w:ascii="Times New Roman" w:eastAsia="Calibri" w:hAnsi="Times New Roman" w:cs="Times New Roman"/>
          <w:b/>
          <w:sz w:val="12"/>
          <w:szCs w:val="12"/>
        </w:rPr>
        <w:t xml:space="preserve">7609,89875 </w:t>
      </w:r>
      <w:r w:rsidRPr="005714E3">
        <w:rPr>
          <w:rFonts w:ascii="Times New Roman" w:eastAsia="Calibri" w:hAnsi="Times New Roman" w:cs="Times New Roman"/>
          <w:sz w:val="12"/>
          <w:szCs w:val="12"/>
        </w:rPr>
        <w:t>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2022г. – 2198,95453 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2023г. – 2764,11883 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2024г. – 2646,82539 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 xml:space="preserve">- средств областного бюджета – </w:t>
      </w:r>
      <w:r w:rsidRPr="005714E3">
        <w:rPr>
          <w:rFonts w:ascii="Times New Roman" w:eastAsia="Calibri" w:hAnsi="Times New Roman" w:cs="Times New Roman"/>
          <w:b/>
          <w:sz w:val="12"/>
          <w:szCs w:val="12"/>
        </w:rPr>
        <w:t xml:space="preserve">161,56120 </w:t>
      </w:r>
      <w:r w:rsidRPr="005714E3">
        <w:rPr>
          <w:rFonts w:ascii="Times New Roman" w:eastAsia="Calibri" w:hAnsi="Times New Roman" w:cs="Times New Roman"/>
          <w:sz w:val="12"/>
          <w:szCs w:val="12"/>
        </w:rPr>
        <w:t>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2022г. – 161,56120 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2023г. – 0,00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2024г. – 0,00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 xml:space="preserve">- внебюджетные средства – </w:t>
      </w:r>
      <w:r w:rsidRPr="005714E3">
        <w:rPr>
          <w:rFonts w:ascii="Times New Roman" w:eastAsia="Calibri" w:hAnsi="Times New Roman" w:cs="Times New Roman"/>
          <w:b/>
          <w:sz w:val="12"/>
          <w:szCs w:val="12"/>
        </w:rPr>
        <w:t xml:space="preserve">60,00000 </w:t>
      </w:r>
      <w:r w:rsidRPr="005714E3">
        <w:rPr>
          <w:rFonts w:ascii="Times New Roman" w:eastAsia="Calibri" w:hAnsi="Times New Roman" w:cs="Times New Roman"/>
          <w:sz w:val="12"/>
          <w:szCs w:val="12"/>
        </w:rPr>
        <w:t>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2022г. – 60,00000 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2023г. – 0,00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2024г. – 0,00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3828"/>
        <w:gridCol w:w="850"/>
        <w:gridCol w:w="992"/>
        <w:gridCol w:w="856"/>
      </w:tblGrid>
      <w:tr w:rsidR="005714E3" w:rsidRPr="005714E3" w:rsidTr="005714E3">
        <w:trPr>
          <w:cantSplit/>
          <w:trHeight w:val="20"/>
        </w:trPr>
        <w:tc>
          <w:tcPr>
            <w:tcW w:w="663" w:type="pct"/>
            <w:vMerge w:val="restar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Наименование бюджета</w:t>
            </w:r>
          </w:p>
        </w:tc>
        <w:tc>
          <w:tcPr>
            <w:tcW w:w="2544" w:type="pct"/>
            <w:vMerge w:val="restar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Наименование мероприятий</w:t>
            </w:r>
          </w:p>
        </w:tc>
        <w:tc>
          <w:tcPr>
            <w:tcW w:w="1793" w:type="pct"/>
            <w:gridSpan w:val="3"/>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Затраты на реализацию мероприятий, рублей</w:t>
            </w:r>
          </w:p>
        </w:tc>
      </w:tr>
      <w:tr w:rsidR="005714E3" w:rsidRPr="005714E3" w:rsidTr="005714E3">
        <w:trPr>
          <w:cantSplit/>
          <w:trHeight w:val="20"/>
        </w:trPr>
        <w:tc>
          <w:tcPr>
            <w:tcW w:w="663" w:type="pct"/>
            <w:vMerge/>
            <w:tcMar>
              <w:left w:w="0" w:type="dxa"/>
              <w:right w:w="0" w:type="dxa"/>
            </w:tcMar>
            <w:textDirection w:val="btL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2544" w:type="pct"/>
            <w:vMerge/>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565" w:type="pc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2022 год</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2023 год</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2024 год</w:t>
            </w:r>
          </w:p>
        </w:tc>
      </w:tr>
      <w:tr w:rsidR="005714E3" w:rsidRPr="005714E3" w:rsidTr="005714E3">
        <w:trPr>
          <w:cantSplit/>
          <w:trHeight w:val="20"/>
        </w:trPr>
        <w:tc>
          <w:tcPr>
            <w:tcW w:w="663" w:type="pct"/>
            <w:vMerge w:val="restar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Местный бюджет</w:t>
            </w:r>
          </w:p>
        </w:tc>
        <w:tc>
          <w:tcPr>
            <w:tcW w:w="2544" w:type="pc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Электроэнергия и ТО уличного освещения</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1428,80711</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1887,51462</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1913,86639</w:t>
            </w:r>
          </w:p>
        </w:tc>
      </w:tr>
      <w:tr w:rsidR="005714E3" w:rsidRPr="005714E3" w:rsidTr="005714E3">
        <w:trPr>
          <w:cantSplit/>
          <w:trHeight w:val="20"/>
        </w:trPr>
        <w:tc>
          <w:tcPr>
            <w:tcW w:w="663" w:type="pct"/>
            <w:vMerge/>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Трудоустройство безработных, несовершеннолетних</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346,13429</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270,19011</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273,50000</w:t>
            </w:r>
          </w:p>
        </w:tc>
      </w:tr>
      <w:tr w:rsidR="005714E3" w:rsidRPr="005714E3" w:rsidTr="005714E3">
        <w:trPr>
          <w:cantSplit/>
          <w:trHeight w:val="20"/>
        </w:trPr>
        <w:tc>
          <w:tcPr>
            <w:tcW w:w="663" w:type="pct"/>
            <w:vMerge/>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Улучшение санитарно-эпидемиологического состояния территории</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59,69779</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71,84300</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51,50000</w:t>
            </w:r>
          </w:p>
        </w:tc>
      </w:tr>
      <w:tr w:rsidR="005714E3" w:rsidRPr="005714E3" w:rsidTr="005714E3">
        <w:trPr>
          <w:cantSplit/>
          <w:trHeight w:val="20"/>
        </w:trPr>
        <w:tc>
          <w:tcPr>
            <w:tcW w:w="663" w:type="pct"/>
            <w:vMerge/>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Прочие мероприятия</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350,26654</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534,57110</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407,95900</w:t>
            </w:r>
          </w:p>
        </w:tc>
      </w:tr>
      <w:tr w:rsidR="005714E3" w:rsidRPr="005714E3" w:rsidTr="005714E3">
        <w:trPr>
          <w:cantSplit/>
          <w:trHeight w:val="20"/>
        </w:trPr>
        <w:tc>
          <w:tcPr>
            <w:tcW w:w="663" w:type="pct"/>
            <w:vMerge/>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14,04880</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w:t>
            </w:r>
          </w:p>
        </w:tc>
      </w:tr>
      <w:tr w:rsidR="005714E3" w:rsidRPr="005714E3" w:rsidTr="005714E3">
        <w:trPr>
          <w:cantSplit/>
          <w:trHeight w:val="20"/>
        </w:trPr>
        <w:tc>
          <w:tcPr>
            <w:tcW w:w="663" w:type="pct"/>
            <w:vMerge/>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ИТОГО</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2198,95453</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2764,11883</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2646,82539</w:t>
            </w:r>
          </w:p>
        </w:tc>
      </w:tr>
      <w:tr w:rsidR="005714E3" w:rsidRPr="005714E3" w:rsidTr="005714E3">
        <w:trPr>
          <w:cantSplit/>
          <w:trHeight w:val="20"/>
        </w:trPr>
        <w:tc>
          <w:tcPr>
            <w:tcW w:w="663" w:type="pct"/>
            <w:vMerge w:val="restar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Областной бюджет</w:t>
            </w:r>
          </w:p>
        </w:tc>
        <w:tc>
          <w:tcPr>
            <w:tcW w:w="2544"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161,56120</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w:t>
            </w:r>
          </w:p>
        </w:tc>
      </w:tr>
      <w:tr w:rsidR="005714E3" w:rsidRPr="005714E3" w:rsidTr="005714E3">
        <w:trPr>
          <w:cantSplit/>
          <w:trHeight w:val="20"/>
        </w:trPr>
        <w:tc>
          <w:tcPr>
            <w:tcW w:w="663" w:type="pct"/>
            <w:vMerge/>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ИТОГО</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161,56120</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w:t>
            </w:r>
          </w:p>
        </w:tc>
      </w:tr>
      <w:tr w:rsidR="005714E3" w:rsidRPr="005714E3" w:rsidTr="005714E3">
        <w:trPr>
          <w:cantSplit/>
          <w:trHeight w:val="20"/>
        </w:trPr>
        <w:tc>
          <w:tcPr>
            <w:tcW w:w="663" w:type="pct"/>
            <w:vMerge w:val="restar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Внебюджетные средства бюджет</w:t>
            </w:r>
          </w:p>
        </w:tc>
        <w:tc>
          <w:tcPr>
            <w:tcW w:w="2544" w:type="pc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Прочие мероприятия</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60,00000</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w:t>
            </w:r>
          </w:p>
        </w:tc>
      </w:tr>
      <w:tr w:rsidR="005714E3" w:rsidRPr="005714E3" w:rsidTr="005714E3">
        <w:trPr>
          <w:cantSplit/>
          <w:trHeight w:val="20"/>
        </w:trPr>
        <w:tc>
          <w:tcPr>
            <w:tcW w:w="663" w:type="pct"/>
            <w:vMerge/>
            <w:tcMar>
              <w:left w:w="0" w:type="dxa"/>
              <w:right w:w="0" w:type="dxa"/>
            </w:tcMar>
            <w:textDirection w:val="btL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p>
        </w:tc>
        <w:tc>
          <w:tcPr>
            <w:tcW w:w="2544" w:type="pct"/>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ИТОГО</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60,0000</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0,00000</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0,00000</w:t>
            </w:r>
          </w:p>
        </w:tc>
      </w:tr>
      <w:tr w:rsidR="005714E3" w:rsidRPr="005714E3" w:rsidTr="005714E3">
        <w:trPr>
          <w:cantSplit/>
          <w:trHeight w:val="20"/>
        </w:trPr>
        <w:tc>
          <w:tcPr>
            <w:tcW w:w="3207" w:type="pct"/>
            <w:gridSpan w:val="2"/>
            <w:tcMar>
              <w:left w:w="0" w:type="dxa"/>
              <w:right w:w="0" w:type="dxa"/>
            </w:tcMar>
            <w:hideMark/>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ВСЕГО</w:t>
            </w:r>
          </w:p>
        </w:tc>
        <w:tc>
          <w:tcPr>
            <w:tcW w:w="565"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2420,51573</w:t>
            </w:r>
          </w:p>
        </w:tc>
        <w:tc>
          <w:tcPr>
            <w:tcW w:w="65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2764,11883</w:t>
            </w:r>
          </w:p>
        </w:tc>
        <w:tc>
          <w:tcPr>
            <w:tcW w:w="569" w:type="pct"/>
            <w:tcMar>
              <w:left w:w="0" w:type="dxa"/>
              <w:right w:w="0" w:type="dxa"/>
            </w:tcMar>
          </w:tcPr>
          <w:p w:rsidR="005714E3" w:rsidRPr="005714E3" w:rsidRDefault="005714E3" w:rsidP="005714E3">
            <w:pPr>
              <w:tabs>
                <w:tab w:val="left" w:pos="284"/>
              </w:tabs>
              <w:spacing w:after="0" w:line="240" w:lineRule="auto"/>
              <w:rPr>
                <w:rFonts w:ascii="Times New Roman" w:eastAsia="Calibri" w:hAnsi="Times New Roman" w:cs="Times New Roman"/>
                <w:sz w:val="12"/>
                <w:szCs w:val="12"/>
              </w:rPr>
            </w:pPr>
            <w:r w:rsidRPr="005714E3">
              <w:rPr>
                <w:rFonts w:ascii="Times New Roman" w:eastAsia="Calibri" w:hAnsi="Times New Roman" w:cs="Times New Roman"/>
                <w:sz w:val="12"/>
                <w:szCs w:val="12"/>
              </w:rPr>
              <w:t>2646,82539</w:t>
            </w:r>
          </w:p>
        </w:tc>
      </w:tr>
    </w:tbl>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5714E3">
        <w:rPr>
          <w:rFonts w:ascii="Times New Roman" w:eastAsia="Calibri" w:hAnsi="Times New Roman" w:cs="Times New Roman"/>
          <w:bCs/>
          <w:sz w:val="12"/>
          <w:szCs w:val="12"/>
        </w:rPr>
        <w:t>Кутузовский</w:t>
      </w:r>
      <w:r w:rsidRPr="005714E3">
        <w:rPr>
          <w:rFonts w:ascii="Times New Roman" w:eastAsia="Calibri" w:hAnsi="Times New Roman" w:cs="Times New Roman"/>
          <w:sz w:val="12"/>
          <w:szCs w:val="12"/>
        </w:rPr>
        <w:t xml:space="preserve"> муниципального района Сергиевский.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Общий объем финансирования на реализацию Программы составляет</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7 831,45995 тыс. рублей, в том числе по годам:</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2022г. – 2420,51573 тыс.рублей;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2023г. – 2764,11883 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2024г. – 2646,82539 тыс. рублей.</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5714E3">
        <w:rPr>
          <w:rFonts w:ascii="Times New Roman" w:eastAsia="Calibri" w:hAnsi="Times New Roman" w:cs="Times New Roman"/>
          <w:bCs/>
          <w:sz w:val="12"/>
          <w:szCs w:val="12"/>
        </w:rPr>
        <w:t>Кутузовский</w:t>
      </w:r>
      <w:r w:rsidRPr="005714E3">
        <w:rPr>
          <w:rFonts w:ascii="Times New Roman" w:eastAsia="Calibri" w:hAnsi="Times New Roman" w:cs="Times New Roman"/>
          <w:sz w:val="12"/>
          <w:szCs w:val="12"/>
        </w:rPr>
        <w:t xml:space="preserve"> на соответствующий финансовый год.</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 Опубликовать настоящее Постановление в газете «Сергиевский вестник».</w:t>
      </w:r>
    </w:p>
    <w:p w:rsidR="005714E3" w:rsidRPr="005714E3" w:rsidRDefault="005714E3" w:rsidP="005714E3">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714E3" w:rsidRPr="005714E3" w:rsidRDefault="005714E3" w:rsidP="005714E3">
      <w:pPr>
        <w:tabs>
          <w:tab w:val="left" w:pos="284"/>
        </w:tabs>
        <w:spacing w:after="0" w:line="240" w:lineRule="auto"/>
        <w:jc w:val="right"/>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Глава сельского поселения Кутузовский</w:t>
      </w:r>
    </w:p>
    <w:p w:rsidR="005714E3" w:rsidRDefault="005714E3" w:rsidP="005714E3">
      <w:pPr>
        <w:tabs>
          <w:tab w:val="left" w:pos="284"/>
        </w:tabs>
        <w:spacing w:after="0" w:line="240" w:lineRule="auto"/>
        <w:jc w:val="right"/>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муниципального района Сергиевский</w:t>
      </w:r>
    </w:p>
    <w:p w:rsidR="005714E3" w:rsidRPr="005714E3" w:rsidRDefault="005714E3" w:rsidP="005714E3">
      <w:pPr>
        <w:tabs>
          <w:tab w:val="left" w:pos="284"/>
        </w:tabs>
        <w:spacing w:after="0" w:line="240" w:lineRule="auto"/>
        <w:jc w:val="right"/>
        <w:rPr>
          <w:rFonts w:ascii="Times New Roman" w:eastAsia="Calibri" w:hAnsi="Times New Roman" w:cs="Times New Roman"/>
          <w:sz w:val="12"/>
          <w:szCs w:val="12"/>
        </w:rPr>
      </w:pPr>
      <w:r w:rsidRPr="005714E3">
        <w:rPr>
          <w:rFonts w:ascii="Times New Roman" w:eastAsia="Calibri" w:hAnsi="Times New Roman" w:cs="Times New Roman"/>
          <w:bCs/>
          <w:sz w:val="12"/>
          <w:szCs w:val="12"/>
        </w:rPr>
        <w:t xml:space="preserve">А.В. </w:t>
      </w:r>
      <w:r w:rsidRPr="005714E3">
        <w:rPr>
          <w:rFonts w:ascii="Times New Roman" w:eastAsia="Calibri" w:hAnsi="Times New Roman" w:cs="Times New Roman"/>
          <w:sz w:val="12"/>
          <w:szCs w:val="12"/>
        </w:rPr>
        <w:t>Сабельникова</w:t>
      </w:r>
    </w:p>
    <w:p w:rsidR="005714E3" w:rsidRPr="007931CA" w:rsidRDefault="005714E3" w:rsidP="005714E3">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714E3" w:rsidRPr="007931CA" w:rsidRDefault="005714E3" w:rsidP="005714E3">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5714E3" w:rsidRPr="007931CA" w:rsidRDefault="005714E3" w:rsidP="005714E3">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714E3" w:rsidRPr="007931CA" w:rsidRDefault="005714E3" w:rsidP="005714E3">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714E3" w:rsidRPr="007931CA" w:rsidRDefault="005714E3" w:rsidP="005714E3">
      <w:pPr>
        <w:tabs>
          <w:tab w:val="left" w:pos="284"/>
        </w:tabs>
        <w:spacing w:after="0" w:line="240" w:lineRule="auto"/>
        <w:jc w:val="center"/>
        <w:rPr>
          <w:rFonts w:ascii="Times New Roman" w:eastAsia="Calibri" w:hAnsi="Times New Roman" w:cs="Times New Roman"/>
          <w:sz w:val="12"/>
          <w:szCs w:val="12"/>
        </w:rPr>
      </w:pPr>
    </w:p>
    <w:p w:rsidR="005714E3" w:rsidRPr="007931CA" w:rsidRDefault="005714E3" w:rsidP="005714E3">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714E3" w:rsidRDefault="005714E3" w:rsidP="005714E3">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3A3FF7" w:rsidRDefault="005714E3" w:rsidP="005714E3">
      <w:pPr>
        <w:tabs>
          <w:tab w:val="left" w:pos="284"/>
        </w:tabs>
        <w:spacing w:after="0" w:line="240" w:lineRule="auto"/>
        <w:jc w:val="center"/>
        <w:rPr>
          <w:rFonts w:ascii="Times New Roman" w:eastAsia="Calibri" w:hAnsi="Times New Roman" w:cs="Times New Roman"/>
          <w:b/>
          <w:sz w:val="12"/>
          <w:szCs w:val="12"/>
        </w:rPr>
      </w:pPr>
      <w:r w:rsidRPr="005714E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5714E3">
        <w:rPr>
          <w:rFonts w:ascii="Times New Roman" w:eastAsia="Calibri" w:hAnsi="Times New Roman" w:cs="Times New Roman"/>
          <w:b/>
          <w:sz w:val="12"/>
          <w:szCs w:val="12"/>
        </w:rPr>
        <w:t>Кутузовский</w:t>
      </w:r>
    </w:p>
    <w:p w:rsidR="003A3FF7" w:rsidRDefault="005714E3" w:rsidP="005714E3">
      <w:pPr>
        <w:tabs>
          <w:tab w:val="left" w:pos="284"/>
        </w:tabs>
        <w:spacing w:after="0" w:line="240" w:lineRule="auto"/>
        <w:jc w:val="center"/>
        <w:rPr>
          <w:rFonts w:ascii="Times New Roman" w:eastAsia="Calibri" w:hAnsi="Times New Roman" w:cs="Times New Roman"/>
          <w:b/>
          <w:bCs/>
          <w:sz w:val="12"/>
          <w:szCs w:val="12"/>
        </w:rPr>
      </w:pPr>
      <w:r w:rsidRPr="005714E3">
        <w:rPr>
          <w:rFonts w:ascii="Times New Roman" w:eastAsia="Calibri" w:hAnsi="Times New Roman" w:cs="Times New Roman"/>
          <w:b/>
          <w:sz w:val="12"/>
          <w:szCs w:val="12"/>
        </w:rPr>
        <w:t xml:space="preserve"> </w:t>
      </w:r>
      <w:r w:rsidRPr="005714E3">
        <w:rPr>
          <w:rFonts w:ascii="Times New Roman" w:eastAsia="Calibri" w:hAnsi="Times New Roman" w:cs="Times New Roman"/>
          <w:b/>
          <w:bCs/>
          <w:sz w:val="12"/>
          <w:szCs w:val="12"/>
        </w:rPr>
        <w:t xml:space="preserve">муниципального района Сергиевский №64 от 30.12.2021г. «Об утверждении муниципальной программы </w:t>
      </w:r>
    </w:p>
    <w:p w:rsidR="003A3FF7" w:rsidRDefault="005714E3" w:rsidP="005714E3">
      <w:pPr>
        <w:tabs>
          <w:tab w:val="left" w:pos="284"/>
        </w:tabs>
        <w:spacing w:after="0" w:line="240" w:lineRule="auto"/>
        <w:jc w:val="center"/>
        <w:rPr>
          <w:rFonts w:ascii="Times New Roman" w:eastAsia="Calibri" w:hAnsi="Times New Roman" w:cs="Times New Roman"/>
          <w:b/>
          <w:bCs/>
          <w:sz w:val="12"/>
          <w:szCs w:val="12"/>
        </w:rPr>
      </w:pPr>
      <w:r w:rsidRPr="005714E3">
        <w:rPr>
          <w:rFonts w:ascii="Times New Roman" w:eastAsia="Calibri" w:hAnsi="Times New Roman" w:cs="Times New Roman"/>
          <w:b/>
          <w:bCs/>
          <w:sz w:val="12"/>
          <w:szCs w:val="12"/>
        </w:rPr>
        <w:lastRenderedPageBreak/>
        <w:t>«Защита населения и территории от чрезвычайных ситуаций природного и техногенного характера, обеспечение</w:t>
      </w:r>
    </w:p>
    <w:p w:rsidR="005714E3" w:rsidRPr="005714E3" w:rsidRDefault="005714E3" w:rsidP="005714E3">
      <w:pPr>
        <w:tabs>
          <w:tab w:val="left" w:pos="284"/>
        </w:tabs>
        <w:spacing w:after="0" w:line="240" w:lineRule="auto"/>
        <w:jc w:val="center"/>
        <w:rPr>
          <w:rFonts w:ascii="Times New Roman" w:eastAsia="Calibri" w:hAnsi="Times New Roman" w:cs="Times New Roman"/>
          <w:sz w:val="12"/>
          <w:szCs w:val="12"/>
        </w:rPr>
      </w:pPr>
      <w:r w:rsidRPr="005714E3">
        <w:rPr>
          <w:rFonts w:ascii="Times New Roman" w:eastAsia="Calibri" w:hAnsi="Times New Roman" w:cs="Times New Roman"/>
          <w:b/>
          <w:bCs/>
          <w:sz w:val="12"/>
          <w:szCs w:val="12"/>
        </w:rPr>
        <w:t xml:space="preserve"> пожарной безопасности и создание условий для деятельности народной дружины на территории сельского поселения </w:t>
      </w:r>
      <w:r w:rsidRPr="005714E3">
        <w:rPr>
          <w:rFonts w:ascii="Times New Roman" w:eastAsia="Calibri" w:hAnsi="Times New Roman" w:cs="Times New Roman"/>
          <w:b/>
          <w:sz w:val="12"/>
          <w:szCs w:val="12"/>
        </w:rPr>
        <w:t xml:space="preserve">Кутузовский </w:t>
      </w:r>
      <w:r w:rsidRPr="005714E3">
        <w:rPr>
          <w:rFonts w:ascii="Times New Roman" w:eastAsia="Calibri" w:hAnsi="Times New Roman" w:cs="Times New Roman"/>
          <w:b/>
          <w:bCs/>
          <w:sz w:val="12"/>
          <w:szCs w:val="12"/>
        </w:rPr>
        <w:t>муниципального района Сергиевский» на 2022-2024гг.</w:t>
      </w:r>
    </w:p>
    <w:p w:rsidR="005714E3" w:rsidRPr="005714E3" w:rsidRDefault="005714E3" w:rsidP="005714E3">
      <w:pPr>
        <w:tabs>
          <w:tab w:val="left" w:pos="284"/>
        </w:tabs>
        <w:spacing w:after="0" w:line="240" w:lineRule="auto"/>
        <w:jc w:val="both"/>
        <w:rPr>
          <w:rFonts w:ascii="Times New Roman" w:eastAsia="Calibri" w:hAnsi="Times New Roman" w:cs="Times New Roman"/>
          <w:sz w:val="12"/>
          <w:szCs w:val="12"/>
        </w:rPr>
      </w:pP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 xml:space="preserve">В соответствии с Федеральным </w:t>
      </w:r>
      <w:r w:rsidRPr="005714E3">
        <w:rPr>
          <w:rFonts w:ascii="Times New Roman" w:eastAsia="Calibri" w:hAnsi="Times New Roman" w:cs="Times New Roman"/>
          <w:sz w:val="12"/>
          <w:szCs w:val="12"/>
          <w:u w:val="single"/>
        </w:rPr>
        <w:t>законом</w:t>
      </w:r>
      <w:r w:rsidRPr="005714E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714E3">
        <w:rPr>
          <w:rFonts w:ascii="Times New Roman" w:eastAsia="Calibri" w:hAnsi="Times New Roman" w:cs="Times New Roman"/>
          <w:sz w:val="12"/>
          <w:szCs w:val="12"/>
          <w:u w:val="single"/>
        </w:rPr>
        <w:t>Уставом</w:t>
      </w:r>
      <w:r w:rsidRPr="005714E3">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b/>
          <w:sz w:val="12"/>
          <w:szCs w:val="12"/>
        </w:rPr>
        <w:t>ПОСТАНОВЛЯЕТ</w:t>
      </w:r>
      <w:r w:rsidRPr="005714E3">
        <w:rPr>
          <w:rFonts w:ascii="Times New Roman" w:eastAsia="Calibri" w:hAnsi="Times New Roman" w:cs="Times New Roman"/>
          <w:sz w:val="12"/>
          <w:szCs w:val="12"/>
        </w:rPr>
        <w:t>:</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 (далее - Программа) следующего содержания:</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5714E3">
        <w:rPr>
          <w:rFonts w:ascii="Times New Roman" w:eastAsia="Calibri" w:hAnsi="Times New Roman" w:cs="Times New Roman"/>
          <w:b/>
          <w:bCs/>
          <w:sz w:val="12"/>
          <w:szCs w:val="12"/>
        </w:rPr>
        <w:t>1 781,27300</w:t>
      </w:r>
      <w:r w:rsidRPr="005714E3">
        <w:rPr>
          <w:rFonts w:ascii="Times New Roman" w:eastAsia="Calibri" w:hAnsi="Times New Roman" w:cs="Times New Roman"/>
          <w:bCs/>
          <w:sz w:val="12"/>
          <w:szCs w:val="12"/>
        </w:rPr>
        <w:t xml:space="preserve"> тыс. рублей,</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в том числе по годам:</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2022 год – 368,87800 тыс. рублей;</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2023 год – 664,</w:t>
      </w:r>
      <w:r w:rsidR="003A3FF7" w:rsidRPr="005714E3">
        <w:rPr>
          <w:rFonts w:ascii="Times New Roman" w:eastAsia="Calibri" w:hAnsi="Times New Roman" w:cs="Times New Roman"/>
          <w:bCs/>
          <w:sz w:val="12"/>
          <w:szCs w:val="12"/>
        </w:rPr>
        <w:t>22400 тыс.</w:t>
      </w:r>
      <w:r w:rsidRPr="005714E3">
        <w:rPr>
          <w:rFonts w:ascii="Times New Roman" w:eastAsia="Calibri" w:hAnsi="Times New Roman" w:cs="Times New Roman"/>
          <w:bCs/>
          <w:sz w:val="12"/>
          <w:szCs w:val="12"/>
        </w:rPr>
        <w:t xml:space="preserve"> рублей;</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2024 год – 748,</w:t>
      </w:r>
      <w:r w:rsidR="003A3FF7" w:rsidRPr="005714E3">
        <w:rPr>
          <w:rFonts w:ascii="Times New Roman" w:eastAsia="Calibri" w:hAnsi="Times New Roman" w:cs="Times New Roman"/>
          <w:bCs/>
          <w:sz w:val="12"/>
          <w:szCs w:val="12"/>
        </w:rPr>
        <w:t>17100 тыс.</w:t>
      </w:r>
      <w:r w:rsidRPr="005714E3">
        <w:rPr>
          <w:rFonts w:ascii="Times New Roman" w:eastAsia="Calibri" w:hAnsi="Times New Roman" w:cs="Times New Roman"/>
          <w:bCs/>
          <w:sz w:val="12"/>
          <w:szCs w:val="12"/>
        </w:rPr>
        <w:t xml:space="preserve"> рублей.</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5714E3">
        <w:rPr>
          <w:rFonts w:ascii="Times New Roman" w:eastAsia="Calibri" w:hAnsi="Times New Roman" w:cs="Times New Roman"/>
          <w:b/>
          <w:bCs/>
          <w:sz w:val="12"/>
          <w:szCs w:val="12"/>
        </w:rPr>
        <w:t xml:space="preserve">1 781,27300 </w:t>
      </w:r>
      <w:r w:rsidRPr="005714E3">
        <w:rPr>
          <w:rFonts w:ascii="Times New Roman" w:eastAsia="Calibri" w:hAnsi="Times New Roman" w:cs="Times New Roman"/>
          <w:bCs/>
          <w:sz w:val="12"/>
          <w:szCs w:val="12"/>
        </w:rPr>
        <w:t>тыс. рублей, в том числе по годам:</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2022 год – 368,87800 тыс. рублей;</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2023 год – 664,</w:t>
      </w:r>
      <w:r w:rsidR="003A3FF7" w:rsidRPr="005714E3">
        <w:rPr>
          <w:rFonts w:ascii="Times New Roman" w:eastAsia="Calibri" w:hAnsi="Times New Roman" w:cs="Times New Roman"/>
          <w:bCs/>
          <w:sz w:val="12"/>
          <w:szCs w:val="12"/>
        </w:rPr>
        <w:t>22400 тыс.</w:t>
      </w:r>
      <w:r w:rsidRPr="005714E3">
        <w:rPr>
          <w:rFonts w:ascii="Times New Roman" w:eastAsia="Calibri" w:hAnsi="Times New Roman" w:cs="Times New Roman"/>
          <w:bCs/>
          <w:sz w:val="12"/>
          <w:szCs w:val="12"/>
        </w:rPr>
        <w:t xml:space="preserve"> рублей;</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2024 год – 748,</w:t>
      </w:r>
      <w:r w:rsidR="003A3FF7" w:rsidRPr="005714E3">
        <w:rPr>
          <w:rFonts w:ascii="Times New Roman" w:eastAsia="Calibri" w:hAnsi="Times New Roman" w:cs="Times New Roman"/>
          <w:bCs/>
          <w:sz w:val="12"/>
          <w:szCs w:val="12"/>
        </w:rPr>
        <w:t>17100 тыс.</w:t>
      </w:r>
      <w:r w:rsidRPr="005714E3">
        <w:rPr>
          <w:rFonts w:ascii="Times New Roman" w:eastAsia="Calibri" w:hAnsi="Times New Roman" w:cs="Times New Roman"/>
          <w:bCs/>
          <w:sz w:val="12"/>
          <w:szCs w:val="12"/>
        </w:rPr>
        <w:t xml:space="preserve"> рублей.</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992"/>
        <w:gridCol w:w="852"/>
        <w:gridCol w:w="998"/>
      </w:tblGrid>
      <w:tr w:rsidR="005714E3" w:rsidRPr="005714E3" w:rsidTr="003A3FF7">
        <w:trPr>
          <w:cantSplit/>
          <w:trHeight w:val="20"/>
        </w:trPr>
        <w:tc>
          <w:tcPr>
            <w:tcW w:w="3112" w:type="pct"/>
            <w:vMerge w:val="restart"/>
            <w:tcMar>
              <w:left w:w="0" w:type="dxa"/>
              <w:right w:w="0" w:type="dxa"/>
            </w:tcMar>
            <w:hideMark/>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Наименование мероприятий</w:t>
            </w:r>
          </w:p>
        </w:tc>
        <w:tc>
          <w:tcPr>
            <w:tcW w:w="1888" w:type="pct"/>
            <w:gridSpan w:val="3"/>
            <w:tcMar>
              <w:left w:w="0" w:type="dxa"/>
              <w:right w:w="0" w:type="dxa"/>
            </w:tcMar>
            <w:hideMark/>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Сельское поселение Кутузовский</w:t>
            </w:r>
          </w:p>
        </w:tc>
      </w:tr>
      <w:tr w:rsidR="005714E3" w:rsidRPr="005714E3" w:rsidTr="003A3FF7">
        <w:trPr>
          <w:cantSplit/>
          <w:trHeight w:val="20"/>
        </w:trPr>
        <w:tc>
          <w:tcPr>
            <w:tcW w:w="3112" w:type="pct"/>
            <w:vMerge/>
            <w:tcMar>
              <w:left w:w="0" w:type="dxa"/>
              <w:right w:w="0" w:type="dxa"/>
            </w:tcMar>
            <w:hideMark/>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p>
        </w:tc>
        <w:tc>
          <w:tcPr>
            <w:tcW w:w="659" w:type="pct"/>
            <w:tcMar>
              <w:left w:w="0" w:type="dxa"/>
              <w:right w:w="0" w:type="dxa"/>
            </w:tcMar>
            <w:hideMark/>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Затраты на 2022 год, тыс. рублей</w:t>
            </w:r>
          </w:p>
        </w:tc>
        <w:tc>
          <w:tcPr>
            <w:tcW w:w="566"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Затраты на 2023 год, тыс. рублей</w:t>
            </w:r>
          </w:p>
        </w:tc>
        <w:tc>
          <w:tcPr>
            <w:tcW w:w="662"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Затраты на 2024 год, тыс. рублей</w:t>
            </w:r>
          </w:p>
        </w:tc>
      </w:tr>
      <w:tr w:rsidR="005714E3" w:rsidRPr="005714E3" w:rsidTr="003A3FF7">
        <w:trPr>
          <w:cantSplit/>
          <w:trHeight w:val="20"/>
        </w:trPr>
        <w:tc>
          <w:tcPr>
            <w:tcW w:w="3112" w:type="pct"/>
            <w:tcMar>
              <w:left w:w="0" w:type="dxa"/>
              <w:right w:w="0" w:type="dxa"/>
            </w:tcMar>
            <w:hideMark/>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59"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0,00</w:t>
            </w:r>
          </w:p>
        </w:tc>
        <w:tc>
          <w:tcPr>
            <w:tcW w:w="566"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37,76547</w:t>
            </w:r>
          </w:p>
        </w:tc>
        <w:tc>
          <w:tcPr>
            <w:tcW w:w="662"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113,45500</w:t>
            </w:r>
          </w:p>
        </w:tc>
      </w:tr>
      <w:tr w:rsidR="005714E3" w:rsidRPr="005714E3" w:rsidTr="003A3FF7">
        <w:trPr>
          <w:cantSplit/>
          <w:trHeight w:val="20"/>
        </w:trPr>
        <w:tc>
          <w:tcPr>
            <w:tcW w:w="3112" w:type="pct"/>
            <w:tcMar>
              <w:left w:w="0" w:type="dxa"/>
              <w:right w:w="0" w:type="dxa"/>
            </w:tcMar>
            <w:hideMark/>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Создание муниципальной пожарной охраны в сельском поселении</w:t>
            </w:r>
          </w:p>
        </w:tc>
        <w:tc>
          <w:tcPr>
            <w:tcW w:w="659"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368,87800</w:t>
            </w:r>
          </w:p>
        </w:tc>
        <w:tc>
          <w:tcPr>
            <w:tcW w:w="566"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475,25853</w:t>
            </w:r>
          </w:p>
        </w:tc>
        <w:tc>
          <w:tcPr>
            <w:tcW w:w="662"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475,95600</w:t>
            </w:r>
          </w:p>
        </w:tc>
      </w:tr>
      <w:tr w:rsidR="005714E3" w:rsidRPr="005714E3" w:rsidTr="003A3FF7">
        <w:trPr>
          <w:cantSplit/>
          <w:trHeight w:val="20"/>
        </w:trPr>
        <w:tc>
          <w:tcPr>
            <w:tcW w:w="3112" w:type="pct"/>
            <w:tcMar>
              <w:left w:w="0" w:type="dxa"/>
              <w:right w:w="0" w:type="dxa"/>
            </w:tcMar>
            <w:hideMark/>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Прочие мероприятия</w:t>
            </w:r>
          </w:p>
        </w:tc>
        <w:tc>
          <w:tcPr>
            <w:tcW w:w="659"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0,00</w:t>
            </w:r>
          </w:p>
        </w:tc>
        <w:tc>
          <w:tcPr>
            <w:tcW w:w="566"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151,20000</w:t>
            </w:r>
          </w:p>
        </w:tc>
        <w:tc>
          <w:tcPr>
            <w:tcW w:w="662"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158,76000</w:t>
            </w:r>
          </w:p>
        </w:tc>
      </w:tr>
      <w:tr w:rsidR="005714E3" w:rsidRPr="005714E3" w:rsidTr="003A3FF7">
        <w:trPr>
          <w:cantSplit/>
          <w:trHeight w:val="20"/>
        </w:trPr>
        <w:tc>
          <w:tcPr>
            <w:tcW w:w="3112" w:type="pct"/>
            <w:tcMar>
              <w:left w:w="0" w:type="dxa"/>
              <w:right w:w="0" w:type="dxa"/>
            </w:tcMar>
            <w:hideMark/>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ИТОГО</w:t>
            </w:r>
          </w:p>
        </w:tc>
        <w:tc>
          <w:tcPr>
            <w:tcW w:w="659"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368,87800</w:t>
            </w:r>
          </w:p>
        </w:tc>
        <w:tc>
          <w:tcPr>
            <w:tcW w:w="566"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664,22400</w:t>
            </w:r>
          </w:p>
        </w:tc>
        <w:tc>
          <w:tcPr>
            <w:tcW w:w="662" w:type="pct"/>
            <w:tcMar>
              <w:left w:w="0" w:type="dxa"/>
              <w:right w:w="0" w:type="dxa"/>
            </w:tcMar>
          </w:tcPr>
          <w:p w:rsidR="005714E3" w:rsidRPr="003A3FF7" w:rsidRDefault="005714E3" w:rsidP="003A3FF7">
            <w:pPr>
              <w:tabs>
                <w:tab w:val="left" w:pos="284"/>
              </w:tabs>
              <w:spacing w:after="0" w:line="240" w:lineRule="auto"/>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748,17100</w:t>
            </w:r>
          </w:p>
        </w:tc>
      </w:tr>
    </w:tbl>
    <w:p w:rsidR="005714E3" w:rsidRPr="005714E3" w:rsidRDefault="005714E3" w:rsidP="003A3FF7">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2. Опубликовать настоящее Постановление в газете «Сергиевский вестник».</w:t>
      </w:r>
    </w:p>
    <w:p w:rsidR="005714E3" w:rsidRPr="005714E3" w:rsidRDefault="005714E3" w:rsidP="003A3FF7">
      <w:pPr>
        <w:tabs>
          <w:tab w:val="left" w:pos="284"/>
        </w:tabs>
        <w:spacing w:after="0" w:line="240" w:lineRule="auto"/>
        <w:ind w:firstLine="284"/>
        <w:jc w:val="both"/>
        <w:rPr>
          <w:rFonts w:ascii="Times New Roman" w:eastAsia="Calibri" w:hAnsi="Times New Roman" w:cs="Times New Roman"/>
          <w:sz w:val="12"/>
          <w:szCs w:val="12"/>
        </w:rPr>
      </w:pPr>
      <w:r w:rsidRPr="005714E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714E3" w:rsidRPr="005714E3" w:rsidRDefault="005714E3" w:rsidP="003A3FF7">
      <w:pPr>
        <w:tabs>
          <w:tab w:val="left" w:pos="284"/>
        </w:tabs>
        <w:spacing w:after="0" w:line="240" w:lineRule="auto"/>
        <w:jc w:val="right"/>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 xml:space="preserve">Глава сельского поселения </w:t>
      </w:r>
      <w:r w:rsidRPr="005714E3">
        <w:rPr>
          <w:rFonts w:ascii="Times New Roman" w:eastAsia="Calibri" w:hAnsi="Times New Roman" w:cs="Times New Roman"/>
          <w:sz w:val="12"/>
          <w:szCs w:val="12"/>
        </w:rPr>
        <w:t>Кутузовский</w:t>
      </w:r>
    </w:p>
    <w:p w:rsidR="003A3FF7" w:rsidRDefault="005714E3" w:rsidP="003A3FF7">
      <w:pPr>
        <w:tabs>
          <w:tab w:val="left" w:pos="284"/>
        </w:tabs>
        <w:spacing w:after="0" w:line="240" w:lineRule="auto"/>
        <w:jc w:val="right"/>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муниципального района Сергиевский</w:t>
      </w:r>
    </w:p>
    <w:p w:rsidR="005714E3" w:rsidRPr="005714E3" w:rsidRDefault="005714E3" w:rsidP="003A3FF7">
      <w:pPr>
        <w:tabs>
          <w:tab w:val="left" w:pos="284"/>
        </w:tabs>
        <w:spacing w:after="0" w:line="240" w:lineRule="auto"/>
        <w:jc w:val="right"/>
        <w:rPr>
          <w:rFonts w:ascii="Times New Roman" w:eastAsia="Calibri" w:hAnsi="Times New Roman" w:cs="Times New Roman"/>
          <w:bCs/>
          <w:sz w:val="12"/>
          <w:szCs w:val="12"/>
        </w:rPr>
      </w:pPr>
      <w:r w:rsidRPr="005714E3">
        <w:rPr>
          <w:rFonts w:ascii="Times New Roman" w:eastAsia="Calibri" w:hAnsi="Times New Roman" w:cs="Times New Roman"/>
          <w:bCs/>
          <w:sz w:val="12"/>
          <w:szCs w:val="12"/>
        </w:rPr>
        <w:t>А.В. Сабельникова</w:t>
      </w:r>
    </w:p>
    <w:p w:rsidR="00B7092F" w:rsidRDefault="00B7092F" w:rsidP="005714E3">
      <w:pPr>
        <w:tabs>
          <w:tab w:val="left" w:pos="284"/>
          <w:tab w:val="left" w:pos="3828"/>
        </w:tabs>
        <w:spacing w:after="0" w:line="240" w:lineRule="auto"/>
        <w:jc w:val="center"/>
        <w:rPr>
          <w:rFonts w:ascii="Times New Roman" w:eastAsia="Calibri" w:hAnsi="Times New Roman" w:cs="Times New Roman"/>
          <w:b/>
          <w:sz w:val="12"/>
          <w:szCs w:val="12"/>
        </w:rPr>
      </w:pPr>
    </w:p>
    <w:p w:rsidR="005714E3" w:rsidRPr="007931CA" w:rsidRDefault="005714E3" w:rsidP="005714E3">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714E3" w:rsidRPr="007931CA" w:rsidRDefault="005714E3" w:rsidP="005714E3">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5714E3" w:rsidRPr="007931CA" w:rsidRDefault="005714E3" w:rsidP="005714E3">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714E3" w:rsidRPr="007931CA" w:rsidRDefault="005714E3" w:rsidP="005714E3">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714E3" w:rsidRPr="007931CA" w:rsidRDefault="005714E3" w:rsidP="005714E3">
      <w:pPr>
        <w:tabs>
          <w:tab w:val="left" w:pos="284"/>
        </w:tabs>
        <w:spacing w:after="0" w:line="240" w:lineRule="auto"/>
        <w:jc w:val="center"/>
        <w:rPr>
          <w:rFonts w:ascii="Times New Roman" w:eastAsia="Calibri" w:hAnsi="Times New Roman" w:cs="Times New Roman"/>
          <w:sz w:val="12"/>
          <w:szCs w:val="12"/>
        </w:rPr>
      </w:pPr>
    </w:p>
    <w:p w:rsidR="005714E3" w:rsidRPr="007931CA" w:rsidRDefault="005714E3" w:rsidP="005714E3">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714E3" w:rsidRDefault="005714E3" w:rsidP="005714E3">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3A3FF7" w:rsidRDefault="003A3FF7" w:rsidP="003A3FF7">
      <w:pPr>
        <w:tabs>
          <w:tab w:val="left" w:pos="284"/>
        </w:tabs>
        <w:spacing w:after="0" w:line="240" w:lineRule="auto"/>
        <w:jc w:val="center"/>
        <w:rPr>
          <w:rFonts w:ascii="Times New Roman" w:eastAsia="Calibri" w:hAnsi="Times New Roman" w:cs="Times New Roman"/>
          <w:b/>
          <w:bCs/>
          <w:sz w:val="12"/>
          <w:szCs w:val="12"/>
        </w:rPr>
      </w:pPr>
      <w:r w:rsidRPr="003A3FF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w:t>
      </w:r>
    </w:p>
    <w:p w:rsidR="003A3FF7" w:rsidRPr="003A3FF7" w:rsidRDefault="003A3FF7" w:rsidP="003A3FF7">
      <w:pPr>
        <w:tabs>
          <w:tab w:val="left" w:pos="284"/>
        </w:tabs>
        <w:spacing w:after="0" w:line="240" w:lineRule="auto"/>
        <w:jc w:val="center"/>
        <w:rPr>
          <w:rFonts w:ascii="Times New Roman" w:eastAsia="Calibri" w:hAnsi="Times New Roman" w:cs="Times New Roman"/>
          <w:sz w:val="12"/>
          <w:szCs w:val="12"/>
        </w:rPr>
      </w:pPr>
      <w:r w:rsidRPr="003A3FF7">
        <w:rPr>
          <w:rFonts w:ascii="Times New Roman" w:eastAsia="Calibri" w:hAnsi="Times New Roman" w:cs="Times New Roman"/>
          <w:b/>
          <w:bCs/>
          <w:sz w:val="12"/>
          <w:szCs w:val="12"/>
        </w:rPr>
        <w:t xml:space="preserve">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p>
    <w:p w:rsidR="003A3FF7" w:rsidRPr="003A3FF7" w:rsidRDefault="003A3FF7" w:rsidP="003A3FF7">
      <w:pPr>
        <w:tabs>
          <w:tab w:val="left" w:pos="284"/>
        </w:tabs>
        <w:spacing w:after="0" w:line="240" w:lineRule="auto"/>
        <w:jc w:val="both"/>
        <w:rPr>
          <w:rFonts w:ascii="Times New Roman" w:eastAsia="Calibri" w:hAnsi="Times New Roman" w:cs="Times New Roman"/>
          <w:sz w:val="12"/>
          <w:szCs w:val="12"/>
        </w:rPr>
      </w:pP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b/>
          <w:sz w:val="12"/>
          <w:szCs w:val="12"/>
        </w:rPr>
      </w:pPr>
      <w:r w:rsidRPr="003A3FF7">
        <w:rPr>
          <w:rFonts w:ascii="Times New Roman" w:eastAsia="Calibri" w:hAnsi="Times New Roman" w:cs="Times New Roman"/>
          <w:b/>
          <w:sz w:val="12"/>
          <w:szCs w:val="12"/>
        </w:rPr>
        <w:t>ПОСТАНОВЛЯЕТ:</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 (далее - Программа) следующего содержания:</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Общий объем финансирования Программы составляет </w:t>
      </w:r>
      <w:r w:rsidRPr="003A3FF7">
        <w:rPr>
          <w:rFonts w:ascii="Times New Roman" w:eastAsia="Calibri" w:hAnsi="Times New Roman" w:cs="Times New Roman"/>
          <w:b/>
          <w:sz w:val="12"/>
          <w:szCs w:val="12"/>
        </w:rPr>
        <w:t xml:space="preserve">551,88324 </w:t>
      </w:r>
      <w:r w:rsidRPr="003A3FF7">
        <w:rPr>
          <w:rFonts w:ascii="Times New Roman" w:eastAsia="Calibri" w:hAnsi="Times New Roman" w:cs="Times New Roman"/>
          <w:sz w:val="12"/>
          <w:szCs w:val="12"/>
        </w:rPr>
        <w:t>тыс. рублей, в том числе из местного бюджета – 551</w:t>
      </w:r>
      <w:r w:rsidRPr="003A3FF7">
        <w:rPr>
          <w:rFonts w:ascii="Times New Roman" w:eastAsia="Calibri" w:hAnsi="Times New Roman" w:cs="Times New Roman"/>
          <w:b/>
          <w:sz w:val="12"/>
          <w:szCs w:val="12"/>
        </w:rPr>
        <w:t xml:space="preserve">,88324 </w:t>
      </w:r>
      <w:r w:rsidRPr="003A3FF7">
        <w:rPr>
          <w:rFonts w:ascii="Times New Roman" w:eastAsia="Calibri" w:hAnsi="Times New Roman" w:cs="Times New Roman"/>
          <w:sz w:val="12"/>
          <w:szCs w:val="12"/>
        </w:rPr>
        <w:t>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2022г.- 168,97804 тыс. руб.</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2023г.- 230,07594 тыс. руб.</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2024г.- 152,82126 тыс. руб.</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Общий объем финансирования Программы составляет 551,88324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8"/>
        <w:gridCol w:w="4678"/>
        <w:gridCol w:w="709"/>
        <w:gridCol w:w="993"/>
        <w:gridCol w:w="855"/>
      </w:tblGrid>
      <w:tr w:rsidR="003A3FF7" w:rsidRPr="003A3FF7" w:rsidTr="003A3FF7">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 п/п</w:t>
            </w:r>
          </w:p>
        </w:tc>
        <w:tc>
          <w:tcPr>
            <w:tcW w:w="310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2022 год, </w:t>
            </w:r>
          </w:p>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тыс. рублей</w:t>
            </w:r>
          </w:p>
        </w:tc>
        <w:tc>
          <w:tcPr>
            <w:tcW w:w="66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2023 год, </w:t>
            </w:r>
          </w:p>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тыс. рублей</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2024 год, </w:t>
            </w:r>
          </w:p>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тыс. рублей</w:t>
            </w:r>
          </w:p>
        </w:tc>
      </w:tr>
      <w:tr w:rsidR="003A3FF7" w:rsidRPr="003A3FF7" w:rsidTr="003A3FF7">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w:t>
            </w:r>
          </w:p>
        </w:tc>
        <w:tc>
          <w:tcPr>
            <w:tcW w:w="310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84,52804</w:t>
            </w:r>
          </w:p>
        </w:tc>
        <w:tc>
          <w:tcPr>
            <w:tcW w:w="66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87,17594</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97,82126</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w:t>
            </w:r>
          </w:p>
        </w:tc>
        <w:tc>
          <w:tcPr>
            <w:tcW w:w="310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84,45800</w:t>
            </w:r>
          </w:p>
        </w:tc>
        <w:tc>
          <w:tcPr>
            <w:tcW w:w="66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142,900</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55,00</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 </w:t>
            </w:r>
          </w:p>
        </w:tc>
        <w:tc>
          <w:tcPr>
            <w:tcW w:w="310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168,98604</w:t>
            </w:r>
          </w:p>
        </w:tc>
        <w:tc>
          <w:tcPr>
            <w:tcW w:w="66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230,07594</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152,82126</w:t>
            </w:r>
          </w:p>
        </w:tc>
      </w:tr>
    </w:tbl>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 Опубликовать настоящее Постановление в газете «Сергиевский вестник».</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3A3FF7" w:rsidRPr="003A3FF7" w:rsidRDefault="003A3FF7" w:rsidP="003A3FF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sz w:val="12"/>
          <w:szCs w:val="12"/>
        </w:rPr>
        <w:t>Глава сельского поселения Кутузовский</w:t>
      </w:r>
    </w:p>
    <w:p w:rsidR="003A3FF7" w:rsidRDefault="003A3FF7" w:rsidP="003A3FF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sz w:val="12"/>
          <w:szCs w:val="12"/>
        </w:rPr>
        <w:t>муниципального района Сергиевский</w:t>
      </w:r>
    </w:p>
    <w:p w:rsidR="003A3FF7" w:rsidRPr="003A3FF7" w:rsidRDefault="003A3FF7" w:rsidP="003A3FF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sz w:val="12"/>
          <w:szCs w:val="12"/>
        </w:rPr>
        <w:t>А.В. Сабельникова</w:t>
      </w:r>
    </w:p>
    <w:p w:rsidR="003A3FF7" w:rsidRPr="007931CA" w:rsidRDefault="003A3FF7" w:rsidP="003A3FF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A3FF7" w:rsidRPr="007931CA" w:rsidRDefault="003A3FF7" w:rsidP="003A3FF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3A3FF7" w:rsidRPr="007931CA" w:rsidRDefault="003A3FF7" w:rsidP="003A3FF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A3FF7" w:rsidRPr="007931CA" w:rsidRDefault="003A3FF7" w:rsidP="003A3FF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A3FF7" w:rsidRPr="007931CA" w:rsidRDefault="003A3FF7" w:rsidP="003A3FF7">
      <w:pPr>
        <w:tabs>
          <w:tab w:val="left" w:pos="284"/>
        </w:tabs>
        <w:spacing w:after="0" w:line="240" w:lineRule="auto"/>
        <w:jc w:val="center"/>
        <w:rPr>
          <w:rFonts w:ascii="Times New Roman" w:eastAsia="Calibri" w:hAnsi="Times New Roman" w:cs="Times New Roman"/>
          <w:sz w:val="12"/>
          <w:szCs w:val="12"/>
        </w:rPr>
      </w:pPr>
    </w:p>
    <w:p w:rsidR="003A3FF7" w:rsidRPr="007931CA" w:rsidRDefault="003A3FF7" w:rsidP="003A3FF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A3FF7" w:rsidRDefault="003A3FF7" w:rsidP="003A3FF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3A3FF7" w:rsidRPr="003A3FF7" w:rsidRDefault="003A3FF7" w:rsidP="003A3FF7">
      <w:pPr>
        <w:tabs>
          <w:tab w:val="left" w:pos="284"/>
        </w:tabs>
        <w:spacing w:after="0" w:line="240" w:lineRule="auto"/>
        <w:jc w:val="center"/>
        <w:rPr>
          <w:rFonts w:ascii="Times New Roman" w:eastAsia="Calibri" w:hAnsi="Times New Roman" w:cs="Times New Roman"/>
          <w:sz w:val="12"/>
          <w:szCs w:val="12"/>
        </w:rPr>
      </w:pPr>
      <w:r w:rsidRPr="003A3FF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3A3FF7">
        <w:rPr>
          <w:rFonts w:ascii="Times New Roman" w:eastAsia="Calibri" w:hAnsi="Times New Roman" w:cs="Times New Roman"/>
          <w:b/>
          <w:sz w:val="12"/>
          <w:szCs w:val="12"/>
        </w:rPr>
        <w:t>Липовка</w:t>
      </w:r>
      <w:r w:rsidRPr="003A3FF7">
        <w:rPr>
          <w:rFonts w:ascii="Times New Roman" w:eastAsia="Calibri" w:hAnsi="Times New Roman" w:cs="Times New Roman"/>
          <w:sz w:val="12"/>
          <w:szCs w:val="12"/>
        </w:rPr>
        <w:t xml:space="preserve"> </w:t>
      </w:r>
      <w:r w:rsidRPr="003A3FF7">
        <w:rPr>
          <w:rFonts w:ascii="Times New Roman" w:eastAsia="Calibri" w:hAnsi="Times New Roman" w:cs="Times New Roman"/>
          <w:b/>
          <w:bCs/>
          <w:sz w:val="12"/>
          <w:szCs w:val="12"/>
        </w:rPr>
        <w:t xml:space="preserve">муниципального района Сергиевский №63 от 30.12.2021г. «Об утверждении муниципальной программы «Совершенствование муниципального управления сельского поселения </w:t>
      </w:r>
      <w:r w:rsidRPr="003A3FF7">
        <w:rPr>
          <w:rFonts w:ascii="Times New Roman" w:eastAsia="Calibri" w:hAnsi="Times New Roman" w:cs="Times New Roman"/>
          <w:b/>
          <w:sz w:val="12"/>
          <w:szCs w:val="12"/>
        </w:rPr>
        <w:t>Липовка</w:t>
      </w:r>
      <w:r w:rsidRPr="003A3FF7">
        <w:rPr>
          <w:rFonts w:ascii="Times New Roman" w:eastAsia="Calibri" w:hAnsi="Times New Roman" w:cs="Times New Roman"/>
          <w:b/>
          <w:bCs/>
          <w:sz w:val="12"/>
          <w:szCs w:val="12"/>
        </w:rPr>
        <w:t xml:space="preserve"> муниципального района Сергиевский» на 2022-2024гг.</w:t>
      </w:r>
    </w:p>
    <w:p w:rsidR="003A3FF7" w:rsidRPr="003A3FF7" w:rsidRDefault="003A3FF7" w:rsidP="003A3FF7">
      <w:pPr>
        <w:tabs>
          <w:tab w:val="left" w:pos="284"/>
        </w:tabs>
        <w:spacing w:after="0" w:line="240" w:lineRule="auto"/>
        <w:jc w:val="both"/>
        <w:rPr>
          <w:rFonts w:ascii="Times New Roman" w:eastAsia="Calibri" w:hAnsi="Times New Roman" w:cs="Times New Roman"/>
          <w:sz w:val="12"/>
          <w:szCs w:val="12"/>
        </w:rPr>
      </w:pP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В соответствии с Федеральным </w:t>
      </w:r>
      <w:r w:rsidRPr="003A3FF7">
        <w:rPr>
          <w:rFonts w:ascii="Times New Roman" w:eastAsia="Calibri" w:hAnsi="Times New Roman" w:cs="Times New Roman"/>
          <w:sz w:val="12"/>
          <w:szCs w:val="12"/>
          <w:u w:val="single"/>
        </w:rPr>
        <w:t>законом</w:t>
      </w:r>
      <w:r w:rsidRPr="003A3FF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A3FF7">
        <w:rPr>
          <w:rFonts w:ascii="Times New Roman" w:eastAsia="Calibri" w:hAnsi="Times New Roman" w:cs="Times New Roman"/>
          <w:sz w:val="12"/>
          <w:szCs w:val="12"/>
          <w:u w:val="single"/>
        </w:rPr>
        <w:t>Уставом</w:t>
      </w:r>
      <w:r w:rsidRPr="003A3FF7">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b/>
          <w:sz w:val="12"/>
          <w:szCs w:val="12"/>
        </w:rPr>
      </w:pPr>
      <w:r w:rsidRPr="003A3FF7">
        <w:rPr>
          <w:rFonts w:ascii="Times New Roman" w:eastAsia="Calibri" w:hAnsi="Times New Roman" w:cs="Times New Roman"/>
          <w:b/>
          <w:sz w:val="12"/>
          <w:szCs w:val="12"/>
        </w:rPr>
        <w:t>ПОСТАНОВЛЯЕТ:</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 (далее - Программа) следующего содержания:</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Общий объем финансирования Программы составляет 7568</w:t>
      </w:r>
      <w:r w:rsidRPr="003A3FF7">
        <w:rPr>
          <w:rFonts w:ascii="Times New Roman" w:eastAsia="Calibri" w:hAnsi="Times New Roman" w:cs="Times New Roman"/>
          <w:b/>
          <w:sz w:val="12"/>
          <w:szCs w:val="12"/>
        </w:rPr>
        <w:t>,29568</w:t>
      </w:r>
      <w:r w:rsidRPr="003A3FF7">
        <w:rPr>
          <w:rFonts w:ascii="Times New Roman" w:eastAsia="Calibri" w:hAnsi="Times New Roman" w:cs="Times New Roman"/>
          <w:sz w:val="12"/>
          <w:szCs w:val="12"/>
        </w:rPr>
        <w:t xml:space="preserve"> тыс. руб., в том числе по годам:</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2022 год – 2070,81305 тыс. руб.;</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2023 год – 2422,49841 тыс. руб.;</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2024 год – 3074,984,22 тыс. руб.</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3A3FF7" w:rsidRPr="003A3FF7" w:rsidRDefault="003A3FF7" w:rsidP="003A3FF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3793"/>
        <w:gridCol w:w="1147"/>
        <w:gridCol w:w="1147"/>
        <w:gridCol w:w="1148"/>
      </w:tblGrid>
      <w:tr w:rsidR="003A3FF7" w:rsidRPr="003A3FF7" w:rsidTr="003A3FF7">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 п/п</w:t>
            </w:r>
          </w:p>
        </w:tc>
        <w:tc>
          <w:tcPr>
            <w:tcW w:w="252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Наименование мероприятия</w:t>
            </w:r>
          </w:p>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287"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Годы реализации</w:t>
            </w:r>
          </w:p>
        </w:tc>
      </w:tr>
      <w:tr w:rsidR="003A3FF7" w:rsidRPr="003A3FF7" w:rsidTr="003A3FF7">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2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2024 г.</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729,71464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876,83042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1062,17359</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827,45170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1028,97476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1435,90197</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3</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166,30000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150,30000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150,3</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4</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219,32807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227,47121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227,32989</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5</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18,000</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6</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20,000</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1942,79441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2283,57639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2913,70545</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7</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137,760</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137,760</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8</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27,33348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23,85202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23,51877</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27,33348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23,85202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23,51877</w:t>
            </w:r>
          </w:p>
        </w:tc>
      </w:tr>
      <w:tr w:rsidR="003A3FF7" w:rsidRPr="003A3FF7" w:rsidTr="003A3FF7">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2070,81305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2422,49841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3074,98422</w:t>
            </w:r>
          </w:p>
        </w:tc>
      </w:tr>
    </w:tbl>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 Опубликовать настоящее Постановление в газете «Сергиевский вестник».</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A3FF7" w:rsidRPr="003A3FF7" w:rsidRDefault="003A3FF7" w:rsidP="003A3FF7">
      <w:pPr>
        <w:tabs>
          <w:tab w:val="left" w:pos="284"/>
        </w:tabs>
        <w:spacing w:after="0" w:line="240" w:lineRule="auto"/>
        <w:jc w:val="right"/>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 xml:space="preserve">Глава сельского поселения </w:t>
      </w:r>
      <w:r w:rsidRPr="003A3FF7">
        <w:rPr>
          <w:rFonts w:ascii="Times New Roman" w:eastAsia="Calibri" w:hAnsi="Times New Roman" w:cs="Times New Roman"/>
          <w:sz w:val="12"/>
          <w:szCs w:val="12"/>
        </w:rPr>
        <w:t>Липовка</w:t>
      </w:r>
    </w:p>
    <w:p w:rsidR="003A3FF7" w:rsidRDefault="003A3FF7" w:rsidP="003A3FF7">
      <w:pPr>
        <w:tabs>
          <w:tab w:val="left" w:pos="284"/>
        </w:tabs>
        <w:spacing w:after="0" w:line="240" w:lineRule="auto"/>
        <w:jc w:val="right"/>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муниципального района Сергиевский</w:t>
      </w:r>
    </w:p>
    <w:p w:rsidR="003A3FF7" w:rsidRPr="003A3FF7" w:rsidRDefault="003A3FF7" w:rsidP="003A3FF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bCs/>
          <w:sz w:val="12"/>
          <w:szCs w:val="12"/>
        </w:rPr>
        <w:t>С.И.</w:t>
      </w:r>
      <w:r w:rsidRPr="003A3FF7">
        <w:rPr>
          <w:rFonts w:ascii="Times New Roman" w:eastAsia="Calibri" w:hAnsi="Times New Roman" w:cs="Times New Roman"/>
          <w:sz w:val="12"/>
          <w:szCs w:val="12"/>
        </w:rPr>
        <w:t xml:space="preserve"> Вершинин</w:t>
      </w:r>
    </w:p>
    <w:p w:rsidR="003A3FF7" w:rsidRPr="007931CA" w:rsidRDefault="003A3FF7" w:rsidP="003A3FF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A3FF7" w:rsidRPr="007931CA" w:rsidRDefault="003A3FF7" w:rsidP="003A3FF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3A3FF7" w:rsidRPr="007931CA" w:rsidRDefault="003A3FF7" w:rsidP="003A3FF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A3FF7" w:rsidRPr="007931CA" w:rsidRDefault="003A3FF7" w:rsidP="003A3FF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A3FF7" w:rsidRPr="007931CA" w:rsidRDefault="003A3FF7" w:rsidP="003A3FF7">
      <w:pPr>
        <w:tabs>
          <w:tab w:val="left" w:pos="284"/>
        </w:tabs>
        <w:spacing w:after="0" w:line="240" w:lineRule="auto"/>
        <w:jc w:val="center"/>
        <w:rPr>
          <w:rFonts w:ascii="Times New Roman" w:eastAsia="Calibri" w:hAnsi="Times New Roman" w:cs="Times New Roman"/>
          <w:sz w:val="12"/>
          <w:szCs w:val="12"/>
        </w:rPr>
      </w:pPr>
    </w:p>
    <w:p w:rsidR="003A3FF7" w:rsidRPr="007931CA" w:rsidRDefault="003A3FF7" w:rsidP="003A3FF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A3FF7" w:rsidRDefault="003A3FF7" w:rsidP="003A3FF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3A3FF7" w:rsidRDefault="003A3FF7" w:rsidP="003A3FF7">
      <w:pPr>
        <w:tabs>
          <w:tab w:val="left" w:pos="284"/>
        </w:tabs>
        <w:spacing w:after="0" w:line="240" w:lineRule="auto"/>
        <w:jc w:val="center"/>
        <w:rPr>
          <w:rFonts w:ascii="Times New Roman" w:eastAsia="Calibri" w:hAnsi="Times New Roman" w:cs="Times New Roman"/>
          <w:b/>
          <w:bCs/>
          <w:sz w:val="12"/>
          <w:szCs w:val="12"/>
        </w:rPr>
      </w:pPr>
      <w:r w:rsidRPr="003A3FF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Липовка</w:t>
      </w:r>
    </w:p>
    <w:p w:rsidR="003A3FF7" w:rsidRPr="003A3FF7" w:rsidRDefault="003A3FF7" w:rsidP="003A3FF7">
      <w:pPr>
        <w:tabs>
          <w:tab w:val="left" w:pos="284"/>
        </w:tabs>
        <w:spacing w:after="0" w:line="240" w:lineRule="auto"/>
        <w:jc w:val="center"/>
        <w:rPr>
          <w:rFonts w:ascii="Times New Roman" w:eastAsia="Calibri" w:hAnsi="Times New Roman" w:cs="Times New Roman"/>
          <w:sz w:val="12"/>
          <w:szCs w:val="12"/>
        </w:rPr>
      </w:pPr>
      <w:r w:rsidRPr="003A3FF7">
        <w:rPr>
          <w:rFonts w:ascii="Times New Roman" w:eastAsia="Calibri" w:hAnsi="Times New Roman" w:cs="Times New Roman"/>
          <w:b/>
          <w:bCs/>
          <w:sz w:val="12"/>
          <w:szCs w:val="12"/>
        </w:rPr>
        <w:t xml:space="preserve">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p>
    <w:p w:rsidR="003A3FF7" w:rsidRPr="003A3FF7" w:rsidRDefault="003A3FF7" w:rsidP="003A3FF7">
      <w:pPr>
        <w:tabs>
          <w:tab w:val="left" w:pos="284"/>
        </w:tabs>
        <w:spacing w:after="0" w:line="240" w:lineRule="auto"/>
        <w:jc w:val="both"/>
        <w:rPr>
          <w:rFonts w:ascii="Times New Roman" w:eastAsia="Calibri" w:hAnsi="Times New Roman" w:cs="Times New Roman"/>
          <w:sz w:val="12"/>
          <w:szCs w:val="12"/>
        </w:rPr>
      </w:pP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В соответствии с Федеральным </w:t>
      </w:r>
      <w:r w:rsidRPr="003A3FF7">
        <w:rPr>
          <w:rFonts w:ascii="Times New Roman" w:eastAsia="Calibri" w:hAnsi="Times New Roman" w:cs="Times New Roman"/>
          <w:sz w:val="12"/>
          <w:szCs w:val="12"/>
          <w:u w:val="single"/>
        </w:rPr>
        <w:t>законом</w:t>
      </w:r>
      <w:r w:rsidRPr="003A3FF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A3FF7">
        <w:rPr>
          <w:rFonts w:ascii="Times New Roman" w:eastAsia="Calibri" w:hAnsi="Times New Roman" w:cs="Times New Roman"/>
          <w:sz w:val="12"/>
          <w:szCs w:val="12"/>
          <w:u w:val="single"/>
        </w:rPr>
        <w:t>Уставом</w:t>
      </w:r>
      <w:r w:rsidRPr="003A3FF7">
        <w:rPr>
          <w:rFonts w:ascii="Times New Roman" w:eastAsia="Calibri" w:hAnsi="Times New Roman" w:cs="Times New Roman"/>
          <w:sz w:val="12"/>
          <w:szCs w:val="12"/>
        </w:rPr>
        <w:t xml:space="preserve"> сельского поселения </w:t>
      </w:r>
      <w:r w:rsidRPr="003A3FF7">
        <w:rPr>
          <w:rFonts w:ascii="Times New Roman" w:eastAsia="Calibri" w:hAnsi="Times New Roman" w:cs="Times New Roman"/>
          <w:bCs/>
          <w:sz w:val="12"/>
          <w:szCs w:val="12"/>
        </w:rPr>
        <w:t>Липовка</w:t>
      </w:r>
      <w:r w:rsidRPr="003A3FF7">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3A3FF7">
        <w:rPr>
          <w:rFonts w:ascii="Times New Roman" w:eastAsia="Calibri" w:hAnsi="Times New Roman" w:cs="Times New Roman"/>
          <w:bCs/>
          <w:sz w:val="12"/>
          <w:szCs w:val="12"/>
        </w:rPr>
        <w:t>Липовка</w:t>
      </w:r>
      <w:r w:rsidRPr="003A3FF7">
        <w:rPr>
          <w:rFonts w:ascii="Times New Roman" w:eastAsia="Calibri" w:hAnsi="Times New Roman" w:cs="Times New Roman"/>
          <w:sz w:val="12"/>
          <w:szCs w:val="12"/>
        </w:rPr>
        <w:t xml:space="preserve"> муниципального района Сергиевский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b/>
          <w:sz w:val="12"/>
          <w:szCs w:val="12"/>
        </w:rPr>
      </w:pPr>
      <w:r w:rsidRPr="003A3FF7">
        <w:rPr>
          <w:rFonts w:ascii="Times New Roman" w:eastAsia="Calibri" w:hAnsi="Times New Roman" w:cs="Times New Roman"/>
          <w:b/>
          <w:sz w:val="12"/>
          <w:szCs w:val="12"/>
        </w:rPr>
        <w:t>ПОСТАНОВЛЯЕТ:</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3A3FF7">
        <w:rPr>
          <w:rFonts w:ascii="Times New Roman" w:eastAsia="Calibri" w:hAnsi="Times New Roman" w:cs="Times New Roman"/>
          <w:bCs/>
          <w:sz w:val="12"/>
          <w:szCs w:val="12"/>
        </w:rPr>
        <w:t>Липовка</w:t>
      </w:r>
      <w:r w:rsidRPr="003A3FF7">
        <w:rPr>
          <w:rFonts w:ascii="Times New Roman" w:eastAsia="Calibri" w:hAnsi="Times New Roman" w:cs="Times New Roman"/>
          <w:sz w:val="12"/>
          <w:szCs w:val="12"/>
        </w:rPr>
        <w:t xml:space="preserve"> муниципального района Сергиевский №64 от 30.12.2021г. «Об утверждении муниципальной программы «Благоустройство территории сельского поселения </w:t>
      </w:r>
      <w:r w:rsidRPr="003A3FF7">
        <w:rPr>
          <w:rFonts w:ascii="Times New Roman" w:eastAsia="Calibri" w:hAnsi="Times New Roman" w:cs="Times New Roman"/>
          <w:bCs/>
          <w:sz w:val="12"/>
          <w:szCs w:val="12"/>
        </w:rPr>
        <w:t>Липовка</w:t>
      </w:r>
      <w:r w:rsidRPr="003A3FF7">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Планируемый общий объем финансирования Программы составит:</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b/>
          <w:sz w:val="12"/>
          <w:szCs w:val="12"/>
        </w:rPr>
        <w:t>3 172,47497</w:t>
      </w:r>
      <w:r w:rsidRPr="003A3FF7">
        <w:rPr>
          <w:rFonts w:ascii="Times New Roman" w:eastAsia="Calibri" w:hAnsi="Times New Roman" w:cs="Times New Roman"/>
          <w:sz w:val="12"/>
          <w:szCs w:val="12"/>
        </w:rPr>
        <w:t xml:space="preserve"> тыс. рублей, в том числе:</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 средств местного бюджета – </w:t>
      </w:r>
      <w:r w:rsidRPr="003A3FF7">
        <w:rPr>
          <w:rFonts w:ascii="Times New Roman" w:eastAsia="Calibri" w:hAnsi="Times New Roman" w:cs="Times New Roman"/>
          <w:b/>
          <w:sz w:val="12"/>
          <w:szCs w:val="12"/>
        </w:rPr>
        <w:t xml:space="preserve">2 649,85755 </w:t>
      </w:r>
      <w:r w:rsidRPr="003A3FF7">
        <w:rPr>
          <w:rFonts w:ascii="Times New Roman" w:eastAsia="Calibri" w:hAnsi="Times New Roman" w:cs="Times New Roman"/>
          <w:sz w:val="12"/>
          <w:szCs w:val="12"/>
        </w:rPr>
        <w:t>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2022г. – 721,09627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2023г. – 986,59441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2024г. – 942,16687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lastRenderedPageBreak/>
        <w:t xml:space="preserve">- средств областного бюджета – </w:t>
      </w:r>
      <w:r w:rsidRPr="003A3FF7">
        <w:rPr>
          <w:rFonts w:ascii="Times New Roman" w:eastAsia="Calibri" w:hAnsi="Times New Roman" w:cs="Times New Roman"/>
          <w:b/>
          <w:sz w:val="12"/>
          <w:szCs w:val="12"/>
        </w:rPr>
        <w:t xml:space="preserve">138,54280 </w:t>
      </w:r>
      <w:r w:rsidRPr="003A3FF7">
        <w:rPr>
          <w:rFonts w:ascii="Times New Roman" w:eastAsia="Calibri" w:hAnsi="Times New Roman" w:cs="Times New Roman"/>
          <w:sz w:val="12"/>
          <w:szCs w:val="12"/>
        </w:rPr>
        <w:t>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2022 г. – 138,54280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2023г. – 0,00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2024г. – 0,00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 внебюджетные средства – </w:t>
      </w:r>
      <w:r w:rsidRPr="003A3FF7">
        <w:rPr>
          <w:rFonts w:ascii="Times New Roman" w:eastAsia="Calibri" w:hAnsi="Times New Roman" w:cs="Times New Roman"/>
          <w:b/>
          <w:sz w:val="12"/>
          <w:szCs w:val="12"/>
        </w:rPr>
        <w:t>384,07462</w:t>
      </w:r>
      <w:r w:rsidRPr="003A3FF7">
        <w:rPr>
          <w:rFonts w:ascii="Times New Roman" w:eastAsia="Calibri" w:hAnsi="Times New Roman" w:cs="Times New Roman"/>
          <w:sz w:val="12"/>
          <w:szCs w:val="12"/>
        </w:rPr>
        <w:t xml:space="preserve">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2022г. – 144,07462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2023г. – 120,00000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2024г. – 120,00000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826"/>
        <w:gridCol w:w="715"/>
        <w:gridCol w:w="850"/>
        <w:gridCol w:w="998"/>
      </w:tblGrid>
      <w:tr w:rsidR="003A3FF7" w:rsidRPr="003A3FF7" w:rsidTr="003A3FF7">
        <w:trPr>
          <w:cantSplit/>
          <w:trHeight w:val="20"/>
        </w:trPr>
        <w:tc>
          <w:tcPr>
            <w:tcW w:w="754" w:type="pct"/>
            <w:vMerge w:val="restar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Наименование бюджета</w:t>
            </w:r>
          </w:p>
        </w:tc>
        <w:tc>
          <w:tcPr>
            <w:tcW w:w="2543" w:type="pct"/>
            <w:vMerge w:val="restar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Наименование мероприятий</w:t>
            </w:r>
          </w:p>
        </w:tc>
        <w:tc>
          <w:tcPr>
            <w:tcW w:w="1703" w:type="pct"/>
            <w:gridSpan w:val="3"/>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Затраты на реализацию мероприятий, рублей</w:t>
            </w:r>
          </w:p>
        </w:tc>
      </w:tr>
      <w:tr w:rsidR="003A3FF7" w:rsidRPr="003A3FF7" w:rsidTr="003A3FF7">
        <w:trPr>
          <w:cantSplit/>
          <w:trHeight w:val="20"/>
        </w:trPr>
        <w:tc>
          <w:tcPr>
            <w:tcW w:w="754" w:type="pct"/>
            <w:vMerge/>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43" w:type="pct"/>
            <w:vMerge/>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2022 год</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2023 год</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2024 год</w:t>
            </w:r>
          </w:p>
        </w:tc>
      </w:tr>
      <w:tr w:rsidR="003A3FF7" w:rsidRPr="003A3FF7" w:rsidTr="003A3FF7">
        <w:trPr>
          <w:cantSplit/>
          <w:trHeight w:val="20"/>
        </w:trPr>
        <w:tc>
          <w:tcPr>
            <w:tcW w:w="754" w:type="pct"/>
            <w:vMerge w:val="restar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Местный бюджет</w:t>
            </w:r>
          </w:p>
        </w:tc>
        <w:tc>
          <w:tcPr>
            <w:tcW w:w="2543" w:type="pc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474,42287</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696,57647</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599,27687</w:t>
            </w:r>
          </w:p>
        </w:tc>
      </w:tr>
      <w:tr w:rsidR="003A3FF7" w:rsidRPr="003A3FF7" w:rsidTr="003A3FF7">
        <w:trPr>
          <w:cantSplit/>
          <w:trHeight w:val="20"/>
        </w:trPr>
        <w:tc>
          <w:tcPr>
            <w:tcW w:w="754" w:type="pct"/>
            <w:vMerge/>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43" w:type="pc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Трудоустройство безработных, несовершеннолетних</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113,50800</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95,30310</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153,80000</w:t>
            </w:r>
          </w:p>
        </w:tc>
      </w:tr>
      <w:tr w:rsidR="003A3FF7" w:rsidRPr="003A3FF7" w:rsidTr="003A3FF7">
        <w:trPr>
          <w:cantSplit/>
          <w:trHeight w:val="20"/>
        </w:trPr>
        <w:tc>
          <w:tcPr>
            <w:tcW w:w="754" w:type="pct"/>
            <w:vMerge/>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43" w:type="pc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5,00000</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78,00000</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91,00000</w:t>
            </w:r>
          </w:p>
        </w:tc>
      </w:tr>
      <w:tr w:rsidR="003A3FF7" w:rsidRPr="003A3FF7" w:rsidTr="003A3FF7">
        <w:trPr>
          <w:cantSplit/>
          <w:trHeight w:val="20"/>
        </w:trPr>
        <w:tc>
          <w:tcPr>
            <w:tcW w:w="754" w:type="pct"/>
            <w:vMerge/>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4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12,04742</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r>
      <w:tr w:rsidR="003A3FF7" w:rsidRPr="003A3FF7" w:rsidTr="003A3FF7">
        <w:trPr>
          <w:cantSplit/>
          <w:trHeight w:val="20"/>
        </w:trPr>
        <w:tc>
          <w:tcPr>
            <w:tcW w:w="754" w:type="pct"/>
            <w:vMerge/>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4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Прочие мероприятия</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116,11798</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116,71484</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98,09000</w:t>
            </w:r>
          </w:p>
        </w:tc>
      </w:tr>
      <w:tr w:rsidR="003A3FF7" w:rsidRPr="003A3FF7" w:rsidTr="003A3FF7">
        <w:trPr>
          <w:cantSplit/>
          <w:trHeight w:val="20"/>
        </w:trPr>
        <w:tc>
          <w:tcPr>
            <w:tcW w:w="754" w:type="pct"/>
            <w:vMerge/>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43" w:type="pc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ИТОГО</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721,09627</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986,59441</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942,16687</w:t>
            </w:r>
          </w:p>
        </w:tc>
      </w:tr>
      <w:tr w:rsidR="003A3FF7" w:rsidRPr="003A3FF7" w:rsidTr="003A3FF7">
        <w:trPr>
          <w:cantSplit/>
          <w:trHeight w:val="20"/>
        </w:trPr>
        <w:tc>
          <w:tcPr>
            <w:tcW w:w="754" w:type="pct"/>
            <w:vMerge w:val="restar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Областной бюджет</w:t>
            </w:r>
          </w:p>
        </w:tc>
        <w:tc>
          <w:tcPr>
            <w:tcW w:w="254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138,54280</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r>
      <w:tr w:rsidR="003A3FF7" w:rsidRPr="003A3FF7" w:rsidTr="003A3FF7">
        <w:trPr>
          <w:cantSplit/>
          <w:trHeight w:val="20"/>
        </w:trPr>
        <w:tc>
          <w:tcPr>
            <w:tcW w:w="754" w:type="pct"/>
            <w:vMerge/>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4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ИТОГО</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138,54280</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0,00</w:t>
            </w:r>
          </w:p>
        </w:tc>
      </w:tr>
      <w:tr w:rsidR="003A3FF7" w:rsidRPr="003A3FF7" w:rsidTr="003A3FF7">
        <w:trPr>
          <w:cantSplit/>
          <w:trHeight w:val="20"/>
        </w:trPr>
        <w:tc>
          <w:tcPr>
            <w:tcW w:w="754" w:type="pct"/>
            <w:vMerge w:val="restar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Внебюджетные средства бюджет</w:t>
            </w:r>
          </w:p>
        </w:tc>
        <w:tc>
          <w:tcPr>
            <w:tcW w:w="2543" w:type="pc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Прочие мероприятия</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144,07462</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120,00000</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120,00000</w:t>
            </w:r>
          </w:p>
        </w:tc>
      </w:tr>
      <w:tr w:rsidR="003A3FF7" w:rsidRPr="003A3FF7" w:rsidTr="003A3FF7">
        <w:trPr>
          <w:cantSplit/>
          <w:trHeight w:val="20"/>
        </w:trPr>
        <w:tc>
          <w:tcPr>
            <w:tcW w:w="754" w:type="pct"/>
            <w:vMerge/>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p>
        </w:tc>
        <w:tc>
          <w:tcPr>
            <w:tcW w:w="2543" w:type="pct"/>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ИТОГО</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144,07462</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120,00000</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120,00000</w:t>
            </w:r>
          </w:p>
        </w:tc>
      </w:tr>
      <w:tr w:rsidR="003A3FF7" w:rsidRPr="003A3FF7" w:rsidTr="003A3FF7">
        <w:trPr>
          <w:cantSplit/>
          <w:trHeight w:val="20"/>
        </w:trPr>
        <w:tc>
          <w:tcPr>
            <w:tcW w:w="3297" w:type="pct"/>
            <w:gridSpan w:val="2"/>
            <w:tcMar>
              <w:left w:w="0" w:type="dxa"/>
              <w:right w:w="0" w:type="dxa"/>
            </w:tcMar>
            <w:hideMark/>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ВСЕГО</w:t>
            </w:r>
          </w:p>
        </w:tc>
        <w:tc>
          <w:tcPr>
            <w:tcW w:w="47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1003,71369</w:t>
            </w:r>
          </w:p>
        </w:tc>
        <w:tc>
          <w:tcPr>
            <w:tcW w:w="565"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1106,59441</w:t>
            </w:r>
          </w:p>
        </w:tc>
        <w:tc>
          <w:tcPr>
            <w:tcW w:w="663" w:type="pct"/>
            <w:tcMar>
              <w:left w:w="0" w:type="dxa"/>
              <w:right w:w="0" w:type="dxa"/>
            </w:tcMar>
          </w:tcPr>
          <w:p w:rsidR="003A3FF7" w:rsidRPr="003A3FF7" w:rsidRDefault="003A3FF7" w:rsidP="003A3FF7">
            <w:pPr>
              <w:tabs>
                <w:tab w:val="left" w:pos="284"/>
              </w:tabs>
              <w:spacing w:after="0" w:line="240" w:lineRule="auto"/>
              <w:rPr>
                <w:rFonts w:ascii="Times New Roman" w:eastAsia="Calibri" w:hAnsi="Times New Roman" w:cs="Times New Roman"/>
                <w:sz w:val="12"/>
                <w:szCs w:val="12"/>
              </w:rPr>
            </w:pPr>
            <w:r w:rsidRPr="003A3FF7">
              <w:rPr>
                <w:rFonts w:ascii="Times New Roman" w:eastAsia="Calibri" w:hAnsi="Times New Roman" w:cs="Times New Roman"/>
                <w:sz w:val="12"/>
                <w:szCs w:val="12"/>
              </w:rPr>
              <w:t>1062,16687</w:t>
            </w:r>
          </w:p>
        </w:tc>
      </w:tr>
    </w:tbl>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Источником финансирования Прог</w:t>
      </w:r>
      <w:r>
        <w:rPr>
          <w:rFonts w:ascii="Times New Roman" w:eastAsia="Calibri" w:hAnsi="Times New Roman" w:cs="Times New Roman"/>
          <w:sz w:val="12"/>
          <w:szCs w:val="12"/>
        </w:rPr>
        <w:t>раммы являются средства бюджета</w:t>
      </w:r>
      <w:r w:rsidRPr="003A3FF7">
        <w:rPr>
          <w:rFonts w:ascii="Times New Roman" w:eastAsia="Calibri" w:hAnsi="Times New Roman" w:cs="Times New Roman"/>
          <w:sz w:val="12"/>
          <w:szCs w:val="12"/>
        </w:rPr>
        <w:t xml:space="preserve"> сельского поселения </w:t>
      </w:r>
      <w:r w:rsidRPr="003A3FF7">
        <w:rPr>
          <w:rFonts w:ascii="Times New Roman" w:eastAsia="Calibri" w:hAnsi="Times New Roman" w:cs="Times New Roman"/>
          <w:bCs/>
          <w:sz w:val="12"/>
          <w:szCs w:val="12"/>
        </w:rPr>
        <w:t>Липовка</w:t>
      </w:r>
      <w:r w:rsidRPr="003A3FF7">
        <w:rPr>
          <w:rFonts w:ascii="Times New Roman" w:eastAsia="Calibri" w:hAnsi="Times New Roman" w:cs="Times New Roman"/>
          <w:sz w:val="12"/>
          <w:szCs w:val="12"/>
        </w:rPr>
        <w:t xml:space="preserve"> муниципального района Сергиевский.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Общий объем финансирования на реализацию Программы составляет</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3 172,47497 тыс. рублей, в том числе по годам:</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2022г. – 1003,71369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2023г. – 1106,59441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2024г. – 1062,16687 тыс. рублей.</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3A3FF7">
        <w:rPr>
          <w:rFonts w:ascii="Times New Roman" w:eastAsia="Calibri" w:hAnsi="Times New Roman" w:cs="Times New Roman"/>
          <w:bCs/>
          <w:sz w:val="12"/>
          <w:szCs w:val="12"/>
        </w:rPr>
        <w:t>Липовка</w:t>
      </w:r>
      <w:r w:rsidRPr="003A3FF7">
        <w:rPr>
          <w:rFonts w:ascii="Times New Roman" w:eastAsia="Calibri" w:hAnsi="Times New Roman" w:cs="Times New Roman"/>
          <w:sz w:val="12"/>
          <w:szCs w:val="12"/>
        </w:rPr>
        <w:t xml:space="preserve"> на соответствующий финансовый год.</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 Опубликовать настоящее Постановление в газете «Сергиевский вестник».</w:t>
      </w:r>
    </w:p>
    <w:p w:rsidR="003A3FF7" w:rsidRPr="003A3FF7" w:rsidRDefault="003A3FF7" w:rsidP="003A3FF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A3FF7" w:rsidRPr="003A3FF7" w:rsidRDefault="003A3FF7" w:rsidP="003A3FF7">
      <w:pPr>
        <w:tabs>
          <w:tab w:val="left" w:pos="284"/>
        </w:tabs>
        <w:spacing w:after="0" w:line="240" w:lineRule="auto"/>
        <w:jc w:val="right"/>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Глава сельского поселения Липовка</w:t>
      </w:r>
    </w:p>
    <w:p w:rsidR="003A3FF7" w:rsidRDefault="003A3FF7" w:rsidP="003A3FF7">
      <w:pPr>
        <w:tabs>
          <w:tab w:val="left" w:pos="284"/>
        </w:tabs>
        <w:spacing w:after="0" w:line="240" w:lineRule="auto"/>
        <w:jc w:val="right"/>
        <w:rPr>
          <w:rFonts w:ascii="Times New Roman" w:eastAsia="Calibri" w:hAnsi="Times New Roman" w:cs="Times New Roman"/>
          <w:bCs/>
          <w:sz w:val="12"/>
          <w:szCs w:val="12"/>
        </w:rPr>
      </w:pPr>
      <w:r w:rsidRPr="003A3FF7">
        <w:rPr>
          <w:rFonts w:ascii="Times New Roman" w:eastAsia="Calibri" w:hAnsi="Times New Roman" w:cs="Times New Roman"/>
          <w:bCs/>
          <w:sz w:val="12"/>
          <w:szCs w:val="12"/>
        </w:rPr>
        <w:t>муниципального района Сергиевский</w:t>
      </w:r>
    </w:p>
    <w:p w:rsidR="003A3FF7" w:rsidRPr="003A3FF7" w:rsidRDefault="003A3FF7" w:rsidP="003A3FF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bCs/>
          <w:sz w:val="12"/>
          <w:szCs w:val="12"/>
        </w:rPr>
        <w:t xml:space="preserve">С.И. </w:t>
      </w:r>
      <w:r w:rsidRPr="003A3FF7">
        <w:rPr>
          <w:rFonts w:ascii="Times New Roman" w:eastAsia="Calibri" w:hAnsi="Times New Roman" w:cs="Times New Roman"/>
          <w:sz w:val="12"/>
          <w:szCs w:val="12"/>
        </w:rPr>
        <w:t>Вершинин</w:t>
      </w:r>
    </w:p>
    <w:p w:rsidR="003A3FF7" w:rsidRPr="007931CA" w:rsidRDefault="003A3FF7" w:rsidP="003A3FF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A3FF7" w:rsidRPr="007931CA" w:rsidRDefault="003A3FF7" w:rsidP="003A3FF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3A3FF7" w:rsidRPr="007931CA" w:rsidRDefault="003A3FF7" w:rsidP="003A3FF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A3FF7" w:rsidRPr="007931CA" w:rsidRDefault="003A3FF7" w:rsidP="003A3FF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A3FF7" w:rsidRPr="007931CA" w:rsidRDefault="003A3FF7" w:rsidP="003A3FF7">
      <w:pPr>
        <w:tabs>
          <w:tab w:val="left" w:pos="284"/>
        </w:tabs>
        <w:spacing w:after="0" w:line="240" w:lineRule="auto"/>
        <w:jc w:val="center"/>
        <w:rPr>
          <w:rFonts w:ascii="Times New Roman" w:eastAsia="Calibri" w:hAnsi="Times New Roman" w:cs="Times New Roman"/>
          <w:sz w:val="12"/>
          <w:szCs w:val="12"/>
        </w:rPr>
      </w:pPr>
    </w:p>
    <w:p w:rsidR="003A3FF7" w:rsidRPr="007931CA" w:rsidRDefault="003A3FF7" w:rsidP="003A3FF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A3FF7" w:rsidRDefault="003A3FF7" w:rsidP="003A3FF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3A3FF7" w:rsidRDefault="003A3FF7" w:rsidP="003A3FF7">
      <w:pPr>
        <w:tabs>
          <w:tab w:val="left" w:pos="284"/>
        </w:tabs>
        <w:spacing w:after="0" w:line="240" w:lineRule="auto"/>
        <w:jc w:val="center"/>
        <w:rPr>
          <w:rFonts w:ascii="Times New Roman" w:eastAsia="Calibri" w:hAnsi="Times New Roman" w:cs="Times New Roman"/>
          <w:b/>
          <w:bCs/>
          <w:sz w:val="12"/>
          <w:szCs w:val="12"/>
        </w:rPr>
      </w:pPr>
      <w:r w:rsidRPr="003A3FF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Липовка </w:t>
      </w:r>
    </w:p>
    <w:p w:rsidR="003A3FF7" w:rsidRPr="003A3FF7" w:rsidRDefault="003A3FF7" w:rsidP="003A3FF7">
      <w:pPr>
        <w:tabs>
          <w:tab w:val="left" w:pos="284"/>
        </w:tabs>
        <w:spacing w:after="0" w:line="240" w:lineRule="auto"/>
        <w:jc w:val="center"/>
        <w:rPr>
          <w:rFonts w:ascii="Times New Roman" w:eastAsia="Calibri" w:hAnsi="Times New Roman" w:cs="Times New Roman"/>
          <w:sz w:val="12"/>
          <w:szCs w:val="12"/>
        </w:rPr>
      </w:pPr>
      <w:r w:rsidRPr="003A3FF7">
        <w:rPr>
          <w:rFonts w:ascii="Times New Roman" w:eastAsia="Calibri" w:hAnsi="Times New Roman" w:cs="Times New Roman"/>
          <w:b/>
          <w:bCs/>
          <w:sz w:val="12"/>
          <w:szCs w:val="12"/>
        </w:rPr>
        <w:t>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p>
    <w:p w:rsidR="003A3FF7" w:rsidRPr="003A3FF7" w:rsidRDefault="003A3FF7" w:rsidP="003A3FF7">
      <w:pPr>
        <w:tabs>
          <w:tab w:val="left" w:pos="284"/>
        </w:tabs>
        <w:spacing w:after="0" w:line="240" w:lineRule="auto"/>
        <w:jc w:val="both"/>
        <w:rPr>
          <w:rFonts w:ascii="Times New Roman" w:eastAsia="Calibri" w:hAnsi="Times New Roman" w:cs="Times New Roman"/>
          <w:sz w:val="12"/>
          <w:szCs w:val="12"/>
        </w:rPr>
      </w:pP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3A3FF7" w:rsidRPr="00A06477" w:rsidRDefault="003A3FF7" w:rsidP="00A06477">
      <w:pPr>
        <w:tabs>
          <w:tab w:val="left" w:pos="284"/>
        </w:tabs>
        <w:spacing w:after="0" w:line="240" w:lineRule="auto"/>
        <w:ind w:firstLine="284"/>
        <w:jc w:val="both"/>
        <w:rPr>
          <w:rFonts w:ascii="Times New Roman" w:eastAsia="Calibri" w:hAnsi="Times New Roman" w:cs="Times New Roman"/>
          <w:b/>
          <w:sz w:val="12"/>
          <w:szCs w:val="12"/>
        </w:rPr>
      </w:pPr>
      <w:r w:rsidRPr="00A06477">
        <w:rPr>
          <w:rFonts w:ascii="Times New Roman" w:eastAsia="Calibri" w:hAnsi="Times New Roman" w:cs="Times New Roman"/>
          <w:b/>
          <w:sz w:val="12"/>
          <w:szCs w:val="12"/>
        </w:rPr>
        <w:t>ПОСТАНОВЛЯЕТ:</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 Внести изменения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 (далее - Программа) следующего содержания:</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 xml:space="preserve">Общий объем финансирования Программы составляет </w:t>
      </w:r>
      <w:r w:rsidRPr="003A3FF7">
        <w:rPr>
          <w:rFonts w:ascii="Times New Roman" w:eastAsia="Calibri" w:hAnsi="Times New Roman" w:cs="Times New Roman"/>
          <w:b/>
          <w:sz w:val="12"/>
          <w:szCs w:val="12"/>
        </w:rPr>
        <w:t xml:space="preserve">241,71651 </w:t>
      </w:r>
      <w:r w:rsidRPr="003A3FF7">
        <w:rPr>
          <w:rFonts w:ascii="Times New Roman" w:eastAsia="Calibri" w:hAnsi="Times New Roman" w:cs="Times New Roman"/>
          <w:sz w:val="12"/>
          <w:szCs w:val="12"/>
        </w:rPr>
        <w:t>тыс. рублей, в том числе из местного бюджета </w:t>
      </w:r>
      <w:r w:rsidR="00A06477" w:rsidRPr="003A3FF7">
        <w:rPr>
          <w:rFonts w:ascii="Times New Roman" w:eastAsia="Calibri" w:hAnsi="Times New Roman" w:cs="Times New Roman"/>
          <w:sz w:val="12"/>
          <w:szCs w:val="12"/>
        </w:rPr>
        <w:t>– 241</w:t>
      </w:r>
      <w:r w:rsidRPr="003A3FF7">
        <w:rPr>
          <w:rFonts w:ascii="Times New Roman" w:eastAsia="Calibri" w:hAnsi="Times New Roman" w:cs="Times New Roman"/>
          <w:b/>
          <w:sz w:val="12"/>
          <w:szCs w:val="12"/>
        </w:rPr>
        <w:t xml:space="preserve">,71651 </w:t>
      </w:r>
      <w:r w:rsidRPr="003A3FF7">
        <w:rPr>
          <w:rFonts w:ascii="Times New Roman" w:eastAsia="Calibri" w:hAnsi="Times New Roman" w:cs="Times New Roman"/>
          <w:sz w:val="12"/>
          <w:szCs w:val="12"/>
        </w:rPr>
        <w:t>тыс. рублей.</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2022г.- 90,63804 тыс. руб.</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2023г.- 50,58047 тыс. руб.</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2024г.- 100,49800 руб.</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Общий объем финансирования Программы составляет 241,71651 тыс. рублей.</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9"/>
        <w:gridCol w:w="4961"/>
        <w:gridCol w:w="709"/>
        <w:gridCol w:w="709"/>
        <w:gridCol w:w="855"/>
      </w:tblGrid>
      <w:tr w:rsidR="00A06477" w:rsidRPr="003A3FF7" w:rsidTr="00A06477">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 п/п</w:t>
            </w:r>
          </w:p>
        </w:tc>
        <w:tc>
          <w:tcPr>
            <w:tcW w:w="329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 xml:space="preserve">2022 год, </w:t>
            </w:r>
          </w:p>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 xml:space="preserve">2023 год, </w:t>
            </w:r>
          </w:p>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тыс. рублей</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 xml:space="preserve">2024 год, </w:t>
            </w:r>
          </w:p>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тыс. рублей</w:t>
            </w:r>
          </w:p>
        </w:tc>
      </w:tr>
      <w:tr w:rsidR="00A06477" w:rsidRPr="003A3FF7" w:rsidTr="00A06477">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w:t>
            </w:r>
          </w:p>
        </w:tc>
        <w:tc>
          <w:tcPr>
            <w:tcW w:w="329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48,44804</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50,58047</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50,49800</w:t>
            </w:r>
          </w:p>
        </w:tc>
      </w:tr>
      <w:tr w:rsidR="00A06477" w:rsidRPr="003A3FF7" w:rsidTr="00A06477">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2.</w:t>
            </w:r>
          </w:p>
        </w:tc>
        <w:tc>
          <w:tcPr>
            <w:tcW w:w="329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42,19000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50,00000</w:t>
            </w:r>
          </w:p>
        </w:tc>
      </w:tr>
      <w:tr w:rsidR="00A06477" w:rsidRPr="003A3FF7" w:rsidTr="00A06477">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 </w:t>
            </w:r>
          </w:p>
        </w:tc>
        <w:tc>
          <w:tcPr>
            <w:tcW w:w="329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90,63804</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50,58047</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3A3FF7" w:rsidRPr="00A06477" w:rsidRDefault="003A3FF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100,49800</w:t>
            </w:r>
          </w:p>
        </w:tc>
      </w:tr>
    </w:tbl>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t>2. Опубликовать настоящее Постановление в газете «Сергиевский вестник».</w:t>
      </w:r>
    </w:p>
    <w:p w:rsidR="003A3FF7" w:rsidRPr="003A3FF7" w:rsidRDefault="003A3FF7" w:rsidP="00A06477">
      <w:pPr>
        <w:tabs>
          <w:tab w:val="left" w:pos="284"/>
        </w:tabs>
        <w:spacing w:after="0" w:line="240" w:lineRule="auto"/>
        <w:ind w:firstLine="284"/>
        <w:jc w:val="both"/>
        <w:rPr>
          <w:rFonts w:ascii="Times New Roman" w:eastAsia="Calibri" w:hAnsi="Times New Roman" w:cs="Times New Roman"/>
          <w:sz w:val="12"/>
          <w:szCs w:val="12"/>
        </w:rPr>
      </w:pPr>
      <w:r w:rsidRPr="003A3FF7">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3A3FF7" w:rsidRPr="003A3FF7" w:rsidRDefault="003A3FF7" w:rsidP="00A0647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sz w:val="12"/>
          <w:szCs w:val="12"/>
        </w:rPr>
        <w:t>Глава сельского поселения Липовка</w:t>
      </w:r>
    </w:p>
    <w:p w:rsidR="00A06477" w:rsidRDefault="003A3FF7" w:rsidP="00A0647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sz w:val="12"/>
          <w:szCs w:val="12"/>
        </w:rPr>
        <w:t>муниципального района Сергиевский</w:t>
      </w:r>
    </w:p>
    <w:p w:rsidR="003A3FF7" w:rsidRPr="003A3FF7" w:rsidRDefault="003A3FF7" w:rsidP="00A06477">
      <w:pPr>
        <w:tabs>
          <w:tab w:val="left" w:pos="284"/>
        </w:tabs>
        <w:spacing w:after="0" w:line="240" w:lineRule="auto"/>
        <w:jc w:val="right"/>
        <w:rPr>
          <w:rFonts w:ascii="Times New Roman" w:eastAsia="Calibri" w:hAnsi="Times New Roman" w:cs="Times New Roman"/>
          <w:sz w:val="12"/>
          <w:szCs w:val="12"/>
        </w:rPr>
      </w:pPr>
      <w:r w:rsidRPr="003A3FF7">
        <w:rPr>
          <w:rFonts w:ascii="Times New Roman" w:eastAsia="Calibri" w:hAnsi="Times New Roman" w:cs="Times New Roman"/>
          <w:sz w:val="12"/>
          <w:szCs w:val="12"/>
        </w:rPr>
        <w:t>С.И. Вершинин</w:t>
      </w:r>
    </w:p>
    <w:p w:rsidR="003A3FF7" w:rsidRPr="007931CA" w:rsidRDefault="003A3FF7" w:rsidP="003A3FF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3A3FF7" w:rsidRPr="007931CA" w:rsidRDefault="003A3FF7" w:rsidP="003A3FF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3A3FF7" w:rsidRPr="007931CA" w:rsidRDefault="003A3FF7" w:rsidP="003A3FF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3A3FF7" w:rsidRPr="007931CA" w:rsidRDefault="003A3FF7" w:rsidP="003A3FF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3A3FF7" w:rsidRPr="007931CA" w:rsidRDefault="003A3FF7" w:rsidP="003A3FF7">
      <w:pPr>
        <w:tabs>
          <w:tab w:val="left" w:pos="284"/>
        </w:tabs>
        <w:spacing w:after="0" w:line="240" w:lineRule="auto"/>
        <w:jc w:val="center"/>
        <w:rPr>
          <w:rFonts w:ascii="Times New Roman" w:eastAsia="Calibri" w:hAnsi="Times New Roman" w:cs="Times New Roman"/>
          <w:sz w:val="12"/>
          <w:szCs w:val="12"/>
        </w:rPr>
      </w:pPr>
    </w:p>
    <w:p w:rsidR="003A3FF7" w:rsidRPr="007931CA" w:rsidRDefault="003A3FF7" w:rsidP="003A3FF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3A3FF7" w:rsidRDefault="003A3FF7" w:rsidP="003A3FF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№19</w:t>
      </w:r>
    </w:p>
    <w:p w:rsidR="00A06477" w:rsidRDefault="00A06477" w:rsidP="00A06477">
      <w:pPr>
        <w:tabs>
          <w:tab w:val="left" w:pos="284"/>
        </w:tabs>
        <w:spacing w:after="0" w:line="240" w:lineRule="auto"/>
        <w:jc w:val="center"/>
        <w:rPr>
          <w:rFonts w:ascii="Times New Roman" w:eastAsia="Calibri" w:hAnsi="Times New Roman" w:cs="Times New Roman"/>
          <w:b/>
          <w:bCs/>
          <w:sz w:val="12"/>
          <w:szCs w:val="12"/>
        </w:rPr>
      </w:pPr>
      <w:r w:rsidRPr="00A0647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Липовка </w:t>
      </w:r>
    </w:p>
    <w:p w:rsidR="00A06477" w:rsidRDefault="00A06477" w:rsidP="00A06477">
      <w:pPr>
        <w:tabs>
          <w:tab w:val="left" w:pos="284"/>
        </w:tabs>
        <w:spacing w:after="0" w:line="240" w:lineRule="auto"/>
        <w:jc w:val="center"/>
        <w:rPr>
          <w:rFonts w:ascii="Times New Roman" w:eastAsia="Calibri" w:hAnsi="Times New Roman" w:cs="Times New Roman"/>
          <w:b/>
          <w:bCs/>
          <w:sz w:val="12"/>
          <w:szCs w:val="12"/>
        </w:rPr>
      </w:pPr>
      <w:r w:rsidRPr="00A06477">
        <w:rPr>
          <w:rFonts w:ascii="Times New Roman" w:eastAsia="Calibri" w:hAnsi="Times New Roman" w:cs="Times New Roman"/>
          <w:b/>
          <w:bCs/>
          <w:sz w:val="12"/>
          <w:szCs w:val="12"/>
        </w:rPr>
        <w:t xml:space="preserve">муниципального района Сергиевский №67 от 30.12.2021г. «Об утверждении муниципальной программы </w:t>
      </w:r>
    </w:p>
    <w:p w:rsidR="00A06477" w:rsidRDefault="00A06477" w:rsidP="00A06477">
      <w:pPr>
        <w:tabs>
          <w:tab w:val="left" w:pos="284"/>
        </w:tabs>
        <w:spacing w:after="0" w:line="240" w:lineRule="auto"/>
        <w:jc w:val="center"/>
        <w:rPr>
          <w:rFonts w:ascii="Times New Roman" w:eastAsia="Calibri" w:hAnsi="Times New Roman" w:cs="Times New Roman"/>
          <w:b/>
          <w:bCs/>
          <w:sz w:val="12"/>
          <w:szCs w:val="12"/>
        </w:rPr>
      </w:pPr>
      <w:r w:rsidRPr="00A06477">
        <w:rPr>
          <w:rFonts w:ascii="Times New Roman" w:eastAsia="Calibri" w:hAnsi="Times New Roman" w:cs="Times New Roman"/>
          <w:b/>
          <w:bCs/>
          <w:sz w:val="12"/>
          <w:szCs w:val="12"/>
        </w:rPr>
        <w:t xml:space="preserve">«Реконструкция, ремонт и укрепление материально-технической базы учреждений сельского поселения Липовка </w:t>
      </w:r>
    </w:p>
    <w:p w:rsidR="00A06477" w:rsidRPr="00A06477" w:rsidRDefault="00A06477" w:rsidP="00A06477">
      <w:pPr>
        <w:tabs>
          <w:tab w:val="left" w:pos="284"/>
        </w:tabs>
        <w:spacing w:after="0" w:line="240" w:lineRule="auto"/>
        <w:jc w:val="center"/>
        <w:rPr>
          <w:rFonts w:ascii="Times New Roman" w:eastAsia="Calibri" w:hAnsi="Times New Roman" w:cs="Times New Roman"/>
          <w:sz w:val="12"/>
          <w:szCs w:val="12"/>
        </w:rPr>
      </w:pPr>
      <w:r w:rsidRPr="00A06477">
        <w:rPr>
          <w:rFonts w:ascii="Times New Roman" w:eastAsia="Calibri" w:hAnsi="Times New Roman" w:cs="Times New Roman"/>
          <w:b/>
          <w:bCs/>
          <w:sz w:val="12"/>
          <w:szCs w:val="12"/>
        </w:rPr>
        <w:t>муниципального района Сергиевский» на 2022-2024гг.</w:t>
      </w:r>
    </w:p>
    <w:p w:rsidR="00A06477" w:rsidRPr="00A06477" w:rsidRDefault="00A06477" w:rsidP="00A06477">
      <w:pPr>
        <w:tabs>
          <w:tab w:val="left" w:pos="284"/>
        </w:tabs>
        <w:spacing w:after="0" w:line="240" w:lineRule="auto"/>
        <w:jc w:val="both"/>
        <w:rPr>
          <w:rFonts w:ascii="Times New Roman" w:eastAsia="Calibri" w:hAnsi="Times New Roman" w:cs="Times New Roman"/>
          <w:sz w:val="12"/>
          <w:szCs w:val="12"/>
        </w:rPr>
      </w:pP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 xml:space="preserve">В соответствии с Федеральным </w:t>
      </w:r>
      <w:r w:rsidRPr="00A06477">
        <w:rPr>
          <w:rFonts w:ascii="Times New Roman" w:eastAsia="Calibri" w:hAnsi="Times New Roman" w:cs="Times New Roman"/>
          <w:sz w:val="12"/>
          <w:szCs w:val="12"/>
          <w:u w:val="single"/>
        </w:rPr>
        <w:t>законом</w:t>
      </w:r>
      <w:r w:rsidRPr="00A0647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06477">
        <w:rPr>
          <w:rFonts w:ascii="Times New Roman" w:eastAsia="Calibri" w:hAnsi="Times New Roman" w:cs="Times New Roman"/>
          <w:sz w:val="12"/>
          <w:szCs w:val="12"/>
          <w:u w:val="single"/>
        </w:rPr>
        <w:t>Уставом</w:t>
      </w:r>
      <w:r w:rsidRPr="00A06477">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b/>
          <w:sz w:val="12"/>
          <w:szCs w:val="12"/>
        </w:rPr>
      </w:pPr>
      <w:r w:rsidRPr="00A06477">
        <w:rPr>
          <w:rFonts w:ascii="Times New Roman" w:eastAsia="Calibri" w:hAnsi="Times New Roman" w:cs="Times New Roman"/>
          <w:b/>
          <w:sz w:val="12"/>
          <w:szCs w:val="12"/>
        </w:rPr>
        <w:t>ПОСТАНОВЛЯЕТ:</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 (далее - Программа) следующего содержания:</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Объем   финансирования, необходимый для реализации мероприятий Программы составит 387,90174 тыс.рублей, в том числе:</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в 2022 году – 107,86590 тыс.рублей,</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в 2023 году – 131,84863 тыс. рублей,</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в 2024 году – 148,18721 тыс. рублей.</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6"/>
        <w:gridCol w:w="4538"/>
        <w:gridCol w:w="709"/>
        <w:gridCol w:w="992"/>
        <w:gridCol w:w="998"/>
      </w:tblGrid>
      <w:tr w:rsidR="00A06477" w:rsidRPr="00A06477" w:rsidTr="00A06477">
        <w:trPr>
          <w:trHeight w:val="20"/>
        </w:trPr>
        <w:tc>
          <w:tcPr>
            <w:tcW w:w="191"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 xml:space="preserve"> № п/п</w:t>
            </w:r>
          </w:p>
        </w:tc>
        <w:tc>
          <w:tcPr>
            <w:tcW w:w="3016"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Планируемый объем финансирования, тыс. рублей</w:t>
            </w:r>
          </w:p>
        </w:tc>
      </w:tr>
      <w:tr w:rsidR="00A06477" w:rsidRPr="00A06477" w:rsidTr="00A06477">
        <w:trPr>
          <w:trHeight w:val="20"/>
        </w:trPr>
        <w:tc>
          <w:tcPr>
            <w:tcW w:w="191" w:type="pct"/>
            <w:vMerge/>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p>
        </w:tc>
        <w:tc>
          <w:tcPr>
            <w:tcW w:w="3016" w:type="pct"/>
            <w:vMerge/>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2022</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2023</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2024</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Техническое обслуживание сетей и коммуникаций</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66,46590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76,94863</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84,18721</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2</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Ремонт и укрепление материально – технической базы учреждений</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41,40000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54,90000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64,00000</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3</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Прочие мероприятия</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7,00000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Средства местного бюджета</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107,86590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131,84863</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148,18721</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Прочие мероприятия</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Внебюджетные средства</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w:t>
            </w: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Прочие мероприятия</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Средства областного бюджета</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0,00</w:t>
            </w:r>
          </w:p>
        </w:tc>
      </w:tr>
      <w:tr w:rsidR="00A06477" w:rsidRPr="00A06477" w:rsidTr="00A06477">
        <w:trPr>
          <w:trHeight w:val="20"/>
        </w:trPr>
        <w:tc>
          <w:tcPr>
            <w:tcW w:w="19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p>
        </w:tc>
        <w:tc>
          <w:tcPr>
            <w:tcW w:w="3016"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Всего:</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107,86590</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131,84863</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A06477" w:rsidRPr="00A06477" w:rsidRDefault="00A06477" w:rsidP="00A06477">
            <w:pPr>
              <w:tabs>
                <w:tab w:val="left" w:pos="284"/>
              </w:tabs>
              <w:spacing w:after="0" w:line="240" w:lineRule="auto"/>
              <w:rPr>
                <w:rFonts w:ascii="Times New Roman" w:eastAsia="Calibri" w:hAnsi="Times New Roman" w:cs="Times New Roman"/>
                <w:sz w:val="12"/>
                <w:szCs w:val="12"/>
              </w:rPr>
            </w:pPr>
            <w:r w:rsidRPr="00A06477">
              <w:rPr>
                <w:rFonts w:ascii="Times New Roman" w:eastAsia="Calibri" w:hAnsi="Times New Roman" w:cs="Times New Roman"/>
                <w:sz w:val="12"/>
                <w:szCs w:val="12"/>
              </w:rPr>
              <w:t>148,18721</w:t>
            </w:r>
          </w:p>
        </w:tc>
      </w:tr>
    </w:tbl>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Объем финансирования, необходимый для реализации мероприятий Программы составит387,90174 тыс. рублей, в том числе по годам:</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тыс. рублей;</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 на 2022 год – 107,86590 тыс. рублей</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 на 2023 год – 131,84863 тыс. рублей;</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 на 2024 год – 148,18721 тыс. рублей</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2. Опубликовать настоящее Постановление в газете «Сергиевский вестник».</w:t>
      </w:r>
    </w:p>
    <w:p w:rsidR="00A06477" w:rsidRPr="00A06477" w:rsidRDefault="00A06477" w:rsidP="00A06477">
      <w:pPr>
        <w:tabs>
          <w:tab w:val="left" w:pos="284"/>
        </w:tabs>
        <w:spacing w:after="0" w:line="240" w:lineRule="auto"/>
        <w:ind w:firstLine="284"/>
        <w:jc w:val="both"/>
        <w:rPr>
          <w:rFonts w:ascii="Times New Roman" w:eastAsia="Calibri" w:hAnsi="Times New Roman" w:cs="Times New Roman"/>
          <w:sz w:val="12"/>
          <w:szCs w:val="12"/>
        </w:rPr>
      </w:pPr>
      <w:r w:rsidRPr="00A064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06477" w:rsidRPr="00A06477" w:rsidRDefault="00A06477" w:rsidP="00A06477">
      <w:pPr>
        <w:tabs>
          <w:tab w:val="left" w:pos="284"/>
        </w:tabs>
        <w:spacing w:after="0" w:line="240" w:lineRule="auto"/>
        <w:jc w:val="right"/>
        <w:rPr>
          <w:rFonts w:ascii="Times New Roman" w:eastAsia="Calibri" w:hAnsi="Times New Roman" w:cs="Times New Roman"/>
          <w:bCs/>
          <w:sz w:val="12"/>
          <w:szCs w:val="12"/>
        </w:rPr>
      </w:pPr>
      <w:r w:rsidRPr="00A06477">
        <w:rPr>
          <w:rFonts w:ascii="Times New Roman" w:eastAsia="Calibri" w:hAnsi="Times New Roman" w:cs="Times New Roman"/>
          <w:bCs/>
          <w:sz w:val="12"/>
          <w:szCs w:val="12"/>
        </w:rPr>
        <w:t>Глава сельского поселения Липовка</w:t>
      </w:r>
    </w:p>
    <w:p w:rsidR="00A06477" w:rsidRDefault="00A06477" w:rsidP="00A06477">
      <w:pPr>
        <w:tabs>
          <w:tab w:val="left" w:pos="284"/>
        </w:tabs>
        <w:spacing w:after="0" w:line="240" w:lineRule="auto"/>
        <w:jc w:val="right"/>
        <w:rPr>
          <w:rFonts w:ascii="Times New Roman" w:eastAsia="Calibri" w:hAnsi="Times New Roman" w:cs="Times New Roman"/>
          <w:bCs/>
          <w:sz w:val="12"/>
          <w:szCs w:val="12"/>
        </w:rPr>
      </w:pPr>
      <w:r w:rsidRPr="00A06477">
        <w:rPr>
          <w:rFonts w:ascii="Times New Roman" w:eastAsia="Calibri" w:hAnsi="Times New Roman" w:cs="Times New Roman"/>
          <w:bCs/>
          <w:sz w:val="12"/>
          <w:szCs w:val="12"/>
        </w:rPr>
        <w:t>муниципального района Сергиевский</w:t>
      </w:r>
    </w:p>
    <w:p w:rsidR="00A06477" w:rsidRPr="00A06477" w:rsidRDefault="00A06477" w:rsidP="00A06477">
      <w:pPr>
        <w:tabs>
          <w:tab w:val="left" w:pos="284"/>
        </w:tabs>
        <w:spacing w:after="0" w:line="240" w:lineRule="auto"/>
        <w:jc w:val="right"/>
        <w:rPr>
          <w:rFonts w:ascii="Times New Roman" w:eastAsia="Calibri" w:hAnsi="Times New Roman" w:cs="Times New Roman"/>
          <w:sz w:val="12"/>
          <w:szCs w:val="12"/>
        </w:rPr>
      </w:pPr>
      <w:r w:rsidRPr="00A06477">
        <w:rPr>
          <w:rFonts w:ascii="Times New Roman" w:eastAsia="Calibri" w:hAnsi="Times New Roman" w:cs="Times New Roman"/>
          <w:bCs/>
          <w:sz w:val="12"/>
          <w:szCs w:val="12"/>
        </w:rPr>
        <w:t>С.И. Вершинин</w:t>
      </w:r>
    </w:p>
    <w:p w:rsidR="00A06477" w:rsidRPr="007931CA" w:rsidRDefault="00A06477" w:rsidP="00A0647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A06477" w:rsidRPr="007931CA" w:rsidRDefault="00A06477" w:rsidP="00A0647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A06477" w:rsidRPr="007931CA" w:rsidRDefault="00A06477" w:rsidP="00A0647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A06477" w:rsidRPr="007931CA" w:rsidRDefault="00A06477" w:rsidP="00A0647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A06477" w:rsidRPr="007931CA" w:rsidRDefault="00A06477" w:rsidP="00A06477">
      <w:pPr>
        <w:tabs>
          <w:tab w:val="left" w:pos="284"/>
        </w:tabs>
        <w:spacing w:after="0" w:line="240" w:lineRule="auto"/>
        <w:jc w:val="center"/>
        <w:rPr>
          <w:rFonts w:ascii="Times New Roman" w:eastAsia="Calibri" w:hAnsi="Times New Roman" w:cs="Times New Roman"/>
          <w:sz w:val="12"/>
          <w:szCs w:val="12"/>
        </w:rPr>
      </w:pPr>
    </w:p>
    <w:p w:rsidR="00A06477" w:rsidRPr="007931CA" w:rsidRDefault="00A06477" w:rsidP="00A0647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A06477" w:rsidRDefault="00A06477" w:rsidP="00A0647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5B2C85">
        <w:rPr>
          <w:rFonts w:ascii="Times New Roman" w:eastAsia="Calibri" w:hAnsi="Times New Roman" w:cs="Times New Roman"/>
          <w:sz w:val="12"/>
          <w:szCs w:val="12"/>
        </w:rPr>
        <w:t xml:space="preserve">                       №20</w:t>
      </w:r>
    </w:p>
    <w:p w:rsidR="005B2C85" w:rsidRPr="005B2C85" w:rsidRDefault="005B2C85" w:rsidP="005B2C85">
      <w:pPr>
        <w:tabs>
          <w:tab w:val="left" w:pos="284"/>
        </w:tabs>
        <w:spacing w:after="0" w:line="240" w:lineRule="auto"/>
        <w:jc w:val="center"/>
        <w:rPr>
          <w:rFonts w:ascii="Times New Roman" w:eastAsia="Calibri" w:hAnsi="Times New Roman" w:cs="Times New Roman"/>
          <w:sz w:val="12"/>
          <w:szCs w:val="12"/>
        </w:rPr>
      </w:pPr>
      <w:r w:rsidRPr="005B2C8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5B2C85">
        <w:rPr>
          <w:rFonts w:ascii="Times New Roman" w:eastAsia="Calibri" w:hAnsi="Times New Roman" w:cs="Times New Roman"/>
          <w:b/>
          <w:sz w:val="12"/>
          <w:szCs w:val="12"/>
        </w:rPr>
        <w:t xml:space="preserve">Светлодольск </w:t>
      </w:r>
      <w:r w:rsidRPr="005B2C85">
        <w:rPr>
          <w:rFonts w:ascii="Times New Roman" w:eastAsia="Calibri" w:hAnsi="Times New Roman" w:cs="Times New Roman"/>
          <w:b/>
          <w:bCs/>
          <w:sz w:val="12"/>
          <w:szCs w:val="12"/>
        </w:rPr>
        <w:t xml:space="preserve">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w:t>
      </w:r>
      <w:r w:rsidRPr="005B2C85">
        <w:rPr>
          <w:rFonts w:ascii="Times New Roman" w:eastAsia="Calibri" w:hAnsi="Times New Roman" w:cs="Times New Roman"/>
          <w:b/>
          <w:sz w:val="12"/>
          <w:szCs w:val="12"/>
        </w:rPr>
        <w:t xml:space="preserve">Светлодольск </w:t>
      </w:r>
      <w:r w:rsidRPr="005B2C85">
        <w:rPr>
          <w:rFonts w:ascii="Times New Roman" w:eastAsia="Calibri" w:hAnsi="Times New Roman" w:cs="Times New Roman"/>
          <w:b/>
          <w:bCs/>
          <w:sz w:val="12"/>
          <w:szCs w:val="12"/>
        </w:rPr>
        <w:t>муниципального района Сергиевский» на 2022-2024гг.</w:t>
      </w:r>
    </w:p>
    <w:p w:rsidR="005B2C85" w:rsidRPr="005B2C85" w:rsidRDefault="005B2C85" w:rsidP="005B2C85">
      <w:pPr>
        <w:tabs>
          <w:tab w:val="left" w:pos="284"/>
        </w:tabs>
        <w:spacing w:after="0" w:line="240" w:lineRule="auto"/>
        <w:jc w:val="both"/>
        <w:rPr>
          <w:rFonts w:ascii="Times New Roman" w:eastAsia="Calibri" w:hAnsi="Times New Roman" w:cs="Times New Roman"/>
          <w:sz w:val="12"/>
          <w:szCs w:val="12"/>
        </w:rPr>
      </w:pP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 xml:space="preserve">В соответствии с Федеральным </w:t>
      </w:r>
      <w:r w:rsidRPr="005B2C85">
        <w:rPr>
          <w:rFonts w:ascii="Times New Roman" w:eastAsia="Calibri" w:hAnsi="Times New Roman" w:cs="Times New Roman"/>
          <w:sz w:val="12"/>
          <w:szCs w:val="12"/>
          <w:u w:val="single"/>
        </w:rPr>
        <w:t>законом</w:t>
      </w:r>
      <w:r w:rsidRPr="005B2C8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B2C85">
        <w:rPr>
          <w:rFonts w:ascii="Times New Roman" w:eastAsia="Calibri" w:hAnsi="Times New Roman" w:cs="Times New Roman"/>
          <w:sz w:val="12"/>
          <w:szCs w:val="12"/>
          <w:u w:val="single"/>
        </w:rPr>
        <w:t>Уставом</w:t>
      </w:r>
      <w:r w:rsidRPr="005B2C85">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b/>
          <w:sz w:val="12"/>
          <w:szCs w:val="12"/>
        </w:rPr>
      </w:pPr>
      <w:r w:rsidRPr="005B2C85">
        <w:rPr>
          <w:rFonts w:ascii="Times New Roman" w:eastAsia="Calibri" w:hAnsi="Times New Roman" w:cs="Times New Roman"/>
          <w:b/>
          <w:sz w:val="12"/>
          <w:szCs w:val="12"/>
        </w:rPr>
        <w:t>ПОСТАНОВЛЯЕТ:</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 (далее - Программа) следующего содержания:</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Общий объем финансирования Программы составляет 11838</w:t>
      </w:r>
      <w:r w:rsidRPr="005B2C85">
        <w:rPr>
          <w:rFonts w:ascii="Times New Roman" w:eastAsia="Calibri" w:hAnsi="Times New Roman" w:cs="Times New Roman"/>
          <w:b/>
          <w:sz w:val="12"/>
          <w:szCs w:val="12"/>
        </w:rPr>
        <w:t>,02233</w:t>
      </w:r>
      <w:r w:rsidRPr="005B2C85">
        <w:rPr>
          <w:rFonts w:ascii="Times New Roman" w:eastAsia="Calibri" w:hAnsi="Times New Roman" w:cs="Times New Roman"/>
          <w:sz w:val="12"/>
          <w:szCs w:val="12"/>
        </w:rPr>
        <w:t xml:space="preserve"> тыс. руб., в том числе по годам:</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2022 год – 3533,47396 тыс. руб.;</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2023 год – 3764,57911 тыс. руб.;</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2024 год – 4539,96926 тыс. руб.</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lastRenderedPageBreak/>
        <w:t>1.2. Раздел Программы 4 «Ресурсное обеспечение реализации Программы» изложить в следующей редакции:</w:t>
      </w:r>
    </w:p>
    <w:p w:rsidR="005B2C85" w:rsidRPr="005B2C85" w:rsidRDefault="005B2C85" w:rsidP="005B2C85">
      <w:pPr>
        <w:tabs>
          <w:tab w:val="left" w:pos="284"/>
        </w:tabs>
        <w:spacing w:after="0" w:line="240" w:lineRule="auto"/>
        <w:jc w:val="right"/>
        <w:rPr>
          <w:rFonts w:ascii="Times New Roman" w:eastAsia="Calibri" w:hAnsi="Times New Roman" w:cs="Times New Roman"/>
          <w:sz w:val="12"/>
          <w:szCs w:val="12"/>
        </w:rPr>
      </w:pPr>
      <w:r w:rsidRPr="005B2C85">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5"/>
        <w:gridCol w:w="5248"/>
        <w:gridCol w:w="694"/>
        <w:gridCol w:w="580"/>
        <w:gridCol w:w="716"/>
      </w:tblGrid>
      <w:tr w:rsidR="005B2C85" w:rsidRPr="005B2C85" w:rsidTr="005B2C85">
        <w:trPr>
          <w:trHeight w:val="20"/>
          <w:tblHeader/>
        </w:trPr>
        <w:tc>
          <w:tcPr>
            <w:tcW w:w="190"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 п/п</w:t>
            </w:r>
          </w:p>
        </w:tc>
        <w:tc>
          <w:tcPr>
            <w:tcW w:w="348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Наименование мероприятия</w:t>
            </w:r>
          </w:p>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1322"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Годы реализации</w:t>
            </w:r>
          </w:p>
        </w:tc>
      </w:tr>
      <w:tr w:rsidR="005B2C85" w:rsidRPr="005B2C85" w:rsidTr="005B2C85">
        <w:trPr>
          <w:trHeight w:val="20"/>
          <w:tblHeader/>
        </w:trPr>
        <w:tc>
          <w:tcPr>
            <w:tcW w:w="190"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3488"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2022 г.</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2023 г.</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2024 г.</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w:t>
            </w: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1046,77431</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1214,13792</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1429,83340</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w:t>
            </w: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Функционирование местных администраций</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1426,22436</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1170,95681</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1834,08285</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w:t>
            </w: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Информационное обеспечение населения сельского поселения</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370,10300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354,10282</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354,10282</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w:t>
            </w: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Переданные полномочия для решения вопросов местного значения</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589,68229</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610,43737</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746,19019</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5</w:t>
            </w: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Внесение изменений и дополнений в Устав</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18,000</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6</w:t>
            </w: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Организация оказания ритуальных услуг</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20,000</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За счет средств местного бюджета</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3432,78396</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3649,50911</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4402,20926</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7</w:t>
            </w: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Первичный воинский учет (федеральный бюджет)</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100,69000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115,07000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137,760</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За счет средств федерального бюджета</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100,69000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115,07000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137,760</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8</w:t>
            </w: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Функционирование местных администраций</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За счет внебюджетных средств</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r>
      <w:tr w:rsidR="005B2C85" w:rsidRPr="005B2C85" w:rsidTr="005B2C85">
        <w:trPr>
          <w:trHeight w:val="20"/>
          <w:tblHeader/>
        </w:trPr>
        <w:tc>
          <w:tcPr>
            <w:tcW w:w="190"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3488"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ВСЕГО:</w:t>
            </w:r>
          </w:p>
        </w:tc>
        <w:tc>
          <w:tcPr>
            <w:tcW w:w="461"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3533,47396</w:t>
            </w:r>
          </w:p>
        </w:tc>
        <w:tc>
          <w:tcPr>
            <w:tcW w:w="38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3764,57911</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4539,96926</w:t>
            </w:r>
          </w:p>
        </w:tc>
      </w:tr>
    </w:tbl>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 Опубликовать настоящее Постановление в газете «Сергиевский вестник».</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B2C85" w:rsidRPr="005B2C85" w:rsidRDefault="005B2C85" w:rsidP="005B2C85">
      <w:pPr>
        <w:tabs>
          <w:tab w:val="left" w:pos="284"/>
        </w:tabs>
        <w:spacing w:after="0" w:line="240" w:lineRule="auto"/>
        <w:jc w:val="right"/>
        <w:rPr>
          <w:rFonts w:ascii="Times New Roman" w:eastAsia="Calibri" w:hAnsi="Times New Roman" w:cs="Times New Roman"/>
          <w:bCs/>
          <w:sz w:val="12"/>
          <w:szCs w:val="12"/>
        </w:rPr>
      </w:pPr>
      <w:r w:rsidRPr="005B2C85">
        <w:rPr>
          <w:rFonts w:ascii="Times New Roman" w:eastAsia="Calibri" w:hAnsi="Times New Roman" w:cs="Times New Roman"/>
          <w:bCs/>
          <w:sz w:val="12"/>
          <w:szCs w:val="12"/>
        </w:rPr>
        <w:t>Глава сельского поселения Светлодольск</w:t>
      </w:r>
    </w:p>
    <w:p w:rsidR="005B2C85" w:rsidRDefault="005B2C85" w:rsidP="005B2C85">
      <w:pPr>
        <w:tabs>
          <w:tab w:val="left" w:pos="284"/>
        </w:tabs>
        <w:spacing w:after="0" w:line="240" w:lineRule="auto"/>
        <w:jc w:val="right"/>
        <w:rPr>
          <w:rFonts w:ascii="Times New Roman" w:eastAsia="Calibri" w:hAnsi="Times New Roman" w:cs="Times New Roman"/>
          <w:bCs/>
          <w:sz w:val="12"/>
          <w:szCs w:val="12"/>
        </w:rPr>
      </w:pPr>
      <w:r w:rsidRPr="005B2C85">
        <w:rPr>
          <w:rFonts w:ascii="Times New Roman" w:eastAsia="Calibri" w:hAnsi="Times New Roman" w:cs="Times New Roman"/>
          <w:bCs/>
          <w:sz w:val="12"/>
          <w:szCs w:val="12"/>
        </w:rPr>
        <w:t>муниципального района Сергиевский</w:t>
      </w:r>
    </w:p>
    <w:p w:rsidR="005B2C85" w:rsidRPr="005B2C85" w:rsidRDefault="005B2C85" w:rsidP="005B2C85">
      <w:pPr>
        <w:tabs>
          <w:tab w:val="left" w:pos="284"/>
        </w:tabs>
        <w:spacing w:after="0" w:line="240" w:lineRule="auto"/>
        <w:jc w:val="right"/>
        <w:rPr>
          <w:rFonts w:ascii="Times New Roman" w:eastAsia="Calibri" w:hAnsi="Times New Roman" w:cs="Times New Roman"/>
          <w:sz w:val="12"/>
          <w:szCs w:val="12"/>
        </w:rPr>
      </w:pPr>
      <w:r w:rsidRPr="005B2C85">
        <w:rPr>
          <w:rFonts w:ascii="Times New Roman" w:eastAsia="Calibri" w:hAnsi="Times New Roman" w:cs="Times New Roman"/>
          <w:bCs/>
          <w:sz w:val="12"/>
          <w:szCs w:val="12"/>
        </w:rPr>
        <w:t xml:space="preserve">Н.В. </w:t>
      </w:r>
      <w:r w:rsidRPr="005B2C85">
        <w:rPr>
          <w:rFonts w:ascii="Times New Roman" w:eastAsia="Calibri" w:hAnsi="Times New Roman" w:cs="Times New Roman"/>
          <w:sz w:val="12"/>
          <w:szCs w:val="12"/>
        </w:rPr>
        <w:t>Андрюхин</w:t>
      </w:r>
    </w:p>
    <w:p w:rsidR="005B2C85" w:rsidRPr="007931CA" w:rsidRDefault="005B2C85" w:rsidP="005B2C85">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B2C85" w:rsidRPr="007931CA" w:rsidRDefault="005B2C85" w:rsidP="005B2C85">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5B2C85" w:rsidRPr="007931CA" w:rsidRDefault="005B2C85" w:rsidP="005B2C85">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B2C85" w:rsidRPr="007931CA" w:rsidRDefault="005B2C85" w:rsidP="005B2C85">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B2C85" w:rsidRPr="007931CA" w:rsidRDefault="005B2C85" w:rsidP="005B2C85">
      <w:pPr>
        <w:tabs>
          <w:tab w:val="left" w:pos="284"/>
        </w:tabs>
        <w:spacing w:after="0" w:line="240" w:lineRule="auto"/>
        <w:jc w:val="center"/>
        <w:rPr>
          <w:rFonts w:ascii="Times New Roman" w:eastAsia="Calibri" w:hAnsi="Times New Roman" w:cs="Times New Roman"/>
          <w:sz w:val="12"/>
          <w:szCs w:val="12"/>
        </w:rPr>
      </w:pPr>
    </w:p>
    <w:p w:rsidR="005B2C85" w:rsidRPr="007931CA" w:rsidRDefault="005B2C85" w:rsidP="005B2C85">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B2C85" w:rsidRDefault="005B2C85" w:rsidP="005B2C85">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№21</w:t>
      </w:r>
    </w:p>
    <w:p w:rsidR="005B2C85" w:rsidRDefault="005B2C85" w:rsidP="005B2C85">
      <w:pPr>
        <w:tabs>
          <w:tab w:val="left" w:pos="284"/>
        </w:tabs>
        <w:spacing w:after="0" w:line="240" w:lineRule="auto"/>
        <w:jc w:val="center"/>
        <w:rPr>
          <w:rFonts w:ascii="Times New Roman" w:eastAsia="Calibri" w:hAnsi="Times New Roman" w:cs="Times New Roman"/>
          <w:b/>
          <w:sz w:val="12"/>
          <w:szCs w:val="12"/>
        </w:rPr>
      </w:pPr>
      <w:r w:rsidRPr="005B2C85">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5B2C85">
        <w:rPr>
          <w:rFonts w:ascii="Times New Roman" w:eastAsia="Calibri" w:hAnsi="Times New Roman" w:cs="Times New Roman"/>
          <w:b/>
          <w:sz w:val="12"/>
          <w:szCs w:val="12"/>
        </w:rPr>
        <w:t xml:space="preserve">Светлодольск </w:t>
      </w:r>
    </w:p>
    <w:p w:rsidR="005B2C85" w:rsidRPr="005B2C85" w:rsidRDefault="005B2C85" w:rsidP="005B2C85">
      <w:pPr>
        <w:tabs>
          <w:tab w:val="left" w:pos="284"/>
        </w:tabs>
        <w:spacing w:after="0" w:line="240" w:lineRule="auto"/>
        <w:jc w:val="center"/>
        <w:rPr>
          <w:rFonts w:ascii="Times New Roman" w:eastAsia="Calibri" w:hAnsi="Times New Roman" w:cs="Times New Roman"/>
          <w:sz w:val="12"/>
          <w:szCs w:val="12"/>
        </w:rPr>
      </w:pPr>
      <w:r w:rsidRPr="005B2C85">
        <w:rPr>
          <w:rFonts w:ascii="Times New Roman" w:eastAsia="Calibri" w:hAnsi="Times New Roman" w:cs="Times New Roman"/>
          <w:b/>
          <w:bCs/>
          <w:sz w:val="12"/>
          <w:szCs w:val="12"/>
        </w:rPr>
        <w:t xml:space="preserve">муниципального района Сергиевский №81от 30.12.2021г. «Об утверждении муниципальной программы «Благоустройство территории сельского поселения </w:t>
      </w:r>
      <w:r w:rsidRPr="005B2C85">
        <w:rPr>
          <w:rFonts w:ascii="Times New Roman" w:eastAsia="Calibri" w:hAnsi="Times New Roman" w:cs="Times New Roman"/>
          <w:b/>
          <w:sz w:val="12"/>
          <w:szCs w:val="12"/>
        </w:rPr>
        <w:t xml:space="preserve">Светлодольск </w:t>
      </w:r>
      <w:r w:rsidRPr="005B2C85">
        <w:rPr>
          <w:rFonts w:ascii="Times New Roman" w:eastAsia="Calibri" w:hAnsi="Times New Roman" w:cs="Times New Roman"/>
          <w:b/>
          <w:bCs/>
          <w:sz w:val="12"/>
          <w:szCs w:val="12"/>
        </w:rPr>
        <w:t>муниципального района Сергиевский» на 2022-2024гг.»</w:t>
      </w:r>
    </w:p>
    <w:p w:rsidR="005B2C85" w:rsidRPr="005B2C85" w:rsidRDefault="005B2C85" w:rsidP="005B2C85">
      <w:pPr>
        <w:tabs>
          <w:tab w:val="left" w:pos="284"/>
        </w:tabs>
        <w:spacing w:after="0" w:line="240" w:lineRule="auto"/>
        <w:jc w:val="both"/>
        <w:rPr>
          <w:rFonts w:ascii="Times New Roman" w:eastAsia="Calibri" w:hAnsi="Times New Roman" w:cs="Times New Roman"/>
          <w:sz w:val="12"/>
          <w:szCs w:val="12"/>
        </w:rPr>
      </w:pP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 xml:space="preserve">В соответствии с Федеральным </w:t>
      </w:r>
      <w:r w:rsidRPr="005B2C85">
        <w:rPr>
          <w:rFonts w:ascii="Times New Roman" w:eastAsia="Calibri" w:hAnsi="Times New Roman" w:cs="Times New Roman"/>
          <w:sz w:val="12"/>
          <w:szCs w:val="12"/>
          <w:u w:val="single"/>
        </w:rPr>
        <w:t>законом</w:t>
      </w:r>
      <w:r w:rsidRPr="005B2C8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B2C85">
        <w:rPr>
          <w:rFonts w:ascii="Times New Roman" w:eastAsia="Calibri" w:hAnsi="Times New Roman" w:cs="Times New Roman"/>
          <w:sz w:val="12"/>
          <w:szCs w:val="12"/>
          <w:u w:val="single"/>
        </w:rPr>
        <w:t>Уставом</w:t>
      </w:r>
      <w:r w:rsidRPr="005B2C85">
        <w:rPr>
          <w:rFonts w:ascii="Times New Roman" w:eastAsia="Calibri" w:hAnsi="Times New Roman" w:cs="Times New Roman"/>
          <w:sz w:val="12"/>
          <w:szCs w:val="12"/>
        </w:rPr>
        <w:t xml:space="preserve"> сельского поселения </w:t>
      </w:r>
      <w:r w:rsidRPr="005B2C85">
        <w:rPr>
          <w:rFonts w:ascii="Times New Roman" w:eastAsia="Calibri" w:hAnsi="Times New Roman" w:cs="Times New Roman"/>
          <w:bCs/>
          <w:sz w:val="12"/>
          <w:szCs w:val="12"/>
        </w:rPr>
        <w:t>Светлодольск</w:t>
      </w:r>
      <w:r w:rsidRPr="005B2C85">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5B2C85">
        <w:rPr>
          <w:rFonts w:ascii="Times New Roman" w:eastAsia="Calibri" w:hAnsi="Times New Roman" w:cs="Times New Roman"/>
          <w:bCs/>
          <w:sz w:val="12"/>
          <w:szCs w:val="12"/>
        </w:rPr>
        <w:t xml:space="preserve">Светлодольск </w:t>
      </w:r>
      <w:r w:rsidRPr="005B2C85">
        <w:rPr>
          <w:rFonts w:ascii="Times New Roman" w:eastAsia="Calibri" w:hAnsi="Times New Roman" w:cs="Times New Roman"/>
          <w:sz w:val="12"/>
          <w:szCs w:val="12"/>
        </w:rPr>
        <w:t>муниципального района Сергиевский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b/>
          <w:sz w:val="12"/>
          <w:szCs w:val="12"/>
        </w:rPr>
      </w:pPr>
      <w:r w:rsidRPr="005B2C85">
        <w:rPr>
          <w:rFonts w:ascii="Times New Roman" w:eastAsia="Calibri" w:hAnsi="Times New Roman" w:cs="Times New Roman"/>
          <w:b/>
          <w:sz w:val="12"/>
          <w:szCs w:val="12"/>
        </w:rPr>
        <w:t>ПОСТАНОВЛЯЕТ:</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5B2C85">
        <w:rPr>
          <w:rFonts w:ascii="Times New Roman" w:eastAsia="Calibri" w:hAnsi="Times New Roman" w:cs="Times New Roman"/>
          <w:bCs/>
          <w:sz w:val="12"/>
          <w:szCs w:val="12"/>
        </w:rPr>
        <w:t xml:space="preserve">Светлодольск </w:t>
      </w:r>
      <w:r w:rsidRPr="005B2C85">
        <w:rPr>
          <w:rFonts w:ascii="Times New Roman" w:eastAsia="Calibri" w:hAnsi="Times New Roman" w:cs="Times New Roman"/>
          <w:sz w:val="12"/>
          <w:szCs w:val="12"/>
        </w:rPr>
        <w:t xml:space="preserve">муниципального района Сергиевский №81 от 30.12.2021г. «Об утверждении муниципальной программы «Благоустройство территории сельского поселения </w:t>
      </w:r>
      <w:r w:rsidRPr="005B2C85">
        <w:rPr>
          <w:rFonts w:ascii="Times New Roman" w:eastAsia="Calibri" w:hAnsi="Times New Roman" w:cs="Times New Roman"/>
          <w:bCs/>
          <w:sz w:val="12"/>
          <w:szCs w:val="12"/>
        </w:rPr>
        <w:t xml:space="preserve">Светлодольск </w:t>
      </w:r>
      <w:r w:rsidRPr="005B2C85">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Планируемый общий объем финансирования Программы составит:</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b/>
          <w:sz w:val="12"/>
          <w:szCs w:val="12"/>
        </w:rPr>
        <w:t xml:space="preserve">11 445,91259 </w:t>
      </w:r>
      <w:r w:rsidRPr="005B2C85">
        <w:rPr>
          <w:rFonts w:ascii="Times New Roman" w:eastAsia="Calibri" w:hAnsi="Times New Roman" w:cs="Times New Roman"/>
          <w:sz w:val="12"/>
          <w:szCs w:val="12"/>
        </w:rPr>
        <w:t>тыс. рублей, в том числе:</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 xml:space="preserve">- средств местного бюджета – </w:t>
      </w:r>
      <w:r w:rsidRPr="005B2C85">
        <w:rPr>
          <w:rFonts w:ascii="Times New Roman" w:eastAsia="Calibri" w:hAnsi="Times New Roman" w:cs="Times New Roman"/>
          <w:b/>
          <w:sz w:val="12"/>
          <w:szCs w:val="12"/>
        </w:rPr>
        <w:t xml:space="preserve">11 445,91259 </w:t>
      </w:r>
      <w:r w:rsidRPr="005B2C85">
        <w:rPr>
          <w:rFonts w:ascii="Times New Roman" w:eastAsia="Calibri" w:hAnsi="Times New Roman" w:cs="Times New Roman"/>
          <w:sz w:val="12"/>
          <w:szCs w:val="12"/>
        </w:rPr>
        <w:t>тыс. рублей: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2022г. – 3 064,89020 тыс. рублей.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2023г. – 4 167,02555 тыс. рублей.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2024г. – 4 213,99684 тыс. рублей.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3688"/>
        <w:gridCol w:w="850"/>
        <w:gridCol w:w="992"/>
        <w:gridCol w:w="856"/>
      </w:tblGrid>
      <w:tr w:rsidR="005B2C85" w:rsidRPr="005B2C85" w:rsidTr="005B2C85">
        <w:trPr>
          <w:cantSplit/>
          <w:trHeight w:val="20"/>
        </w:trPr>
        <w:tc>
          <w:tcPr>
            <w:tcW w:w="756" w:type="pct"/>
            <w:vMerge w:val="restar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Наименование бюджета</w:t>
            </w:r>
          </w:p>
        </w:tc>
        <w:tc>
          <w:tcPr>
            <w:tcW w:w="2451" w:type="pct"/>
            <w:vMerge w:val="restar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Наименование мероприятий</w:t>
            </w:r>
          </w:p>
        </w:tc>
        <w:tc>
          <w:tcPr>
            <w:tcW w:w="1793" w:type="pct"/>
            <w:gridSpan w:val="3"/>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Затраты на реализацию мероприятий, рублей</w:t>
            </w:r>
          </w:p>
        </w:tc>
      </w:tr>
      <w:tr w:rsidR="005B2C85" w:rsidRPr="005B2C85" w:rsidTr="005B2C85">
        <w:trPr>
          <w:cantSplit/>
          <w:trHeight w:val="20"/>
        </w:trPr>
        <w:tc>
          <w:tcPr>
            <w:tcW w:w="756" w:type="pct"/>
            <w:vMerge/>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2451" w:type="pct"/>
            <w:vMerge/>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565" w:type="pc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2022 год</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2023 год</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2024 год</w:t>
            </w:r>
          </w:p>
        </w:tc>
      </w:tr>
      <w:tr w:rsidR="005B2C85" w:rsidRPr="005B2C85" w:rsidTr="005B2C85">
        <w:trPr>
          <w:cantSplit/>
          <w:trHeight w:val="20"/>
        </w:trPr>
        <w:tc>
          <w:tcPr>
            <w:tcW w:w="756" w:type="pct"/>
            <w:vMerge w:val="restar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Местный бюджет</w:t>
            </w:r>
          </w:p>
        </w:tc>
        <w:tc>
          <w:tcPr>
            <w:tcW w:w="2451" w:type="pc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Электроэнергия и ТО уличного освещения</w:t>
            </w:r>
          </w:p>
        </w:tc>
        <w:tc>
          <w:tcPr>
            <w:tcW w:w="565"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2362,97260</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3359,87570</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3444,78784</w:t>
            </w:r>
          </w:p>
        </w:tc>
      </w:tr>
      <w:tr w:rsidR="005B2C85" w:rsidRPr="005B2C85" w:rsidTr="005B2C85">
        <w:trPr>
          <w:cantSplit/>
          <w:trHeight w:val="20"/>
        </w:trPr>
        <w:tc>
          <w:tcPr>
            <w:tcW w:w="756" w:type="pct"/>
            <w:vMerge/>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2451" w:type="pc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Трудоустройство безработных, несовершеннолетних</w:t>
            </w:r>
          </w:p>
        </w:tc>
        <w:tc>
          <w:tcPr>
            <w:tcW w:w="565"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448,09054</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374,11500</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410,00000</w:t>
            </w:r>
          </w:p>
        </w:tc>
      </w:tr>
      <w:tr w:rsidR="005B2C85" w:rsidRPr="005B2C85" w:rsidTr="005B2C85">
        <w:trPr>
          <w:cantSplit/>
          <w:trHeight w:val="20"/>
        </w:trPr>
        <w:tc>
          <w:tcPr>
            <w:tcW w:w="756" w:type="pct"/>
            <w:vMerge/>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2451" w:type="pc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Улучшение санитарно-эпидемиологического состояния территории</w:t>
            </w:r>
          </w:p>
        </w:tc>
        <w:tc>
          <w:tcPr>
            <w:tcW w:w="565"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92,73693</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184,39900</w:t>
            </w:r>
          </w:p>
        </w:tc>
      </w:tr>
      <w:tr w:rsidR="005B2C85" w:rsidRPr="005B2C85" w:rsidTr="005B2C85">
        <w:trPr>
          <w:cantSplit/>
          <w:trHeight w:val="20"/>
        </w:trPr>
        <w:tc>
          <w:tcPr>
            <w:tcW w:w="756" w:type="pct"/>
            <w:vMerge/>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2451"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Прочие мероприятия</w:t>
            </w:r>
          </w:p>
        </w:tc>
        <w:tc>
          <w:tcPr>
            <w:tcW w:w="565"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253,82706</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340,29715</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174,81000</w:t>
            </w:r>
          </w:p>
        </w:tc>
      </w:tr>
      <w:tr w:rsidR="005B2C85" w:rsidRPr="005B2C85" w:rsidTr="005B2C85">
        <w:trPr>
          <w:cantSplit/>
          <w:trHeight w:val="20"/>
        </w:trPr>
        <w:tc>
          <w:tcPr>
            <w:tcW w:w="756" w:type="pct"/>
            <w:vMerge/>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2451" w:type="pc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ИТОГО</w:t>
            </w:r>
          </w:p>
        </w:tc>
        <w:tc>
          <w:tcPr>
            <w:tcW w:w="565"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3553,54220</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4167,02555</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4213,99684</w:t>
            </w:r>
          </w:p>
        </w:tc>
      </w:tr>
      <w:tr w:rsidR="005B2C85" w:rsidRPr="005B2C85" w:rsidTr="005B2C85">
        <w:trPr>
          <w:cantSplit/>
          <w:trHeight w:val="20"/>
        </w:trPr>
        <w:tc>
          <w:tcPr>
            <w:tcW w:w="756" w:type="pct"/>
            <w:vMerge w:val="restar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Внебюджетные средства бюджет</w:t>
            </w:r>
          </w:p>
        </w:tc>
        <w:tc>
          <w:tcPr>
            <w:tcW w:w="2451" w:type="pc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Прочие мероприятия</w:t>
            </w:r>
          </w:p>
        </w:tc>
        <w:tc>
          <w:tcPr>
            <w:tcW w:w="565"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w:t>
            </w:r>
          </w:p>
        </w:tc>
      </w:tr>
      <w:tr w:rsidR="005B2C85" w:rsidRPr="005B2C85" w:rsidTr="005B2C85">
        <w:trPr>
          <w:cantSplit/>
          <w:trHeight w:val="20"/>
        </w:trPr>
        <w:tc>
          <w:tcPr>
            <w:tcW w:w="756" w:type="pct"/>
            <w:vMerge/>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p>
        </w:tc>
        <w:tc>
          <w:tcPr>
            <w:tcW w:w="2451" w:type="pct"/>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ИТОГО</w:t>
            </w:r>
          </w:p>
        </w:tc>
        <w:tc>
          <w:tcPr>
            <w:tcW w:w="565"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0,00</w:t>
            </w:r>
          </w:p>
        </w:tc>
      </w:tr>
      <w:tr w:rsidR="005B2C85" w:rsidRPr="005B2C85" w:rsidTr="005B2C85">
        <w:trPr>
          <w:cantSplit/>
          <w:trHeight w:val="20"/>
        </w:trPr>
        <w:tc>
          <w:tcPr>
            <w:tcW w:w="3207" w:type="pct"/>
            <w:gridSpan w:val="2"/>
            <w:tcMar>
              <w:left w:w="0" w:type="dxa"/>
              <w:right w:w="0" w:type="dxa"/>
            </w:tcMar>
            <w:hideMark/>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ВСЕГО</w:t>
            </w:r>
          </w:p>
        </w:tc>
        <w:tc>
          <w:tcPr>
            <w:tcW w:w="565"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3064,89020</w:t>
            </w:r>
          </w:p>
        </w:tc>
        <w:tc>
          <w:tcPr>
            <w:tcW w:w="65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4167,02555</w:t>
            </w:r>
          </w:p>
        </w:tc>
        <w:tc>
          <w:tcPr>
            <w:tcW w:w="569" w:type="pct"/>
            <w:tcMar>
              <w:left w:w="0" w:type="dxa"/>
              <w:right w:w="0" w:type="dxa"/>
            </w:tcMar>
          </w:tcPr>
          <w:p w:rsidR="005B2C85" w:rsidRPr="005B2C85" w:rsidRDefault="005B2C85" w:rsidP="005B2C85">
            <w:pPr>
              <w:tabs>
                <w:tab w:val="left" w:pos="284"/>
              </w:tabs>
              <w:spacing w:after="0" w:line="240" w:lineRule="auto"/>
              <w:rPr>
                <w:rFonts w:ascii="Times New Roman" w:eastAsia="Calibri" w:hAnsi="Times New Roman" w:cs="Times New Roman"/>
                <w:sz w:val="12"/>
                <w:szCs w:val="12"/>
              </w:rPr>
            </w:pPr>
            <w:r w:rsidRPr="005B2C85">
              <w:rPr>
                <w:rFonts w:ascii="Times New Roman" w:eastAsia="Calibri" w:hAnsi="Times New Roman" w:cs="Times New Roman"/>
                <w:sz w:val="12"/>
                <w:szCs w:val="12"/>
              </w:rPr>
              <w:t>4213,99684</w:t>
            </w:r>
          </w:p>
        </w:tc>
      </w:tr>
    </w:tbl>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5B2C85">
        <w:rPr>
          <w:rFonts w:ascii="Times New Roman" w:eastAsia="Calibri" w:hAnsi="Times New Roman" w:cs="Times New Roman"/>
          <w:bCs/>
          <w:sz w:val="12"/>
          <w:szCs w:val="12"/>
        </w:rPr>
        <w:t xml:space="preserve">Светлодольск </w:t>
      </w:r>
      <w:r w:rsidRPr="005B2C85">
        <w:rPr>
          <w:rFonts w:ascii="Times New Roman" w:eastAsia="Calibri" w:hAnsi="Times New Roman" w:cs="Times New Roman"/>
          <w:sz w:val="12"/>
          <w:szCs w:val="12"/>
        </w:rPr>
        <w:t>муниципального района Сергиевский.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Общий объем финансирования на реализацию Программы составляет</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b/>
          <w:sz w:val="12"/>
          <w:szCs w:val="12"/>
        </w:rPr>
        <w:t xml:space="preserve">11 445,91259 </w:t>
      </w:r>
      <w:r w:rsidRPr="005B2C85">
        <w:rPr>
          <w:rFonts w:ascii="Times New Roman" w:eastAsia="Calibri" w:hAnsi="Times New Roman" w:cs="Times New Roman"/>
          <w:sz w:val="12"/>
          <w:szCs w:val="12"/>
        </w:rPr>
        <w:t>тыс. рублей, в том числе по годам:</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2022г. – 3 064,89020 тыс. рублей;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2023г. – 4 167,02555 тыс. рублей;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2024г. – 4 213,99684 тыс. рублей.</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5B2C85">
        <w:rPr>
          <w:rFonts w:ascii="Times New Roman" w:eastAsia="Calibri" w:hAnsi="Times New Roman" w:cs="Times New Roman"/>
          <w:bCs/>
          <w:sz w:val="12"/>
          <w:szCs w:val="12"/>
        </w:rPr>
        <w:t xml:space="preserve">Светлодольск </w:t>
      </w:r>
      <w:r w:rsidRPr="005B2C85">
        <w:rPr>
          <w:rFonts w:ascii="Times New Roman" w:eastAsia="Calibri" w:hAnsi="Times New Roman" w:cs="Times New Roman"/>
          <w:sz w:val="12"/>
          <w:szCs w:val="12"/>
        </w:rPr>
        <w:t>на соответствующий финансовый год.</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2. Опубликовать настоящее Постановление в газете «Сергиевский вестник».</w:t>
      </w:r>
    </w:p>
    <w:p w:rsidR="005B2C85" w:rsidRPr="005B2C85" w:rsidRDefault="005B2C85" w:rsidP="005B2C85">
      <w:pPr>
        <w:tabs>
          <w:tab w:val="left" w:pos="284"/>
        </w:tabs>
        <w:spacing w:after="0" w:line="240" w:lineRule="auto"/>
        <w:ind w:firstLine="284"/>
        <w:jc w:val="both"/>
        <w:rPr>
          <w:rFonts w:ascii="Times New Roman" w:eastAsia="Calibri" w:hAnsi="Times New Roman" w:cs="Times New Roman"/>
          <w:sz w:val="12"/>
          <w:szCs w:val="12"/>
        </w:rPr>
      </w:pPr>
      <w:r w:rsidRPr="005B2C8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B2C85" w:rsidRPr="005B2C85" w:rsidRDefault="005B2C85" w:rsidP="005B2C85">
      <w:pPr>
        <w:tabs>
          <w:tab w:val="left" w:pos="284"/>
        </w:tabs>
        <w:spacing w:after="0" w:line="240" w:lineRule="auto"/>
        <w:jc w:val="right"/>
        <w:rPr>
          <w:rFonts w:ascii="Times New Roman" w:eastAsia="Calibri" w:hAnsi="Times New Roman" w:cs="Times New Roman"/>
          <w:bCs/>
          <w:sz w:val="12"/>
          <w:szCs w:val="12"/>
        </w:rPr>
      </w:pPr>
      <w:r w:rsidRPr="005B2C85">
        <w:rPr>
          <w:rFonts w:ascii="Times New Roman" w:eastAsia="Calibri" w:hAnsi="Times New Roman" w:cs="Times New Roman"/>
          <w:bCs/>
          <w:sz w:val="12"/>
          <w:szCs w:val="12"/>
        </w:rPr>
        <w:t>Глава сельского поселения Светлодольск</w:t>
      </w:r>
    </w:p>
    <w:p w:rsidR="005B2C85" w:rsidRDefault="005B2C85" w:rsidP="005B2C85">
      <w:pPr>
        <w:tabs>
          <w:tab w:val="left" w:pos="284"/>
        </w:tabs>
        <w:spacing w:after="0" w:line="240" w:lineRule="auto"/>
        <w:jc w:val="right"/>
        <w:rPr>
          <w:rFonts w:ascii="Times New Roman" w:eastAsia="Calibri" w:hAnsi="Times New Roman" w:cs="Times New Roman"/>
          <w:bCs/>
          <w:sz w:val="12"/>
          <w:szCs w:val="12"/>
        </w:rPr>
      </w:pPr>
      <w:r w:rsidRPr="005B2C85">
        <w:rPr>
          <w:rFonts w:ascii="Times New Roman" w:eastAsia="Calibri" w:hAnsi="Times New Roman" w:cs="Times New Roman"/>
          <w:bCs/>
          <w:sz w:val="12"/>
          <w:szCs w:val="12"/>
        </w:rPr>
        <w:t>муниципального района Сергиевский</w:t>
      </w:r>
    </w:p>
    <w:p w:rsidR="005B2C85" w:rsidRPr="005B2C85" w:rsidRDefault="005B2C85" w:rsidP="005B2C85">
      <w:pPr>
        <w:tabs>
          <w:tab w:val="left" w:pos="284"/>
        </w:tabs>
        <w:spacing w:after="0" w:line="240" w:lineRule="auto"/>
        <w:jc w:val="right"/>
        <w:rPr>
          <w:rFonts w:ascii="Times New Roman" w:eastAsia="Calibri" w:hAnsi="Times New Roman" w:cs="Times New Roman"/>
          <w:sz w:val="12"/>
          <w:szCs w:val="12"/>
        </w:rPr>
      </w:pPr>
      <w:r w:rsidRPr="005B2C85">
        <w:rPr>
          <w:rFonts w:ascii="Times New Roman" w:eastAsia="Calibri" w:hAnsi="Times New Roman" w:cs="Times New Roman"/>
          <w:bCs/>
          <w:sz w:val="12"/>
          <w:szCs w:val="12"/>
        </w:rPr>
        <w:t xml:space="preserve">Н.В.  </w:t>
      </w:r>
      <w:r w:rsidRPr="005B2C85">
        <w:rPr>
          <w:rFonts w:ascii="Times New Roman" w:eastAsia="Calibri" w:hAnsi="Times New Roman" w:cs="Times New Roman"/>
          <w:sz w:val="12"/>
          <w:szCs w:val="12"/>
        </w:rPr>
        <w:t>Андрюхин</w:t>
      </w:r>
    </w:p>
    <w:p w:rsidR="005B2C85" w:rsidRPr="007931CA" w:rsidRDefault="005B2C85" w:rsidP="005B2C85">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5B2C85" w:rsidRPr="007931CA" w:rsidRDefault="005B2C85" w:rsidP="005B2C85">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5B2C85" w:rsidRPr="007931CA" w:rsidRDefault="005B2C85" w:rsidP="005B2C85">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B2C85" w:rsidRPr="007931CA" w:rsidRDefault="005B2C85" w:rsidP="005B2C85">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B2C85" w:rsidRPr="007931CA" w:rsidRDefault="005B2C85" w:rsidP="005B2C85">
      <w:pPr>
        <w:tabs>
          <w:tab w:val="left" w:pos="284"/>
        </w:tabs>
        <w:spacing w:after="0" w:line="240" w:lineRule="auto"/>
        <w:jc w:val="center"/>
        <w:rPr>
          <w:rFonts w:ascii="Times New Roman" w:eastAsia="Calibri" w:hAnsi="Times New Roman" w:cs="Times New Roman"/>
          <w:sz w:val="12"/>
          <w:szCs w:val="12"/>
        </w:rPr>
      </w:pPr>
    </w:p>
    <w:p w:rsidR="005B2C85" w:rsidRPr="007931CA" w:rsidRDefault="005B2C85" w:rsidP="005B2C85">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B2C85" w:rsidRDefault="005B2C85" w:rsidP="005B2C85">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№22</w:t>
      </w:r>
    </w:p>
    <w:p w:rsidR="00E77587" w:rsidRDefault="00E77587" w:rsidP="00E77587">
      <w:pPr>
        <w:tabs>
          <w:tab w:val="left" w:pos="284"/>
        </w:tabs>
        <w:spacing w:after="0" w:line="240" w:lineRule="auto"/>
        <w:jc w:val="center"/>
        <w:rPr>
          <w:rFonts w:ascii="Times New Roman" w:eastAsia="Calibri" w:hAnsi="Times New Roman" w:cs="Times New Roman"/>
          <w:b/>
          <w:bCs/>
          <w:sz w:val="12"/>
          <w:szCs w:val="12"/>
        </w:rPr>
      </w:pPr>
      <w:r w:rsidRPr="00E7758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Светлодольск </w:t>
      </w:r>
    </w:p>
    <w:p w:rsidR="00E77587" w:rsidRPr="00E77587" w:rsidRDefault="00E77587" w:rsidP="00E77587">
      <w:pPr>
        <w:tabs>
          <w:tab w:val="left" w:pos="284"/>
        </w:tabs>
        <w:spacing w:after="0" w:line="240" w:lineRule="auto"/>
        <w:jc w:val="center"/>
        <w:rPr>
          <w:rFonts w:ascii="Times New Roman" w:eastAsia="Calibri" w:hAnsi="Times New Roman" w:cs="Times New Roman"/>
          <w:sz w:val="12"/>
          <w:szCs w:val="12"/>
        </w:rPr>
      </w:pPr>
      <w:r w:rsidRPr="00E77587">
        <w:rPr>
          <w:rFonts w:ascii="Times New Roman" w:eastAsia="Calibri" w:hAnsi="Times New Roman" w:cs="Times New Roman"/>
          <w:b/>
          <w:bCs/>
          <w:sz w:val="12"/>
          <w:szCs w:val="12"/>
        </w:rPr>
        <w:t>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p>
    <w:p w:rsidR="00E77587" w:rsidRPr="00E77587" w:rsidRDefault="00E77587" w:rsidP="00E77587">
      <w:pPr>
        <w:tabs>
          <w:tab w:val="left" w:pos="284"/>
        </w:tabs>
        <w:spacing w:after="0" w:line="240" w:lineRule="auto"/>
        <w:jc w:val="both"/>
        <w:rPr>
          <w:rFonts w:ascii="Times New Roman" w:eastAsia="Calibri" w:hAnsi="Times New Roman" w:cs="Times New Roman"/>
          <w:sz w:val="12"/>
          <w:szCs w:val="12"/>
        </w:rPr>
      </w:pP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
          <w:sz w:val="12"/>
          <w:szCs w:val="12"/>
        </w:rPr>
      </w:pPr>
      <w:r w:rsidRPr="00E77587">
        <w:rPr>
          <w:rFonts w:ascii="Times New Roman" w:eastAsia="Calibri" w:hAnsi="Times New Roman" w:cs="Times New Roman"/>
          <w:b/>
          <w:sz w:val="12"/>
          <w:szCs w:val="12"/>
        </w:rPr>
        <w:t>ПОСТАНОВЛЯЕТ:</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 (далее - Программа) следующего содержания:</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Общий объем финансирования Программы составляет </w:t>
      </w:r>
      <w:r w:rsidRPr="00E77587">
        <w:rPr>
          <w:rFonts w:ascii="Times New Roman" w:eastAsia="Calibri" w:hAnsi="Times New Roman" w:cs="Times New Roman"/>
          <w:b/>
          <w:sz w:val="12"/>
          <w:szCs w:val="12"/>
        </w:rPr>
        <w:t xml:space="preserve">1 104,67353 </w:t>
      </w:r>
      <w:r w:rsidRPr="00E77587">
        <w:rPr>
          <w:rFonts w:ascii="Times New Roman" w:eastAsia="Calibri" w:hAnsi="Times New Roman" w:cs="Times New Roman"/>
          <w:sz w:val="12"/>
          <w:szCs w:val="12"/>
        </w:rPr>
        <w:t xml:space="preserve">тыс. рублей, в том числе из местного бюджета –  </w:t>
      </w:r>
      <w:r w:rsidRPr="00E77587">
        <w:rPr>
          <w:rFonts w:ascii="Times New Roman" w:eastAsia="Calibri" w:hAnsi="Times New Roman" w:cs="Times New Roman"/>
          <w:b/>
          <w:sz w:val="12"/>
          <w:szCs w:val="12"/>
        </w:rPr>
        <w:t xml:space="preserve">1 104,67353 </w:t>
      </w:r>
      <w:r w:rsidRPr="00E77587">
        <w:rPr>
          <w:rFonts w:ascii="Times New Roman" w:eastAsia="Calibri" w:hAnsi="Times New Roman" w:cs="Times New Roman"/>
          <w:sz w:val="12"/>
          <w:szCs w:val="12"/>
        </w:rPr>
        <w:t>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2022г.- 364,70322 </w:t>
      </w:r>
      <w:r w:rsidRPr="00E77587">
        <w:rPr>
          <w:rFonts w:ascii="Times New Roman" w:eastAsia="Calibri" w:hAnsi="Times New Roman" w:cs="Times New Roman"/>
          <w:b/>
          <w:sz w:val="12"/>
          <w:szCs w:val="12"/>
        </w:rPr>
        <w:t xml:space="preserve"> </w:t>
      </w:r>
      <w:r w:rsidRPr="00E77587">
        <w:rPr>
          <w:rFonts w:ascii="Times New Roman" w:eastAsia="Calibri" w:hAnsi="Times New Roman" w:cs="Times New Roman"/>
          <w:sz w:val="12"/>
          <w:szCs w:val="12"/>
        </w:rPr>
        <w:t>тыс.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2023г.- 479,15058 тыс.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2024г.- 260,81973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Общий объем финансирования Программы составляет 1 104,67353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90"/>
        <w:gridCol w:w="3528"/>
        <w:gridCol w:w="1235"/>
        <w:gridCol w:w="1235"/>
        <w:gridCol w:w="1235"/>
      </w:tblGrid>
      <w:tr w:rsidR="00E77587" w:rsidRPr="00E77587" w:rsidTr="00E77587">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п/п</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Наименование мероприятия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2022 год, </w:t>
            </w:r>
          </w:p>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2023 год, </w:t>
            </w:r>
          </w:p>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тыс. рублей</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2024 год, </w:t>
            </w:r>
          </w:p>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тыс. рублей</w:t>
            </w:r>
          </w:p>
        </w:tc>
      </w:tr>
      <w:tr w:rsidR="00E77587" w:rsidRPr="00E77587" w:rsidTr="00E77587">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w:t>
            </w:r>
          </w:p>
        </w:tc>
        <w:tc>
          <w:tcPr>
            <w:tcW w:w="2345"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Переданные полномочия на решение вопросов местного значения</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128,32822</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133,15038</w:t>
            </w:r>
          </w:p>
        </w:tc>
        <w:tc>
          <w:tcPr>
            <w:tcW w:w="82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160,81973</w:t>
            </w:r>
          </w:p>
        </w:tc>
      </w:tr>
      <w:tr w:rsidR="00E77587" w:rsidRPr="00E77587" w:rsidTr="00E7758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236,37500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346,000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100,000</w:t>
            </w:r>
          </w:p>
        </w:tc>
      </w:tr>
      <w:tr w:rsidR="00E77587" w:rsidRPr="00E77587" w:rsidTr="00E77587">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w:t>
            </w:r>
          </w:p>
        </w:tc>
        <w:tc>
          <w:tcPr>
            <w:tcW w:w="234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Итого по программе:</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364,70322</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479,15058</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260,81973</w:t>
            </w:r>
          </w:p>
        </w:tc>
      </w:tr>
    </w:tbl>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 Опубликовать настоящее Постановление в газете «Сергиевский вестник».</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77587" w:rsidRPr="00E77587" w:rsidRDefault="00E77587" w:rsidP="00E77587">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sz w:val="12"/>
          <w:szCs w:val="12"/>
        </w:rPr>
        <w:t>Глава сельского поселения Светлодольск</w:t>
      </w:r>
    </w:p>
    <w:p w:rsidR="00E77587" w:rsidRDefault="00E77587" w:rsidP="00E77587">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sz w:val="12"/>
          <w:szCs w:val="12"/>
        </w:rPr>
        <w:t>муниципального района Сергиевский</w:t>
      </w:r>
    </w:p>
    <w:p w:rsidR="00E77587" w:rsidRPr="00E77587" w:rsidRDefault="00E77587" w:rsidP="00E77587">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sz w:val="12"/>
          <w:szCs w:val="12"/>
        </w:rPr>
        <w:t>Н.В. Андрюхин</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77587" w:rsidRDefault="00E77587" w:rsidP="00E7758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№20</w:t>
      </w:r>
    </w:p>
    <w:p w:rsidR="00E77587" w:rsidRDefault="00E77587" w:rsidP="00E77587">
      <w:pPr>
        <w:tabs>
          <w:tab w:val="left" w:pos="284"/>
        </w:tabs>
        <w:spacing w:after="0" w:line="240" w:lineRule="auto"/>
        <w:jc w:val="center"/>
        <w:rPr>
          <w:rFonts w:ascii="Times New Roman" w:eastAsia="Calibri" w:hAnsi="Times New Roman" w:cs="Times New Roman"/>
          <w:b/>
          <w:sz w:val="12"/>
          <w:szCs w:val="12"/>
        </w:rPr>
      </w:pPr>
      <w:r w:rsidRPr="00E77587">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E77587">
        <w:rPr>
          <w:rFonts w:ascii="Times New Roman" w:eastAsia="Calibri" w:hAnsi="Times New Roman" w:cs="Times New Roman"/>
          <w:b/>
          <w:sz w:val="12"/>
          <w:szCs w:val="12"/>
        </w:rPr>
        <w:t xml:space="preserve">Сергиевск </w:t>
      </w:r>
    </w:p>
    <w:p w:rsidR="00E77587" w:rsidRPr="00E77587" w:rsidRDefault="00E77587" w:rsidP="00E77587">
      <w:pPr>
        <w:tabs>
          <w:tab w:val="left" w:pos="284"/>
        </w:tabs>
        <w:spacing w:after="0" w:line="240" w:lineRule="auto"/>
        <w:jc w:val="center"/>
        <w:rPr>
          <w:rFonts w:ascii="Times New Roman" w:eastAsia="Calibri" w:hAnsi="Times New Roman" w:cs="Times New Roman"/>
          <w:sz w:val="12"/>
          <w:szCs w:val="12"/>
        </w:rPr>
      </w:pPr>
      <w:r w:rsidRPr="00E77587">
        <w:rPr>
          <w:rFonts w:ascii="Times New Roman" w:eastAsia="Calibri" w:hAnsi="Times New Roman" w:cs="Times New Roman"/>
          <w:b/>
          <w:bCs/>
          <w:sz w:val="12"/>
          <w:szCs w:val="12"/>
        </w:rPr>
        <w:t xml:space="preserve">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w:t>
      </w:r>
      <w:r w:rsidRPr="00E77587">
        <w:rPr>
          <w:rFonts w:ascii="Times New Roman" w:eastAsia="Calibri" w:hAnsi="Times New Roman" w:cs="Times New Roman"/>
          <w:b/>
          <w:sz w:val="12"/>
          <w:szCs w:val="12"/>
        </w:rPr>
        <w:t xml:space="preserve">Сергиевск </w:t>
      </w:r>
      <w:r w:rsidRPr="00E77587">
        <w:rPr>
          <w:rFonts w:ascii="Times New Roman" w:eastAsia="Calibri" w:hAnsi="Times New Roman" w:cs="Times New Roman"/>
          <w:b/>
          <w:bCs/>
          <w:sz w:val="12"/>
          <w:szCs w:val="12"/>
        </w:rPr>
        <w:t>муниципального района Сергиевский» на 2022-2024гг.</w:t>
      </w:r>
    </w:p>
    <w:p w:rsidR="00E77587" w:rsidRPr="00E77587" w:rsidRDefault="00E77587" w:rsidP="00E77587">
      <w:pPr>
        <w:tabs>
          <w:tab w:val="left" w:pos="284"/>
        </w:tabs>
        <w:spacing w:after="0" w:line="240" w:lineRule="auto"/>
        <w:jc w:val="both"/>
        <w:rPr>
          <w:rFonts w:ascii="Times New Roman" w:eastAsia="Calibri" w:hAnsi="Times New Roman" w:cs="Times New Roman"/>
          <w:sz w:val="12"/>
          <w:szCs w:val="12"/>
        </w:rPr>
      </w:pP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В соответствии с Федеральным </w:t>
      </w:r>
      <w:r w:rsidRPr="00E77587">
        <w:rPr>
          <w:rFonts w:ascii="Times New Roman" w:eastAsia="Calibri" w:hAnsi="Times New Roman" w:cs="Times New Roman"/>
          <w:sz w:val="12"/>
          <w:szCs w:val="12"/>
          <w:u w:val="single"/>
        </w:rPr>
        <w:t>законом</w:t>
      </w:r>
      <w:r w:rsidRPr="00E7758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77587">
        <w:rPr>
          <w:rFonts w:ascii="Times New Roman" w:eastAsia="Calibri" w:hAnsi="Times New Roman" w:cs="Times New Roman"/>
          <w:sz w:val="12"/>
          <w:szCs w:val="12"/>
          <w:u w:val="single"/>
        </w:rPr>
        <w:t>Уставом</w:t>
      </w:r>
      <w:r w:rsidRPr="00E77587">
        <w:rPr>
          <w:rFonts w:ascii="Times New Roman" w:eastAsia="Calibri" w:hAnsi="Times New Roman" w:cs="Times New Roman"/>
          <w:sz w:val="12"/>
          <w:szCs w:val="12"/>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
          <w:sz w:val="12"/>
          <w:szCs w:val="12"/>
        </w:rPr>
      </w:pPr>
      <w:r w:rsidRPr="00E77587">
        <w:rPr>
          <w:rFonts w:ascii="Times New Roman" w:eastAsia="Calibri" w:hAnsi="Times New Roman" w:cs="Times New Roman"/>
          <w:b/>
          <w:sz w:val="12"/>
          <w:szCs w:val="12"/>
        </w:rPr>
        <w:t>ПОСТАНОВЛЯЕТ:</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Сергиевск муниципального района Сергиевский №98от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 (далее - Программа) следующего содержания:</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Общий объем финансирования Программы составляет 27</w:t>
      </w:r>
      <w:r w:rsidRPr="00E77587">
        <w:rPr>
          <w:rFonts w:ascii="Times New Roman" w:eastAsia="Calibri" w:hAnsi="Times New Roman" w:cs="Times New Roman"/>
          <w:b/>
          <w:sz w:val="12"/>
          <w:szCs w:val="12"/>
        </w:rPr>
        <w:t xml:space="preserve"> 895,27397</w:t>
      </w:r>
      <w:r w:rsidRPr="00E77587">
        <w:rPr>
          <w:rFonts w:ascii="Times New Roman" w:eastAsia="Calibri" w:hAnsi="Times New Roman" w:cs="Times New Roman"/>
          <w:sz w:val="12"/>
          <w:szCs w:val="12"/>
        </w:rPr>
        <w:t xml:space="preserve"> тыс. руб., в том числе по годам:</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2022 год – 8021,94295 тыс.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2023 год – 9013,99900 тыс.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2024 год – 10859,33202 тыс.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E77587" w:rsidRPr="00E77587" w:rsidRDefault="00E77587" w:rsidP="00E77587">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6"/>
        <w:gridCol w:w="4821"/>
        <w:gridCol w:w="852"/>
        <w:gridCol w:w="849"/>
        <w:gridCol w:w="715"/>
      </w:tblGrid>
      <w:tr w:rsidR="00E77587" w:rsidRPr="00E77587" w:rsidTr="00E77587">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п/п</w:t>
            </w:r>
          </w:p>
        </w:tc>
        <w:tc>
          <w:tcPr>
            <w:tcW w:w="3204"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Наименование мероприятия</w:t>
            </w:r>
          </w:p>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1605"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Годы реализации</w:t>
            </w:r>
          </w:p>
        </w:tc>
      </w:tr>
      <w:tr w:rsidR="00E77587" w:rsidRPr="00E77587" w:rsidTr="00E77587">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3204"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2022 г.</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2023 г.</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2024 г.</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920,29792</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1081,31752</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1335,50859</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Функционирование местных администраций</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3087,99125</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3681,45737</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4497,36801</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Информационное обеспечение населения сельского поселения</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710,50000</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694,50000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694,00000</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4</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Переданные полномочия для решения вопросов местного значения</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3303,15378</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3556,72411</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4294,45542</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5</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Внесение изменений и дополнений в Устав</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18,000</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6</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Организация оказания ритуальных услуг</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20,000</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За счет средств местного бюджета</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8021,94295</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9013,9990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10859,33202</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lastRenderedPageBreak/>
              <w:t>7</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Первичный воинский учет (федеральный бюджет)</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За счет средств федерального бюджета</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8</w:t>
            </w: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Функционирование местных администраций</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За счет внебюджетных средств</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r>
      <w:tr w:rsidR="00E77587" w:rsidRPr="00E77587" w:rsidTr="00E77587">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320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ВСЕГО:</w:t>
            </w: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8021,94295</w:t>
            </w: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9013,9990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10859,33202</w:t>
            </w:r>
          </w:p>
        </w:tc>
      </w:tr>
    </w:tbl>
    <w:p w:rsidR="00B7092F" w:rsidRDefault="00B7092F" w:rsidP="00E77587">
      <w:pPr>
        <w:tabs>
          <w:tab w:val="left" w:pos="284"/>
        </w:tabs>
        <w:spacing w:after="0" w:line="240" w:lineRule="auto"/>
        <w:ind w:firstLine="284"/>
        <w:jc w:val="both"/>
        <w:rPr>
          <w:rFonts w:ascii="Times New Roman" w:eastAsia="Calibri" w:hAnsi="Times New Roman" w:cs="Times New Roman"/>
          <w:sz w:val="12"/>
          <w:szCs w:val="12"/>
        </w:rPr>
      </w:pP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 Опубликовать настоящее Постановление в газете «Сергиевский вестник».</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E77587">
      <w:pPr>
        <w:tabs>
          <w:tab w:val="left" w:pos="284"/>
        </w:tabs>
        <w:spacing w:after="0" w:line="240" w:lineRule="auto"/>
        <w:jc w:val="right"/>
        <w:rPr>
          <w:rFonts w:ascii="Times New Roman" w:eastAsia="Calibri" w:hAnsi="Times New Roman" w:cs="Times New Roman"/>
          <w:bCs/>
          <w:sz w:val="12"/>
          <w:szCs w:val="12"/>
        </w:rPr>
      </w:pPr>
    </w:p>
    <w:p w:rsidR="00E77587" w:rsidRPr="00E77587" w:rsidRDefault="00E77587" w:rsidP="00E77587">
      <w:pPr>
        <w:tabs>
          <w:tab w:val="left" w:pos="284"/>
        </w:tabs>
        <w:spacing w:after="0" w:line="240" w:lineRule="auto"/>
        <w:jc w:val="right"/>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Глава сельского поселения Сергиевск</w:t>
      </w:r>
    </w:p>
    <w:p w:rsidR="00E77587" w:rsidRDefault="00E77587" w:rsidP="00E77587">
      <w:pPr>
        <w:tabs>
          <w:tab w:val="left" w:pos="284"/>
        </w:tabs>
        <w:spacing w:after="0" w:line="240" w:lineRule="auto"/>
        <w:jc w:val="right"/>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муниципального района Сергиевский</w:t>
      </w:r>
    </w:p>
    <w:p w:rsidR="00E77587" w:rsidRPr="00E77587" w:rsidRDefault="00E77587" w:rsidP="00E77587">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bCs/>
          <w:sz w:val="12"/>
          <w:szCs w:val="12"/>
        </w:rPr>
        <w:t>М.М. Арчибасов</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77587" w:rsidRDefault="00E77587" w:rsidP="00E7758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№21</w:t>
      </w:r>
    </w:p>
    <w:p w:rsidR="00E77587" w:rsidRDefault="00E77587" w:rsidP="00E77587">
      <w:pPr>
        <w:tabs>
          <w:tab w:val="left" w:pos="284"/>
        </w:tabs>
        <w:spacing w:after="0" w:line="240" w:lineRule="auto"/>
        <w:jc w:val="center"/>
        <w:rPr>
          <w:rFonts w:ascii="Times New Roman" w:eastAsia="Calibri" w:hAnsi="Times New Roman" w:cs="Times New Roman"/>
          <w:b/>
          <w:bCs/>
          <w:sz w:val="12"/>
          <w:szCs w:val="12"/>
        </w:rPr>
      </w:pPr>
      <w:r w:rsidRPr="00E7758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w:t>
      </w:r>
    </w:p>
    <w:p w:rsidR="00E77587" w:rsidRPr="00E77587" w:rsidRDefault="00E77587" w:rsidP="00E77587">
      <w:pPr>
        <w:tabs>
          <w:tab w:val="left" w:pos="284"/>
        </w:tabs>
        <w:spacing w:after="0" w:line="240" w:lineRule="auto"/>
        <w:jc w:val="center"/>
        <w:rPr>
          <w:rFonts w:ascii="Times New Roman" w:eastAsia="Calibri" w:hAnsi="Times New Roman" w:cs="Times New Roman"/>
          <w:sz w:val="12"/>
          <w:szCs w:val="12"/>
        </w:rPr>
      </w:pPr>
      <w:r w:rsidRPr="00E77587">
        <w:rPr>
          <w:rFonts w:ascii="Times New Roman" w:eastAsia="Calibri" w:hAnsi="Times New Roman" w:cs="Times New Roman"/>
          <w:b/>
          <w:bCs/>
          <w:sz w:val="12"/>
          <w:szCs w:val="12"/>
        </w:rPr>
        <w:t xml:space="preserve">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p>
    <w:p w:rsidR="00E77587" w:rsidRPr="00E77587" w:rsidRDefault="00E77587" w:rsidP="00E77587">
      <w:pPr>
        <w:tabs>
          <w:tab w:val="left" w:pos="284"/>
        </w:tabs>
        <w:spacing w:after="0" w:line="240" w:lineRule="auto"/>
        <w:jc w:val="both"/>
        <w:rPr>
          <w:rFonts w:ascii="Times New Roman" w:eastAsia="Calibri" w:hAnsi="Times New Roman" w:cs="Times New Roman"/>
          <w:sz w:val="12"/>
          <w:szCs w:val="12"/>
        </w:rPr>
      </w:pP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В соответствии с Федеральным </w:t>
      </w:r>
      <w:r w:rsidRPr="00E77587">
        <w:rPr>
          <w:rFonts w:ascii="Times New Roman" w:eastAsia="Calibri" w:hAnsi="Times New Roman" w:cs="Times New Roman"/>
          <w:sz w:val="12"/>
          <w:szCs w:val="12"/>
          <w:u w:val="single"/>
        </w:rPr>
        <w:t>законом</w:t>
      </w:r>
      <w:r w:rsidRPr="00E7758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77587">
        <w:rPr>
          <w:rFonts w:ascii="Times New Roman" w:eastAsia="Calibri" w:hAnsi="Times New Roman" w:cs="Times New Roman"/>
          <w:sz w:val="12"/>
          <w:szCs w:val="12"/>
          <w:u w:val="single"/>
        </w:rPr>
        <w:t>Уставом</w:t>
      </w:r>
      <w:r w:rsidRPr="00E77587">
        <w:rPr>
          <w:rFonts w:ascii="Times New Roman" w:eastAsia="Calibri" w:hAnsi="Times New Roman" w:cs="Times New Roman"/>
          <w:sz w:val="12"/>
          <w:szCs w:val="12"/>
        </w:rPr>
        <w:t xml:space="preserve"> сельского поселения </w:t>
      </w:r>
      <w:r w:rsidRPr="00E77587">
        <w:rPr>
          <w:rFonts w:ascii="Times New Roman" w:eastAsia="Calibri" w:hAnsi="Times New Roman" w:cs="Times New Roman"/>
          <w:bCs/>
          <w:sz w:val="12"/>
          <w:szCs w:val="12"/>
        </w:rPr>
        <w:t>Сергиевск</w:t>
      </w:r>
      <w:r w:rsidRPr="00E77587">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E77587">
        <w:rPr>
          <w:rFonts w:ascii="Times New Roman" w:eastAsia="Calibri" w:hAnsi="Times New Roman" w:cs="Times New Roman"/>
          <w:bCs/>
          <w:sz w:val="12"/>
          <w:szCs w:val="12"/>
        </w:rPr>
        <w:t xml:space="preserve">Сергиевск </w:t>
      </w:r>
      <w:r w:rsidRPr="00E77587">
        <w:rPr>
          <w:rFonts w:ascii="Times New Roman" w:eastAsia="Calibri" w:hAnsi="Times New Roman" w:cs="Times New Roman"/>
          <w:sz w:val="12"/>
          <w:szCs w:val="12"/>
        </w:rPr>
        <w:t>муниципального района Сергиевский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b/>
          <w:sz w:val="12"/>
          <w:szCs w:val="12"/>
        </w:rPr>
        <w:t>ПОСТАНОВЛЯЕТ</w:t>
      </w:r>
      <w:r w:rsidRPr="00E77587">
        <w:rPr>
          <w:rFonts w:ascii="Times New Roman" w:eastAsia="Calibri" w:hAnsi="Times New Roman" w:cs="Times New Roman"/>
          <w:sz w:val="12"/>
          <w:szCs w:val="12"/>
        </w:rPr>
        <w:t>:</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E77587">
        <w:rPr>
          <w:rFonts w:ascii="Times New Roman" w:eastAsia="Calibri" w:hAnsi="Times New Roman" w:cs="Times New Roman"/>
          <w:bCs/>
          <w:sz w:val="12"/>
          <w:szCs w:val="12"/>
        </w:rPr>
        <w:t xml:space="preserve">Сергиевск </w:t>
      </w:r>
      <w:r w:rsidRPr="00E77587">
        <w:rPr>
          <w:rFonts w:ascii="Times New Roman" w:eastAsia="Calibri" w:hAnsi="Times New Roman" w:cs="Times New Roman"/>
          <w:sz w:val="12"/>
          <w:szCs w:val="12"/>
        </w:rPr>
        <w:t xml:space="preserve">муниципального района Сергиевский №99 от 31.12.2021г. «Об утверждении муниципальной программы «Благоустройство территории сельского поселения </w:t>
      </w:r>
      <w:r w:rsidRPr="00E77587">
        <w:rPr>
          <w:rFonts w:ascii="Times New Roman" w:eastAsia="Calibri" w:hAnsi="Times New Roman" w:cs="Times New Roman"/>
          <w:bCs/>
          <w:sz w:val="12"/>
          <w:szCs w:val="12"/>
        </w:rPr>
        <w:t xml:space="preserve">Сергиевск </w:t>
      </w:r>
      <w:r w:rsidRPr="00E77587">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Планируемый общий объем финансирования Программы составит:</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b/>
          <w:sz w:val="12"/>
          <w:szCs w:val="12"/>
        </w:rPr>
        <w:t xml:space="preserve">53 082,16205 </w:t>
      </w:r>
      <w:r w:rsidRPr="00E77587">
        <w:rPr>
          <w:rFonts w:ascii="Times New Roman" w:eastAsia="Calibri" w:hAnsi="Times New Roman" w:cs="Times New Roman"/>
          <w:sz w:val="12"/>
          <w:szCs w:val="12"/>
        </w:rPr>
        <w:t>тыс. рублей, в том числе:</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 средств местного бюджета – </w:t>
      </w:r>
      <w:r w:rsidRPr="00E77587">
        <w:rPr>
          <w:rFonts w:ascii="Times New Roman" w:eastAsia="Calibri" w:hAnsi="Times New Roman" w:cs="Times New Roman"/>
          <w:b/>
          <w:sz w:val="12"/>
          <w:szCs w:val="12"/>
        </w:rPr>
        <w:t xml:space="preserve">52 851,60352 </w:t>
      </w:r>
      <w:r w:rsidRPr="00E77587">
        <w:rPr>
          <w:rFonts w:ascii="Times New Roman" w:eastAsia="Calibri" w:hAnsi="Times New Roman" w:cs="Times New Roman"/>
          <w:sz w:val="12"/>
          <w:szCs w:val="12"/>
        </w:rPr>
        <w:t>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2022 г. – 15 218,81782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2023г. – 18 845,17032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2024г. – 18 787,61538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 внебюджетные средства – </w:t>
      </w:r>
      <w:r w:rsidRPr="00E77587">
        <w:rPr>
          <w:rFonts w:ascii="Times New Roman" w:eastAsia="Calibri" w:hAnsi="Times New Roman" w:cs="Times New Roman"/>
          <w:b/>
          <w:sz w:val="12"/>
          <w:szCs w:val="12"/>
        </w:rPr>
        <w:t>230,55853</w:t>
      </w:r>
      <w:r w:rsidRPr="00E77587">
        <w:rPr>
          <w:rFonts w:ascii="Times New Roman" w:eastAsia="Calibri" w:hAnsi="Times New Roman" w:cs="Times New Roman"/>
          <w:sz w:val="12"/>
          <w:szCs w:val="12"/>
        </w:rPr>
        <w:t xml:space="preserve">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2022 г. – 209,88786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2023г. – 20,67067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2024г. – 0,00 тыс. рублей.</w:t>
      </w:r>
    </w:p>
    <w:p w:rsid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B7092F" w:rsidRPr="00E77587" w:rsidRDefault="00B7092F" w:rsidP="00E77587">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3543"/>
        <w:gridCol w:w="995"/>
        <w:gridCol w:w="993"/>
        <w:gridCol w:w="995"/>
      </w:tblGrid>
      <w:tr w:rsidR="00E77587" w:rsidRPr="00E77587" w:rsidTr="00E77587">
        <w:trPr>
          <w:cantSplit/>
          <w:trHeight w:val="20"/>
        </w:trPr>
        <w:tc>
          <w:tcPr>
            <w:tcW w:w="663" w:type="pct"/>
            <w:vMerge w:val="restar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Наименование бюджета</w:t>
            </w:r>
          </w:p>
        </w:tc>
        <w:tc>
          <w:tcPr>
            <w:tcW w:w="2355" w:type="pct"/>
            <w:vMerge w:val="restar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Наименование мероприятий</w:t>
            </w:r>
          </w:p>
        </w:tc>
        <w:tc>
          <w:tcPr>
            <w:tcW w:w="1982" w:type="pct"/>
            <w:gridSpan w:val="3"/>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Затраты на реализацию мероприятий, рублей</w:t>
            </w:r>
          </w:p>
        </w:tc>
      </w:tr>
      <w:tr w:rsidR="00E77587" w:rsidRPr="00E77587" w:rsidTr="00E77587">
        <w:trPr>
          <w:cantSplit/>
          <w:trHeight w:val="20"/>
        </w:trPr>
        <w:tc>
          <w:tcPr>
            <w:tcW w:w="663" w:type="pct"/>
            <w:vMerge/>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2355" w:type="pct"/>
            <w:vMerge/>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661" w:type="pc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2022 год</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2023 год</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2024 год</w:t>
            </w:r>
          </w:p>
        </w:tc>
      </w:tr>
      <w:tr w:rsidR="00E77587" w:rsidRPr="00E77587" w:rsidTr="00E77587">
        <w:trPr>
          <w:cantSplit/>
          <w:trHeight w:val="20"/>
        </w:trPr>
        <w:tc>
          <w:tcPr>
            <w:tcW w:w="663" w:type="pct"/>
            <w:vMerge w:val="restar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Местный бюджет</w:t>
            </w:r>
          </w:p>
        </w:tc>
        <w:tc>
          <w:tcPr>
            <w:tcW w:w="2355" w:type="pc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Электроэнергия и ТО уличного освещения</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10 157,97210</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14 085,96407</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17 199,64238</w:t>
            </w:r>
          </w:p>
        </w:tc>
      </w:tr>
      <w:tr w:rsidR="00E77587" w:rsidRPr="00E77587" w:rsidTr="00E77587">
        <w:trPr>
          <w:cantSplit/>
          <w:trHeight w:val="20"/>
        </w:trPr>
        <w:tc>
          <w:tcPr>
            <w:tcW w:w="663" w:type="pct"/>
            <w:vMerge/>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2355" w:type="pc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Трудоустройство безработных, несовершеннолетних</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622,52090</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617,00000</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626,00000</w:t>
            </w:r>
          </w:p>
        </w:tc>
      </w:tr>
      <w:tr w:rsidR="00E77587" w:rsidRPr="00E77587" w:rsidTr="00E77587">
        <w:trPr>
          <w:cantSplit/>
          <w:trHeight w:val="20"/>
        </w:trPr>
        <w:tc>
          <w:tcPr>
            <w:tcW w:w="663" w:type="pct"/>
            <w:vMerge/>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2355" w:type="pc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Улучшение санитарно-эпидемиологического состояния территории</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415,68279</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263,25374</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210,00000</w:t>
            </w:r>
          </w:p>
        </w:tc>
      </w:tr>
      <w:tr w:rsidR="00E77587" w:rsidRPr="00E77587" w:rsidTr="00E77587">
        <w:trPr>
          <w:cantSplit/>
          <w:trHeight w:val="20"/>
        </w:trPr>
        <w:tc>
          <w:tcPr>
            <w:tcW w:w="663" w:type="pct"/>
            <w:vMerge/>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2355"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Прочие мероприятия</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3 890,72883</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3 787,95251</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751,973000</w:t>
            </w:r>
          </w:p>
        </w:tc>
      </w:tr>
      <w:tr w:rsidR="00E77587" w:rsidRPr="00E77587" w:rsidTr="00E77587">
        <w:trPr>
          <w:cantSplit/>
          <w:trHeight w:val="20"/>
        </w:trPr>
        <w:tc>
          <w:tcPr>
            <w:tcW w:w="663" w:type="pct"/>
            <w:vMerge/>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2355" w:type="pc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ИТОГО</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15 218,81782</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18 845,17032</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18 787,61538</w:t>
            </w:r>
          </w:p>
        </w:tc>
      </w:tr>
      <w:tr w:rsidR="00E77587" w:rsidRPr="00E77587" w:rsidTr="00E77587">
        <w:trPr>
          <w:cantSplit/>
          <w:trHeight w:val="20"/>
        </w:trPr>
        <w:tc>
          <w:tcPr>
            <w:tcW w:w="663" w:type="pct"/>
            <w:vMerge w:val="restar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Внебюджетные средства бюджет</w:t>
            </w:r>
          </w:p>
        </w:tc>
        <w:tc>
          <w:tcPr>
            <w:tcW w:w="2355" w:type="pc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Прочие мероприятия</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209,88786</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20,67067</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w:t>
            </w:r>
          </w:p>
        </w:tc>
      </w:tr>
      <w:tr w:rsidR="00E77587" w:rsidRPr="00E77587" w:rsidTr="00E77587">
        <w:trPr>
          <w:cantSplit/>
          <w:trHeight w:val="20"/>
        </w:trPr>
        <w:tc>
          <w:tcPr>
            <w:tcW w:w="663" w:type="pct"/>
            <w:vMerge/>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p>
        </w:tc>
        <w:tc>
          <w:tcPr>
            <w:tcW w:w="2355" w:type="pct"/>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ИТОГО</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209,88786</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20,67067</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w:t>
            </w:r>
          </w:p>
        </w:tc>
      </w:tr>
      <w:tr w:rsidR="00E77587" w:rsidRPr="00E77587" w:rsidTr="00E77587">
        <w:trPr>
          <w:cantSplit/>
          <w:trHeight w:val="20"/>
        </w:trPr>
        <w:tc>
          <w:tcPr>
            <w:tcW w:w="3018" w:type="pct"/>
            <w:gridSpan w:val="2"/>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ВСЕГО</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15 428,70568</w:t>
            </w:r>
          </w:p>
        </w:tc>
        <w:tc>
          <w:tcPr>
            <w:tcW w:w="660"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18 865,84099</w:t>
            </w:r>
          </w:p>
        </w:tc>
        <w:tc>
          <w:tcPr>
            <w:tcW w:w="661" w:type="pct"/>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18 787,61538</w:t>
            </w:r>
          </w:p>
        </w:tc>
      </w:tr>
    </w:tbl>
    <w:p w:rsidR="00B7092F" w:rsidRDefault="00B7092F" w:rsidP="00E77587">
      <w:pPr>
        <w:tabs>
          <w:tab w:val="left" w:pos="284"/>
        </w:tabs>
        <w:spacing w:after="0" w:line="240" w:lineRule="auto"/>
        <w:ind w:firstLine="284"/>
        <w:jc w:val="both"/>
        <w:rPr>
          <w:rFonts w:ascii="Times New Roman" w:eastAsia="Calibri" w:hAnsi="Times New Roman" w:cs="Times New Roman"/>
          <w:sz w:val="12"/>
          <w:szCs w:val="12"/>
        </w:rPr>
      </w:pP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E77587">
        <w:rPr>
          <w:rFonts w:ascii="Times New Roman" w:eastAsia="Calibri" w:hAnsi="Times New Roman" w:cs="Times New Roman"/>
          <w:bCs/>
          <w:sz w:val="12"/>
          <w:szCs w:val="12"/>
        </w:rPr>
        <w:t xml:space="preserve">Сергиевск </w:t>
      </w:r>
      <w:r w:rsidRPr="00E77587">
        <w:rPr>
          <w:rFonts w:ascii="Times New Roman" w:eastAsia="Calibri" w:hAnsi="Times New Roman" w:cs="Times New Roman"/>
          <w:sz w:val="12"/>
          <w:szCs w:val="12"/>
        </w:rPr>
        <w:t>муниципального района Сергиевский.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Общий объем финансирования на реализацию Программы составляет</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b/>
          <w:sz w:val="12"/>
          <w:szCs w:val="12"/>
        </w:rPr>
        <w:t>53 082,16205</w:t>
      </w:r>
      <w:r w:rsidRPr="00E77587">
        <w:rPr>
          <w:rFonts w:ascii="Times New Roman" w:eastAsia="Calibri" w:hAnsi="Times New Roman" w:cs="Times New Roman"/>
          <w:sz w:val="12"/>
          <w:szCs w:val="12"/>
        </w:rPr>
        <w:t xml:space="preserve"> тыс. рублей, в том числе по годам:</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2022г. – 15 428,70568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2023г. – 18 865,84099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2024г. – 18 787,61538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E77587">
        <w:rPr>
          <w:rFonts w:ascii="Times New Roman" w:eastAsia="Calibri" w:hAnsi="Times New Roman" w:cs="Times New Roman"/>
          <w:bCs/>
          <w:sz w:val="12"/>
          <w:szCs w:val="12"/>
        </w:rPr>
        <w:t xml:space="preserve">Сергиевск </w:t>
      </w:r>
      <w:r w:rsidRPr="00E77587">
        <w:rPr>
          <w:rFonts w:ascii="Times New Roman" w:eastAsia="Calibri" w:hAnsi="Times New Roman" w:cs="Times New Roman"/>
          <w:sz w:val="12"/>
          <w:szCs w:val="12"/>
        </w:rPr>
        <w:t>на соответствующий финансовый год.</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 Опубликовать настоящее Постановление в газете «Сергиевский вестник».</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E77587">
      <w:pPr>
        <w:tabs>
          <w:tab w:val="left" w:pos="284"/>
        </w:tabs>
        <w:spacing w:after="0" w:line="240" w:lineRule="auto"/>
        <w:jc w:val="right"/>
        <w:rPr>
          <w:rFonts w:ascii="Times New Roman" w:eastAsia="Calibri" w:hAnsi="Times New Roman" w:cs="Times New Roman"/>
          <w:bCs/>
          <w:sz w:val="12"/>
          <w:szCs w:val="12"/>
        </w:rPr>
      </w:pPr>
    </w:p>
    <w:p w:rsidR="00E77587" w:rsidRPr="00E77587" w:rsidRDefault="00E77587" w:rsidP="00E77587">
      <w:pPr>
        <w:tabs>
          <w:tab w:val="left" w:pos="284"/>
        </w:tabs>
        <w:spacing w:after="0" w:line="240" w:lineRule="auto"/>
        <w:jc w:val="right"/>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Глава сельского поселения Сергиевск</w:t>
      </w:r>
    </w:p>
    <w:p w:rsidR="00E77587" w:rsidRDefault="00E77587" w:rsidP="00E77587">
      <w:pPr>
        <w:tabs>
          <w:tab w:val="left" w:pos="284"/>
        </w:tabs>
        <w:spacing w:after="0" w:line="240" w:lineRule="auto"/>
        <w:jc w:val="right"/>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муниципального района Сергиевский</w:t>
      </w:r>
    </w:p>
    <w:p w:rsidR="00E77587" w:rsidRPr="00E77587" w:rsidRDefault="00E77587" w:rsidP="00E77587">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bCs/>
          <w:sz w:val="12"/>
          <w:szCs w:val="12"/>
        </w:rPr>
        <w:t xml:space="preserve">М.М. </w:t>
      </w:r>
      <w:r w:rsidRPr="00E77587">
        <w:rPr>
          <w:rFonts w:ascii="Times New Roman" w:eastAsia="Calibri" w:hAnsi="Times New Roman" w:cs="Times New Roman"/>
          <w:sz w:val="12"/>
          <w:szCs w:val="12"/>
        </w:rPr>
        <w:t>Арчибасов</w:t>
      </w:r>
    </w:p>
    <w:p w:rsidR="00B7092F" w:rsidRDefault="00B7092F" w:rsidP="00E77587">
      <w:pPr>
        <w:tabs>
          <w:tab w:val="left" w:pos="284"/>
          <w:tab w:val="left" w:pos="3828"/>
        </w:tabs>
        <w:spacing w:after="0" w:line="240" w:lineRule="auto"/>
        <w:jc w:val="center"/>
        <w:rPr>
          <w:rFonts w:ascii="Times New Roman" w:eastAsia="Calibri" w:hAnsi="Times New Roman" w:cs="Times New Roman"/>
          <w:b/>
          <w:sz w:val="12"/>
          <w:szCs w:val="12"/>
        </w:rPr>
      </w:pP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77587" w:rsidRDefault="00E77587" w:rsidP="00E7758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№22</w:t>
      </w:r>
    </w:p>
    <w:p w:rsidR="00E77587" w:rsidRDefault="00E77587" w:rsidP="00E77587">
      <w:pPr>
        <w:tabs>
          <w:tab w:val="left" w:pos="284"/>
        </w:tabs>
        <w:spacing w:after="0" w:line="240" w:lineRule="auto"/>
        <w:jc w:val="center"/>
        <w:rPr>
          <w:rFonts w:ascii="Times New Roman" w:eastAsia="Calibri" w:hAnsi="Times New Roman" w:cs="Times New Roman"/>
          <w:b/>
          <w:bCs/>
          <w:sz w:val="12"/>
          <w:szCs w:val="12"/>
        </w:rPr>
      </w:pPr>
      <w:r w:rsidRPr="00E7758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w:t>
      </w:r>
      <w:r>
        <w:rPr>
          <w:rFonts w:ascii="Times New Roman" w:eastAsia="Calibri" w:hAnsi="Times New Roman" w:cs="Times New Roman"/>
          <w:b/>
          <w:bCs/>
          <w:sz w:val="12"/>
          <w:szCs w:val="12"/>
        </w:rPr>
        <w:t xml:space="preserve"> </w:t>
      </w:r>
    </w:p>
    <w:p w:rsidR="00E77587" w:rsidRDefault="00E77587" w:rsidP="00E77587">
      <w:pPr>
        <w:tabs>
          <w:tab w:val="left" w:pos="284"/>
        </w:tabs>
        <w:spacing w:after="0" w:line="240" w:lineRule="auto"/>
        <w:jc w:val="center"/>
        <w:rPr>
          <w:rFonts w:ascii="Times New Roman" w:eastAsia="Calibri" w:hAnsi="Times New Roman" w:cs="Times New Roman"/>
          <w:b/>
          <w:bCs/>
          <w:sz w:val="12"/>
          <w:szCs w:val="12"/>
        </w:rPr>
      </w:pPr>
      <w:r w:rsidRPr="00E77587">
        <w:rPr>
          <w:rFonts w:ascii="Times New Roman" w:eastAsia="Calibri" w:hAnsi="Times New Roman" w:cs="Times New Roman"/>
          <w:b/>
          <w:bCs/>
          <w:sz w:val="12"/>
          <w:szCs w:val="12"/>
        </w:rPr>
        <w:t xml:space="preserve">муниципального района Сергиевский № 100 от 31.12.2021г. «Об утверждении муниципальной программы </w:t>
      </w:r>
    </w:p>
    <w:p w:rsidR="00E77587" w:rsidRDefault="00E77587" w:rsidP="00E77587">
      <w:pPr>
        <w:tabs>
          <w:tab w:val="left" w:pos="284"/>
        </w:tabs>
        <w:spacing w:after="0" w:line="240" w:lineRule="auto"/>
        <w:jc w:val="center"/>
        <w:rPr>
          <w:rFonts w:ascii="Times New Roman" w:eastAsia="Calibri" w:hAnsi="Times New Roman" w:cs="Times New Roman"/>
          <w:b/>
          <w:bCs/>
          <w:sz w:val="12"/>
          <w:szCs w:val="12"/>
        </w:rPr>
      </w:pPr>
      <w:r w:rsidRPr="00E77587">
        <w:rPr>
          <w:rFonts w:ascii="Times New Roman" w:eastAsia="Calibri" w:hAnsi="Times New Roman" w:cs="Times New Roman"/>
          <w:b/>
          <w:bCs/>
          <w:sz w:val="12"/>
          <w:szCs w:val="12"/>
        </w:rPr>
        <w:t>«Защита населения и территории от чрезвычайных ситуаций природного и техногенного характера, обеспечение</w:t>
      </w:r>
    </w:p>
    <w:p w:rsidR="00E77587" w:rsidRPr="00E77587" w:rsidRDefault="00E77587" w:rsidP="00E77587">
      <w:pPr>
        <w:tabs>
          <w:tab w:val="left" w:pos="284"/>
        </w:tabs>
        <w:spacing w:after="0" w:line="240" w:lineRule="auto"/>
        <w:jc w:val="center"/>
        <w:rPr>
          <w:rFonts w:ascii="Times New Roman" w:eastAsia="Calibri" w:hAnsi="Times New Roman" w:cs="Times New Roman"/>
          <w:sz w:val="12"/>
          <w:szCs w:val="12"/>
        </w:rPr>
      </w:pPr>
      <w:r w:rsidRPr="00E77587">
        <w:rPr>
          <w:rFonts w:ascii="Times New Roman" w:eastAsia="Calibri" w:hAnsi="Times New Roman" w:cs="Times New Roman"/>
          <w:b/>
          <w:bCs/>
          <w:sz w:val="12"/>
          <w:szCs w:val="12"/>
        </w:rPr>
        <w:t xml:space="preserve">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w:t>
      </w:r>
    </w:p>
    <w:p w:rsidR="00E77587" w:rsidRPr="00E77587" w:rsidRDefault="00E77587" w:rsidP="00E77587">
      <w:pPr>
        <w:tabs>
          <w:tab w:val="left" w:pos="284"/>
        </w:tabs>
        <w:spacing w:after="0" w:line="240" w:lineRule="auto"/>
        <w:jc w:val="both"/>
        <w:rPr>
          <w:rFonts w:ascii="Times New Roman" w:eastAsia="Calibri" w:hAnsi="Times New Roman" w:cs="Times New Roman"/>
          <w:sz w:val="12"/>
          <w:szCs w:val="12"/>
        </w:rPr>
      </w:pP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В соответствии с Федеральным </w:t>
      </w:r>
      <w:r w:rsidRPr="00E77587">
        <w:rPr>
          <w:rFonts w:ascii="Times New Roman" w:eastAsia="Calibri" w:hAnsi="Times New Roman" w:cs="Times New Roman"/>
          <w:sz w:val="12"/>
          <w:szCs w:val="12"/>
          <w:u w:val="single"/>
        </w:rPr>
        <w:t>законом</w:t>
      </w:r>
      <w:r w:rsidRPr="00E7758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77587">
        <w:rPr>
          <w:rFonts w:ascii="Times New Roman" w:eastAsia="Calibri" w:hAnsi="Times New Roman" w:cs="Times New Roman"/>
          <w:sz w:val="12"/>
          <w:szCs w:val="12"/>
          <w:u w:val="single"/>
        </w:rPr>
        <w:t>Уставом</w:t>
      </w:r>
      <w:r w:rsidRPr="00E77587">
        <w:rPr>
          <w:rFonts w:ascii="Times New Roman" w:eastAsia="Calibri" w:hAnsi="Times New Roman" w:cs="Times New Roman"/>
          <w:sz w:val="12"/>
          <w:szCs w:val="12"/>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
          <w:sz w:val="12"/>
          <w:szCs w:val="12"/>
        </w:rPr>
      </w:pPr>
      <w:r w:rsidRPr="00E77587">
        <w:rPr>
          <w:rFonts w:ascii="Times New Roman" w:eastAsia="Calibri" w:hAnsi="Times New Roman" w:cs="Times New Roman"/>
          <w:b/>
          <w:sz w:val="12"/>
          <w:szCs w:val="12"/>
        </w:rPr>
        <w:t>ПОСТАНОВЛЯЕТ:</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Сергиевск  муниципального района Сергиевский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 (далее - Программа) следующего содержания:</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E77587">
        <w:rPr>
          <w:rFonts w:ascii="Times New Roman" w:eastAsia="Calibri" w:hAnsi="Times New Roman" w:cs="Times New Roman"/>
          <w:b/>
          <w:bCs/>
          <w:sz w:val="12"/>
          <w:szCs w:val="12"/>
        </w:rPr>
        <w:t>1 808,70080</w:t>
      </w:r>
      <w:r w:rsidRPr="00E77587">
        <w:rPr>
          <w:rFonts w:ascii="Times New Roman" w:eastAsia="Calibri" w:hAnsi="Times New Roman" w:cs="Times New Roman"/>
          <w:bCs/>
          <w:sz w:val="12"/>
          <w:szCs w:val="12"/>
        </w:rPr>
        <w:t xml:space="preserve">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в том числе по годам:</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2022 год – 557,60000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2023 год – 847,64000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2024 год – 403,46080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Общий объем финансирования на реализацию Программы составляет 1 808,70080 тыс. рублей, в том числе по годам:</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2022 год – 557,60000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2023 год – 847,64000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2024 год – 403,46080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992"/>
        <w:gridCol w:w="992"/>
        <w:gridCol w:w="999"/>
      </w:tblGrid>
      <w:tr w:rsidR="00E77587" w:rsidRPr="00E77587" w:rsidTr="00E77587">
        <w:trPr>
          <w:cantSplit/>
          <w:trHeight w:val="20"/>
        </w:trPr>
        <w:tc>
          <w:tcPr>
            <w:tcW w:w="3018"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Наименование мероприятий</w:t>
            </w:r>
          </w:p>
        </w:tc>
        <w:tc>
          <w:tcPr>
            <w:tcW w:w="1982"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Сельское поселение Сергиевск</w:t>
            </w:r>
          </w:p>
        </w:tc>
      </w:tr>
      <w:tr w:rsidR="00E77587" w:rsidRPr="00E77587" w:rsidTr="00E77587">
        <w:trPr>
          <w:cantSplit/>
          <w:trHeight w:val="20"/>
        </w:trPr>
        <w:tc>
          <w:tcPr>
            <w:tcW w:w="3018"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Затраты на 2022 год, тыс. рублей</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Затраты на 2023 год, тыс. рублей</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Затраты на 2024 год, тыс. рублей</w:t>
            </w:r>
          </w:p>
        </w:tc>
      </w:tr>
      <w:tr w:rsidR="00E77587" w:rsidRPr="00E77587" w:rsidTr="00E77587">
        <w:trPr>
          <w:cantSplit/>
          <w:trHeight w:val="20"/>
        </w:trPr>
        <w:tc>
          <w:tcPr>
            <w:tcW w:w="301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547,78000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103,50400</w:t>
            </w:r>
          </w:p>
        </w:tc>
      </w:tr>
      <w:tr w:rsidR="00E77587" w:rsidRPr="00E77587" w:rsidTr="00E77587">
        <w:trPr>
          <w:cantSplit/>
          <w:trHeight w:val="20"/>
        </w:trPr>
        <w:tc>
          <w:tcPr>
            <w:tcW w:w="301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Создание муниципальной пожарной охраны в сельском поселении</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257,74800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0,00000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0,00000</w:t>
            </w:r>
          </w:p>
        </w:tc>
      </w:tr>
      <w:tr w:rsidR="00E77587" w:rsidRPr="00E77587" w:rsidTr="00E77587">
        <w:trPr>
          <w:cantSplit/>
          <w:trHeight w:val="20"/>
        </w:trPr>
        <w:tc>
          <w:tcPr>
            <w:tcW w:w="3018" w:type="pct"/>
            <w:tcBorders>
              <w:top w:val="single" w:sz="4" w:space="0" w:color="000000"/>
              <w:left w:val="single" w:sz="4" w:space="0" w:color="000000"/>
              <w:bottom w:val="single" w:sz="4" w:space="0" w:color="000000"/>
              <w:right w:val="single" w:sz="4" w:space="0" w:color="000000"/>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Переданные полномочия</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299,86000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299,86000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299,95680</w:t>
            </w:r>
          </w:p>
        </w:tc>
      </w:tr>
      <w:tr w:rsidR="00E77587" w:rsidRPr="00E77587" w:rsidTr="00E77587">
        <w:trPr>
          <w:cantSplit/>
          <w:trHeight w:val="20"/>
        </w:trPr>
        <w:tc>
          <w:tcPr>
            <w:tcW w:w="301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ИТОГО</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557,60000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847,64000</w:t>
            </w:r>
          </w:p>
        </w:tc>
        <w:tc>
          <w:tcPr>
            <w:tcW w:w="663"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403,46080</w:t>
            </w:r>
          </w:p>
        </w:tc>
      </w:tr>
    </w:tbl>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 Опубликовать настоящее Постановление в газете «Сергиевский вестник».</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77587" w:rsidRPr="00E77587" w:rsidRDefault="00E77587" w:rsidP="00E77587">
      <w:pPr>
        <w:tabs>
          <w:tab w:val="left" w:pos="284"/>
        </w:tabs>
        <w:spacing w:after="0" w:line="240" w:lineRule="auto"/>
        <w:jc w:val="right"/>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Глава сельского поселения Сергиевск</w:t>
      </w:r>
    </w:p>
    <w:p w:rsidR="00E77587" w:rsidRDefault="00E77587" w:rsidP="00E77587">
      <w:pPr>
        <w:tabs>
          <w:tab w:val="left" w:pos="284"/>
        </w:tabs>
        <w:spacing w:after="0" w:line="240" w:lineRule="auto"/>
        <w:jc w:val="right"/>
        <w:rPr>
          <w:rFonts w:ascii="Times New Roman" w:eastAsia="Calibri" w:hAnsi="Times New Roman" w:cs="Times New Roman"/>
          <w:bCs/>
          <w:sz w:val="12"/>
          <w:szCs w:val="12"/>
        </w:rPr>
      </w:pPr>
      <w:r w:rsidRPr="00E77587">
        <w:rPr>
          <w:rFonts w:ascii="Times New Roman" w:eastAsia="Calibri" w:hAnsi="Times New Roman" w:cs="Times New Roman"/>
          <w:bCs/>
          <w:sz w:val="12"/>
          <w:szCs w:val="12"/>
        </w:rPr>
        <w:t>муниципального района Сергиевский</w:t>
      </w:r>
    </w:p>
    <w:p w:rsidR="00E77587" w:rsidRPr="00E77587" w:rsidRDefault="00E77587" w:rsidP="00E77587">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bCs/>
          <w:sz w:val="12"/>
          <w:szCs w:val="12"/>
        </w:rPr>
        <w:t>М.М. Арчибасов</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77587" w:rsidRDefault="00E77587" w:rsidP="00E7758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№23</w:t>
      </w:r>
    </w:p>
    <w:p w:rsidR="00E77587" w:rsidRDefault="00E77587" w:rsidP="00E77587">
      <w:pPr>
        <w:tabs>
          <w:tab w:val="left" w:pos="284"/>
        </w:tabs>
        <w:spacing w:after="0" w:line="240" w:lineRule="auto"/>
        <w:jc w:val="center"/>
        <w:rPr>
          <w:rFonts w:ascii="Times New Roman" w:eastAsia="Calibri" w:hAnsi="Times New Roman" w:cs="Times New Roman"/>
          <w:b/>
          <w:bCs/>
          <w:sz w:val="12"/>
          <w:szCs w:val="12"/>
        </w:rPr>
      </w:pPr>
      <w:r w:rsidRPr="00E7758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w:t>
      </w:r>
    </w:p>
    <w:p w:rsidR="00E77587" w:rsidRPr="00E77587" w:rsidRDefault="00E77587" w:rsidP="00E77587">
      <w:pPr>
        <w:tabs>
          <w:tab w:val="left" w:pos="284"/>
        </w:tabs>
        <w:spacing w:after="0" w:line="240" w:lineRule="auto"/>
        <w:jc w:val="center"/>
        <w:rPr>
          <w:rFonts w:ascii="Times New Roman" w:eastAsia="Calibri" w:hAnsi="Times New Roman" w:cs="Times New Roman"/>
          <w:sz w:val="12"/>
          <w:szCs w:val="12"/>
        </w:rPr>
      </w:pPr>
      <w:r w:rsidRPr="00E77587">
        <w:rPr>
          <w:rFonts w:ascii="Times New Roman" w:eastAsia="Calibri" w:hAnsi="Times New Roman" w:cs="Times New Roman"/>
          <w:b/>
          <w:bCs/>
          <w:sz w:val="12"/>
          <w:szCs w:val="12"/>
        </w:rPr>
        <w:t xml:space="preserve">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p>
    <w:p w:rsidR="00E77587" w:rsidRPr="00E77587" w:rsidRDefault="00E77587" w:rsidP="00E77587">
      <w:pPr>
        <w:tabs>
          <w:tab w:val="left" w:pos="284"/>
        </w:tabs>
        <w:spacing w:after="0" w:line="240" w:lineRule="auto"/>
        <w:jc w:val="both"/>
        <w:rPr>
          <w:rFonts w:ascii="Times New Roman" w:eastAsia="Calibri" w:hAnsi="Times New Roman" w:cs="Times New Roman"/>
          <w:sz w:val="12"/>
          <w:szCs w:val="12"/>
        </w:rPr>
      </w:pP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b/>
          <w:sz w:val="12"/>
          <w:szCs w:val="12"/>
        </w:rPr>
      </w:pPr>
      <w:r w:rsidRPr="00E77587">
        <w:rPr>
          <w:rFonts w:ascii="Times New Roman" w:eastAsia="Calibri" w:hAnsi="Times New Roman" w:cs="Times New Roman"/>
          <w:b/>
          <w:sz w:val="12"/>
          <w:szCs w:val="12"/>
        </w:rPr>
        <w:t>ПОСТАНОВЛЯЕТ:</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 (далее - Программа) следующего содержания:</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Общий объем финансирования Программы составляет </w:t>
      </w:r>
      <w:r w:rsidRPr="00E77587">
        <w:rPr>
          <w:rFonts w:ascii="Times New Roman" w:eastAsia="Calibri" w:hAnsi="Times New Roman" w:cs="Times New Roman"/>
          <w:b/>
          <w:sz w:val="12"/>
          <w:szCs w:val="12"/>
        </w:rPr>
        <w:t xml:space="preserve">3122,53909 </w:t>
      </w:r>
      <w:r w:rsidRPr="00E77587">
        <w:rPr>
          <w:rFonts w:ascii="Times New Roman" w:eastAsia="Calibri" w:hAnsi="Times New Roman" w:cs="Times New Roman"/>
          <w:sz w:val="12"/>
          <w:szCs w:val="12"/>
        </w:rPr>
        <w:t>тыс. рублей, в том числе из местного бюджета – 3122</w:t>
      </w:r>
      <w:r w:rsidRPr="00E77587">
        <w:rPr>
          <w:rFonts w:ascii="Times New Roman" w:eastAsia="Calibri" w:hAnsi="Times New Roman" w:cs="Times New Roman"/>
          <w:b/>
          <w:sz w:val="12"/>
          <w:szCs w:val="12"/>
        </w:rPr>
        <w:t xml:space="preserve">,53909 </w:t>
      </w:r>
      <w:r w:rsidRPr="00E77587">
        <w:rPr>
          <w:rFonts w:ascii="Times New Roman" w:eastAsia="Calibri" w:hAnsi="Times New Roman" w:cs="Times New Roman"/>
          <w:sz w:val="12"/>
          <w:szCs w:val="12"/>
        </w:rPr>
        <w:t>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2022г.- 1001,55007 тыс.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2023г.- 1078,65105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2024г.- 1042,33797 руб.</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Общий объем финансирования Программы составляет 3122,53909 тыс. рублей.</w:t>
      </w:r>
    </w:p>
    <w:p w:rsidR="00E77587" w:rsidRPr="00E77587" w:rsidRDefault="00E77587" w:rsidP="00E77587">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8"/>
        <w:gridCol w:w="4679"/>
        <w:gridCol w:w="849"/>
        <w:gridCol w:w="852"/>
        <w:gridCol w:w="855"/>
      </w:tblGrid>
      <w:tr w:rsidR="00E77587" w:rsidRPr="00E77587" w:rsidTr="00E2617F">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lastRenderedPageBreak/>
              <w:t>№ п/п</w:t>
            </w:r>
          </w:p>
        </w:tc>
        <w:tc>
          <w:tcPr>
            <w:tcW w:w="310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Наименование мероприятия</w:t>
            </w:r>
          </w:p>
        </w:tc>
        <w:tc>
          <w:tcPr>
            <w:tcW w:w="56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2022 год, </w:t>
            </w:r>
          </w:p>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тыс. рублей</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2023 год, </w:t>
            </w:r>
          </w:p>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тыс. рублей</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xml:space="preserve">2024 год, </w:t>
            </w:r>
          </w:p>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тыс. рублей</w:t>
            </w:r>
          </w:p>
        </w:tc>
      </w:tr>
      <w:tr w:rsidR="00E77587" w:rsidRPr="00E77587" w:rsidTr="00E2617F">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w:t>
            </w:r>
          </w:p>
        </w:tc>
        <w:tc>
          <w:tcPr>
            <w:tcW w:w="310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Переданные полномочия на решение вопросов местного значения</w:t>
            </w:r>
          </w:p>
        </w:tc>
        <w:tc>
          <w:tcPr>
            <w:tcW w:w="56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721,60007</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758,70705</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937,33797</w:t>
            </w:r>
          </w:p>
        </w:tc>
      </w:tr>
      <w:tr w:rsidR="00E77587" w:rsidRPr="00E77587" w:rsidTr="00E2617F">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w:t>
            </w:r>
          </w:p>
        </w:tc>
        <w:tc>
          <w:tcPr>
            <w:tcW w:w="310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5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279,95000</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319,944</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105,000</w:t>
            </w:r>
          </w:p>
        </w:tc>
      </w:tr>
      <w:tr w:rsidR="00E77587" w:rsidRPr="00E77587" w:rsidTr="00E2617F">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 </w:t>
            </w:r>
          </w:p>
        </w:tc>
        <w:tc>
          <w:tcPr>
            <w:tcW w:w="310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Итого по программе:</w:t>
            </w:r>
          </w:p>
        </w:tc>
        <w:tc>
          <w:tcPr>
            <w:tcW w:w="5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1001,55007</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1078,65105</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77587" w:rsidRPr="00E77587" w:rsidRDefault="00E77587" w:rsidP="00E77587">
            <w:pPr>
              <w:tabs>
                <w:tab w:val="left" w:pos="284"/>
              </w:tabs>
              <w:spacing w:after="0" w:line="240" w:lineRule="auto"/>
              <w:rPr>
                <w:rFonts w:ascii="Times New Roman" w:eastAsia="Calibri" w:hAnsi="Times New Roman" w:cs="Times New Roman"/>
                <w:sz w:val="12"/>
                <w:szCs w:val="12"/>
              </w:rPr>
            </w:pPr>
            <w:r w:rsidRPr="00E77587">
              <w:rPr>
                <w:rFonts w:ascii="Times New Roman" w:eastAsia="Calibri" w:hAnsi="Times New Roman" w:cs="Times New Roman"/>
                <w:sz w:val="12"/>
                <w:szCs w:val="12"/>
              </w:rPr>
              <w:t>1042,33797</w:t>
            </w:r>
          </w:p>
        </w:tc>
      </w:tr>
    </w:tbl>
    <w:p w:rsidR="00E77587" w:rsidRPr="00E77587" w:rsidRDefault="00E77587" w:rsidP="00E2617F">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2.Опубликовать настоящее Постановление в газете «Сергиевский вестник».</w:t>
      </w:r>
    </w:p>
    <w:p w:rsidR="00E77587" w:rsidRPr="00E77587" w:rsidRDefault="00E77587" w:rsidP="00E2617F">
      <w:pPr>
        <w:tabs>
          <w:tab w:val="left" w:pos="284"/>
        </w:tabs>
        <w:spacing w:after="0" w:line="240" w:lineRule="auto"/>
        <w:ind w:firstLine="284"/>
        <w:jc w:val="both"/>
        <w:rPr>
          <w:rFonts w:ascii="Times New Roman" w:eastAsia="Calibri" w:hAnsi="Times New Roman" w:cs="Times New Roman"/>
          <w:sz w:val="12"/>
          <w:szCs w:val="12"/>
        </w:rPr>
      </w:pPr>
      <w:r w:rsidRPr="00E7758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77587" w:rsidRPr="00E77587" w:rsidRDefault="00E77587" w:rsidP="00E2617F">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sz w:val="12"/>
          <w:szCs w:val="12"/>
        </w:rPr>
        <w:t>Глава сельского поселения Сергиевск</w:t>
      </w:r>
    </w:p>
    <w:p w:rsidR="00E2617F" w:rsidRDefault="00E77587" w:rsidP="00E2617F">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sz w:val="12"/>
          <w:szCs w:val="12"/>
        </w:rPr>
        <w:t>муниципального района Сергиевский</w:t>
      </w:r>
    </w:p>
    <w:p w:rsidR="00E77587" w:rsidRPr="00E77587" w:rsidRDefault="00E77587" w:rsidP="00E2617F">
      <w:pPr>
        <w:tabs>
          <w:tab w:val="left" w:pos="284"/>
        </w:tabs>
        <w:spacing w:after="0" w:line="240" w:lineRule="auto"/>
        <w:jc w:val="right"/>
        <w:rPr>
          <w:rFonts w:ascii="Times New Roman" w:eastAsia="Calibri" w:hAnsi="Times New Roman" w:cs="Times New Roman"/>
          <w:sz w:val="12"/>
          <w:szCs w:val="12"/>
        </w:rPr>
      </w:pPr>
      <w:r w:rsidRPr="00E77587">
        <w:rPr>
          <w:rFonts w:ascii="Times New Roman" w:eastAsia="Calibri" w:hAnsi="Times New Roman" w:cs="Times New Roman"/>
          <w:sz w:val="12"/>
          <w:szCs w:val="12"/>
        </w:rPr>
        <w:t>М.М. Арчибасов</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77587" w:rsidRDefault="00E77587" w:rsidP="00E7758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№24</w:t>
      </w:r>
    </w:p>
    <w:p w:rsidR="00E2617F" w:rsidRDefault="00E2617F" w:rsidP="00E2617F">
      <w:pPr>
        <w:tabs>
          <w:tab w:val="left" w:pos="284"/>
        </w:tabs>
        <w:spacing w:after="0" w:line="240" w:lineRule="auto"/>
        <w:jc w:val="center"/>
        <w:rPr>
          <w:rFonts w:ascii="Times New Roman" w:eastAsia="Calibri" w:hAnsi="Times New Roman" w:cs="Times New Roman"/>
          <w:b/>
          <w:bCs/>
          <w:sz w:val="12"/>
          <w:szCs w:val="12"/>
        </w:rPr>
      </w:pPr>
      <w:r w:rsidRPr="00E2617F">
        <w:rPr>
          <w:rFonts w:ascii="Times New Roman" w:eastAsia="Calibri" w:hAnsi="Times New Roman" w:cs="Times New Roman"/>
          <w:b/>
          <w:bCs/>
          <w:sz w:val="12"/>
          <w:szCs w:val="12"/>
        </w:rPr>
        <w:t xml:space="preserve">О внесении изменений в Приложение №1 к постановлению администрации сельского поселения Сергиевск </w:t>
      </w:r>
    </w:p>
    <w:p w:rsidR="00E2617F" w:rsidRDefault="00E2617F" w:rsidP="00E2617F">
      <w:pPr>
        <w:tabs>
          <w:tab w:val="left" w:pos="284"/>
        </w:tabs>
        <w:spacing w:after="0" w:line="240" w:lineRule="auto"/>
        <w:jc w:val="center"/>
        <w:rPr>
          <w:rFonts w:ascii="Times New Roman" w:eastAsia="Calibri" w:hAnsi="Times New Roman" w:cs="Times New Roman"/>
          <w:b/>
          <w:bCs/>
          <w:sz w:val="12"/>
          <w:szCs w:val="12"/>
        </w:rPr>
      </w:pPr>
      <w:r w:rsidRPr="00E2617F">
        <w:rPr>
          <w:rFonts w:ascii="Times New Roman" w:eastAsia="Calibri" w:hAnsi="Times New Roman" w:cs="Times New Roman"/>
          <w:b/>
          <w:bCs/>
          <w:sz w:val="12"/>
          <w:szCs w:val="12"/>
        </w:rPr>
        <w:t xml:space="preserve">муниципального района Сергиевский №102 от 31.12.2021г. «Об утверждении муниципальной программы </w:t>
      </w:r>
    </w:p>
    <w:p w:rsidR="00E2617F" w:rsidRDefault="00E2617F" w:rsidP="00E2617F">
      <w:pPr>
        <w:tabs>
          <w:tab w:val="left" w:pos="284"/>
        </w:tabs>
        <w:spacing w:after="0" w:line="240" w:lineRule="auto"/>
        <w:jc w:val="center"/>
        <w:rPr>
          <w:rFonts w:ascii="Times New Roman" w:eastAsia="Calibri" w:hAnsi="Times New Roman" w:cs="Times New Roman"/>
          <w:b/>
          <w:bCs/>
          <w:sz w:val="12"/>
          <w:szCs w:val="12"/>
        </w:rPr>
      </w:pPr>
      <w:r w:rsidRPr="00E2617F">
        <w:rPr>
          <w:rFonts w:ascii="Times New Roman" w:eastAsia="Calibri" w:hAnsi="Times New Roman" w:cs="Times New Roman"/>
          <w:b/>
          <w:bCs/>
          <w:sz w:val="12"/>
          <w:szCs w:val="12"/>
        </w:rPr>
        <w:t xml:space="preserve">«Реконструкция, ремонт и укрепление материально-технической базы учреждений сельского поселения Сергиевск </w:t>
      </w:r>
    </w:p>
    <w:p w:rsidR="00E2617F" w:rsidRDefault="00E2617F" w:rsidP="00E2617F">
      <w:pPr>
        <w:tabs>
          <w:tab w:val="left" w:pos="284"/>
        </w:tabs>
        <w:spacing w:after="0" w:line="240" w:lineRule="auto"/>
        <w:jc w:val="center"/>
        <w:rPr>
          <w:rFonts w:ascii="Times New Roman" w:eastAsia="Calibri" w:hAnsi="Times New Roman" w:cs="Times New Roman"/>
          <w:sz w:val="12"/>
          <w:szCs w:val="12"/>
        </w:rPr>
      </w:pPr>
      <w:r w:rsidRPr="00E2617F">
        <w:rPr>
          <w:rFonts w:ascii="Times New Roman" w:eastAsia="Calibri" w:hAnsi="Times New Roman" w:cs="Times New Roman"/>
          <w:b/>
          <w:bCs/>
          <w:sz w:val="12"/>
          <w:szCs w:val="12"/>
        </w:rPr>
        <w:t>муниципального района Сергиевский» на 2022-2024гг.</w:t>
      </w:r>
    </w:p>
    <w:p w:rsidR="00E2617F" w:rsidRPr="00E2617F" w:rsidRDefault="00E2617F" w:rsidP="00E2617F">
      <w:pPr>
        <w:tabs>
          <w:tab w:val="left" w:pos="284"/>
        </w:tabs>
        <w:spacing w:after="0" w:line="240" w:lineRule="auto"/>
        <w:jc w:val="center"/>
        <w:rPr>
          <w:rFonts w:ascii="Times New Roman" w:eastAsia="Calibri" w:hAnsi="Times New Roman" w:cs="Times New Roman"/>
          <w:sz w:val="12"/>
          <w:szCs w:val="12"/>
        </w:rPr>
      </w:pP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В соответствии с Федеральным </w:t>
      </w:r>
      <w:r w:rsidRPr="00E2617F">
        <w:rPr>
          <w:rFonts w:ascii="Times New Roman" w:eastAsia="Calibri" w:hAnsi="Times New Roman" w:cs="Times New Roman"/>
          <w:sz w:val="12"/>
          <w:szCs w:val="12"/>
          <w:u w:val="single"/>
        </w:rPr>
        <w:t>законом</w:t>
      </w:r>
      <w:r w:rsidRPr="00E2617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2617F">
        <w:rPr>
          <w:rFonts w:ascii="Times New Roman" w:eastAsia="Calibri" w:hAnsi="Times New Roman" w:cs="Times New Roman"/>
          <w:sz w:val="12"/>
          <w:szCs w:val="12"/>
          <w:u w:val="single"/>
        </w:rPr>
        <w:t>Уставом</w:t>
      </w:r>
      <w:r w:rsidRPr="00E2617F">
        <w:rPr>
          <w:rFonts w:ascii="Times New Roman" w:eastAsia="Calibri" w:hAnsi="Times New Roman" w:cs="Times New Roman"/>
          <w:sz w:val="12"/>
          <w:szCs w:val="12"/>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b/>
          <w:sz w:val="12"/>
          <w:szCs w:val="12"/>
        </w:rPr>
        <w:t>ПОСТАНОВЛЯЕТ</w:t>
      </w:r>
      <w:r w:rsidRPr="00E2617F">
        <w:rPr>
          <w:rFonts w:ascii="Times New Roman" w:eastAsia="Calibri" w:hAnsi="Times New Roman" w:cs="Times New Roman"/>
          <w:sz w:val="12"/>
          <w:szCs w:val="12"/>
        </w:rPr>
        <w:t>:</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 (далее - Программа) следующего содержания:</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Объем   финансирования, необходимый для реализации мероприятий Программы составит 1384,27466 тыс. рублей, в том числе:</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в 2022 году – 271,49504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в 2023 году – 615,55967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в 2024 году – 497,21995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5"/>
        <w:gridCol w:w="4539"/>
        <w:gridCol w:w="992"/>
        <w:gridCol w:w="709"/>
        <w:gridCol w:w="998"/>
      </w:tblGrid>
      <w:tr w:rsidR="00E2617F" w:rsidRPr="00E2617F" w:rsidTr="00E2617F">
        <w:trPr>
          <w:trHeight w:val="20"/>
        </w:trPr>
        <w:tc>
          <w:tcPr>
            <w:tcW w:w="190"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     № п/п</w:t>
            </w:r>
          </w:p>
        </w:tc>
        <w:tc>
          <w:tcPr>
            <w:tcW w:w="3017"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Планируемый объем финансирования, тыс. рублей</w:t>
            </w:r>
          </w:p>
        </w:tc>
      </w:tr>
      <w:tr w:rsidR="00E2617F" w:rsidRPr="00E2617F" w:rsidTr="00E2617F">
        <w:trPr>
          <w:trHeight w:val="20"/>
        </w:trPr>
        <w:tc>
          <w:tcPr>
            <w:tcW w:w="190" w:type="pct"/>
            <w:vMerge/>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017" w:type="pct"/>
            <w:vMerge/>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2022</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2023</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2024</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w:t>
            </w: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Техническое обслуживание сетей и коммуникаций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195,59504</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239,27457</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254,19453</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w:t>
            </w: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Ремонт и укрепление материально – технической базы учреждений</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75,90000</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232,210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96,50000</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w:t>
            </w: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144,07510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146,52542</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Средства местного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271,49504</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615,55967</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497,21995</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w:t>
            </w: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Внебюджетные средства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w:t>
            </w: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Прочие мероприятия</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Средства областного бюджета</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r>
      <w:tr w:rsidR="00E2617F" w:rsidRPr="00E2617F" w:rsidTr="00E2617F">
        <w:trPr>
          <w:trHeight w:val="20"/>
        </w:trPr>
        <w:tc>
          <w:tcPr>
            <w:tcW w:w="190"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017"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Всего:</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271,49504</w:t>
            </w:r>
          </w:p>
        </w:tc>
        <w:tc>
          <w:tcPr>
            <w:tcW w:w="47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615,55967</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497,21995</w:t>
            </w:r>
          </w:p>
        </w:tc>
      </w:tr>
    </w:tbl>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Объем   финансирования, необходимый для реализации мероприятий Программы составит 1384,27466 тыс. рублей, в том числе по годам:</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на 2022 год – 271,49504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на 2023 год – 615,55967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на 2024 год – 497,21995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 Опубликовать настоящее Постановление в газете «Сергиевский вестник».</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617F" w:rsidRPr="00E2617F" w:rsidRDefault="00E2617F" w:rsidP="00E2617F">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Глава сельского поселения Сергиевск</w:t>
      </w:r>
    </w:p>
    <w:p w:rsidR="00E2617F" w:rsidRDefault="00E2617F" w:rsidP="00E2617F">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муниципального района Сергиевский</w:t>
      </w:r>
    </w:p>
    <w:p w:rsidR="00E2617F" w:rsidRPr="00E2617F" w:rsidRDefault="00E2617F" w:rsidP="00E2617F">
      <w:pPr>
        <w:tabs>
          <w:tab w:val="left" w:pos="284"/>
        </w:tabs>
        <w:spacing w:after="0" w:line="240" w:lineRule="auto"/>
        <w:jc w:val="right"/>
        <w:rPr>
          <w:rFonts w:ascii="Times New Roman" w:eastAsia="Calibri" w:hAnsi="Times New Roman" w:cs="Times New Roman"/>
          <w:sz w:val="12"/>
          <w:szCs w:val="12"/>
        </w:rPr>
      </w:pPr>
      <w:r w:rsidRPr="00E2617F">
        <w:rPr>
          <w:rFonts w:ascii="Times New Roman" w:eastAsia="Calibri" w:hAnsi="Times New Roman" w:cs="Times New Roman"/>
          <w:bCs/>
          <w:sz w:val="12"/>
          <w:szCs w:val="12"/>
        </w:rPr>
        <w:t>М.М. Арчибасов</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77587" w:rsidRPr="007931CA" w:rsidRDefault="00E77587" w:rsidP="00E77587">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77587" w:rsidRPr="007931CA" w:rsidRDefault="00E77587" w:rsidP="00E77587">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p>
    <w:p w:rsidR="00E77587" w:rsidRPr="007931CA" w:rsidRDefault="00E77587" w:rsidP="00E77587">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77587" w:rsidRDefault="00E77587" w:rsidP="00E77587">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№25</w:t>
      </w:r>
    </w:p>
    <w:p w:rsidR="00E2617F" w:rsidRDefault="00E2617F" w:rsidP="00E2617F">
      <w:pPr>
        <w:tabs>
          <w:tab w:val="left" w:pos="284"/>
        </w:tabs>
        <w:spacing w:after="0" w:line="240" w:lineRule="auto"/>
        <w:jc w:val="center"/>
        <w:rPr>
          <w:rFonts w:ascii="Times New Roman" w:eastAsia="Calibri" w:hAnsi="Times New Roman" w:cs="Times New Roman"/>
          <w:b/>
          <w:bCs/>
          <w:sz w:val="12"/>
          <w:szCs w:val="12"/>
        </w:rPr>
      </w:pPr>
      <w:r w:rsidRPr="00E2617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Сергиевск </w:t>
      </w:r>
    </w:p>
    <w:p w:rsidR="00E2617F" w:rsidRPr="00E2617F" w:rsidRDefault="00E2617F" w:rsidP="00E2617F">
      <w:pPr>
        <w:tabs>
          <w:tab w:val="left" w:pos="284"/>
        </w:tabs>
        <w:spacing w:after="0" w:line="240" w:lineRule="auto"/>
        <w:jc w:val="center"/>
        <w:rPr>
          <w:rFonts w:ascii="Times New Roman" w:eastAsia="Calibri" w:hAnsi="Times New Roman" w:cs="Times New Roman"/>
          <w:sz w:val="12"/>
          <w:szCs w:val="12"/>
        </w:rPr>
      </w:pPr>
      <w:r w:rsidRPr="00E2617F">
        <w:rPr>
          <w:rFonts w:ascii="Times New Roman" w:eastAsia="Calibri" w:hAnsi="Times New Roman" w:cs="Times New Roman"/>
          <w:b/>
          <w:bCs/>
          <w:sz w:val="12"/>
          <w:szCs w:val="12"/>
        </w:rPr>
        <w:t>муниципального района Сергиевский №45 от 08.07.2020 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2020-2025гг.</w:t>
      </w:r>
    </w:p>
    <w:p w:rsidR="00E2617F" w:rsidRPr="00E2617F" w:rsidRDefault="00E2617F" w:rsidP="00E2617F">
      <w:pPr>
        <w:tabs>
          <w:tab w:val="left" w:pos="284"/>
        </w:tabs>
        <w:spacing w:after="0" w:line="240" w:lineRule="auto"/>
        <w:jc w:val="both"/>
        <w:rPr>
          <w:rFonts w:ascii="Times New Roman" w:eastAsia="Calibri" w:hAnsi="Times New Roman" w:cs="Times New Roman"/>
          <w:sz w:val="12"/>
          <w:szCs w:val="12"/>
        </w:rPr>
      </w:pP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E2617F">
        <w:rPr>
          <w:rFonts w:ascii="Times New Roman" w:eastAsia="Calibri" w:hAnsi="Times New Roman" w:cs="Times New Roman"/>
          <w:sz w:val="12"/>
          <w:szCs w:val="12"/>
          <w:u w:val="single"/>
        </w:rPr>
        <w:t>законом</w:t>
      </w:r>
      <w:r w:rsidRPr="00E2617F">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E2617F">
        <w:rPr>
          <w:rFonts w:ascii="Times New Roman" w:eastAsia="Calibri" w:hAnsi="Times New Roman" w:cs="Times New Roman"/>
          <w:sz w:val="12"/>
          <w:szCs w:val="12"/>
          <w:u w:val="single"/>
        </w:rPr>
        <w:t>Уставом</w:t>
      </w:r>
      <w:r w:rsidRPr="00E2617F">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b/>
          <w:sz w:val="12"/>
          <w:szCs w:val="12"/>
        </w:rPr>
      </w:pPr>
      <w:r w:rsidRPr="00E2617F">
        <w:rPr>
          <w:rFonts w:ascii="Times New Roman" w:eastAsia="Calibri" w:hAnsi="Times New Roman" w:cs="Times New Roman"/>
          <w:b/>
          <w:sz w:val="12"/>
          <w:szCs w:val="12"/>
        </w:rPr>
        <w:t>ПОСТАНОВЛЯЕТ:</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lastRenderedPageBreak/>
        <w:t>1. Внести изменения в Приложение к постановлению администрации сельского поселения Сергиевск муниципального района Сергиевский № 45 от 08.07.2020 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2020-2025гг. (Далее - Программа) следующего содержания:</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865"/>
        <w:gridCol w:w="1484"/>
        <w:gridCol w:w="739"/>
        <w:gridCol w:w="739"/>
        <w:gridCol w:w="739"/>
        <w:gridCol w:w="740"/>
        <w:gridCol w:w="739"/>
        <w:gridCol w:w="739"/>
        <w:gridCol w:w="739"/>
      </w:tblGrid>
      <w:tr w:rsidR="00E2617F" w:rsidRPr="00E2617F" w:rsidTr="00E2617F">
        <w:trPr>
          <w:trHeight w:val="113"/>
        </w:trPr>
        <w:tc>
          <w:tcPr>
            <w:tcW w:w="575" w:type="pct"/>
            <w:vMerge w:val="restar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Объемы финансирования</w:t>
            </w:r>
          </w:p>
          <w:p w:rsidR="00E2617F" w:rsidRPr="00E2617F" w:rsidRDefault="00E2617F" w:rsidP="00E2617F">
            <w:pPr>
              <w:tabs>
                <w:tab w:val="left" w:pos="284"/>
              </w:tabs>
              <w:rPr>
                <w:rFonts w:ascii="Times New Roman" w:eastAsia="Calibri" w:hAnsi="Times New Roman" w:cs="Times New Roman"/>
                <w:sz w:val="12"/>
                <w:szCs w:val="12"/>
              </w:rPr>
            </w:pPr>
          </w:p>
        </w:tc>
        <w:tc>
          <w:tcPr>
            <w:tcW w:w="986" w:type="pct"/>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Объем финансирования</w:t>
            </w:r>
          </w:p>
        </w:tc>
        <w:tc>
          <w:tcPr>
            <w:tcW w:w="491" w:type="pct"/>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2020г.</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2021г.</w:t>
            </w:r>
          </w:p>
        </w:tc>
        <w:tc>
          <w:tcPr>
            <w:tcW w:w="491" w:type="pct"/>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2022г.</w:t>
            </w:r>
          </w:p>
        </w:tc>
        <w:tc>
          <w:tcPr>
            <w:tcW w:w="492"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2023г.</w:t>
            </w:r>
          </w:p>
        </w:tc>
        <w:tc>
          <w:tcPr>
            <w:tcW w:w="491" w:type="pct"/>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2024г.</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2025г.</w:t>
            </w:r>
          </w:p>
        </w:tc>
        <w:tc>
          <w:tcPr>
            <w:tcW w:w="491" w:type="pct"/>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всего</w:t>
            </w:r>
          </w:p>
        </w:tc>
      </w:tr>
      <w:tr w:rsidR="00E2617F" w:rsidRPr="00E2617F" w:rsidTr="00E2617F">
        <w:trPr>
          <w:trHeight w:val="113"/>
        </w:trPr>
        <w:tc>
          <w:tcPr>
            <w:tcW w:w="575" w:type="pct"/>
            <w:vMerge/>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p>
        </w:tc>
        <w:tc>
          <w:tcPr>
            <w:tcW w:w="986" w:type="pct"/>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Местный бюджет района, тыс. руб.</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484,95447</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5678,20605</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1041,55120</w:t>
            </w:r>
          </w:p>
        </w:tc>
        <w:tc>
          <w:tcPr>
            <w:tcW w:w="492"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68,000</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16900,00</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1210,000</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25382,71172</w:t>
            </w:r>
          </w:p>
        </w:tc>
      </w:tr>
      <w:tr w:rsidR="00E2617F" w:rsidRPr="00E2617F" w:rsidTr="00E2617F">
        <w:trPr>
          <w:trHeight w:val="113"/>
        </w:trPr>
        <w:tc>
          <w:tcPr>
            <w:tcW w:w="575" w:type="pct"/>
            <w:vMerge/>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p>
        </w:tc>
        <w:tc>
          <w:tcPr>
            <w:tcW w:w="986" w:type="pct"/>
            <w:tcMar>
              <w:left w:w="0" w:type="dxa"/>
              <w:right w:w="0" w:type="dxa"/>
            </w:tcMar>
            <w:hideMark/>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Всего по годам, тыс. руб.</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484,95447</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5678,20605</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1041,55120</w:t>
            </w:r>
          </w:p>
        </w:tc>
        <w:tc>
          <w:tcPr>
            <w:tcW w:w="492"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68,000</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16900,00</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1210,000</w:t>
            </w:r>
          </w:p>
        </w:tc>
        <w:tc>
          <w:tcPr>
            <w:tcW w:w="491" w:type="pct"/>
            <w:tcMar>
              <w:left w:w="0" w:type="dxa"/>
              <w:right w:w="0" w:type="dxa"/>
            </w:tcMar>
          </w:tcPr>
          <w:p w:rsidR="00E2617F" w:rsidRPr="00E2617F" w:rsidRDefault="00E2617F" w:rsidP="00E2617F">
            <w:pPr>
              <w:tabs>
                <w:tab w:val="left" w:pos="284"/>
              </w:tabs>
              <w:rPr>
                <w:rFonts w:ascii="Times New Roman" w:eastAsia="Calibri" w:hAnsi="Times New Roman" w:cs="Times New Roman"/>
                <w:sz w:val="12"/>
                <w:szCs w:val="12"/>
              </w:rPr>
            </w:pPr>
            <w:r w:rsidRPr="00E2617F">
              <w:rPr>
                <w:rFonts w:ascii="Times New Roman" w:eastAsia="Calibri" w:hAnsi="Times New Roman" w:cs="Times New Roman"/>
                <w:sz w:val="12"/>
                <w:szCs w:val="12"/>
              </w:rPr>
              <w:t>25382,71172</w:t>
            </w:r>
          </w:p>
        </w:tc>
      </w:tr>
    </w:tbl>
    <w:p w:rsidR="00E2617F" w:rsidRPr="00E2617F" w:rsidRDefault="00E2617F" w:rsidP="00E2617F">
      <w:pPr>
        <w:tabs>
          <w:tab w:val="left" w:pos="284"/>
        </w:tabs>
        <w:spacing w:after="0" w:line="240" w:lineRule="auto"/>
        <w:ind w:firstLine="284"/>
        <w:rPr>
          <w:rFonts w:ascii="Times New Roman" w:eastAsia="Calibri" w:hAnsi="Times New Roman" w:cs="Times New Roman"/>
          <w:sz w:val="12"/>
          <w:szCs w:val="12"/>
        </w:rPr>
      </w:pPr>
      <w:r w:rsidRPr="00E2617F">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23"/>
        <w:gridCol w:w="1774"/>
        <w:gridCol w:w="665"/>
        <w:gridCol w:w="776"/>
        <w:gridCol w:w="778"/>
        <w:gridCol w:w="554"/>
        <w:gridCol w:w="667"/>
        <w:gridCol w:w="776"/>
        <w:gridCol w:w="1110"/>
      </w:tblGrid>
      <w:tr w:rsidR="00E2617F" w:rsidRPr="00E2617F" w:rsidTr="00E2617F">
        <w:trPr>
          <w:trHeight w:val="20"/>
        </w:trPr>
        <w:tc>
          <w:tcPr>
            <w:tcW w:w="281"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 п/п</w:t>
            </w:r>
          </w:p>
        </w:tc>
        <w:tc>
          <w:tcPr>
            <w:tcW w:w="1179"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Наименование мероприятия</w:t>
            </w:r>
          </w:p>
        </w:tc>
        <w:tc>
          <w:tcPr>
            <w:tcW w:w="2802" w:type="pct"/>
            <w:gridSpan w:val="6"/>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Планируемый объем финансирования, тыс. рублей</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Исполнитель мероприятия</w:t>
            </w:r>
          </w:p>
        </w:tc>
      </w:tr>
      <w:tr w:rsidR="00E2617F" w:rsidRPr="00E2617F" w:rsidTr="00E2617F">
        <w:trPr>
          <w:trHeight w:val="20"/>
        </w:trPr>
        <w:tc>
          <w:tcPr>
            <w:tcW w:w="281" w:type="pct"/>
            <w:vMerge/>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1179" w:type="pct"/>
            <w:vMerge/>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44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2020г.</w:t>
            </w:r>
          </w:p>
        </w:tc>
        <w:tc>
          <w:tcPr>
            <w:tcW w:w="516"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2021г.</w:t>
            </w:r>
          </w:p>
        </w:tc>
        <w:tc>
          <w:tcPr>
            <w:tcW w:w="517"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2022г.</w:t>
            </w:r>
          </w:p>
        </w:tc>
        <w:tc>
          <w:tcPr>
            <w:tcW w:w="368"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2023</w:t>
            </w:r>
          </w:p>
        </w:tc>
        <w:tc>
          <w:tcPr>
            <w:tcW w:w="44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2024</w:t>
            </w:r>
          </w:p>
        </w:tc>
        <w:tc>
          <w:tcPr>
            <w:tcW w:w="516"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2025</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r>
      <w:tr w:rsidR="00E2617F" w:rsidRPr="00E2617F" w:rsidTr="00E2617F">
        <w:trPr>
          <w:trHeight w:val="20"/>
        </w:trPr>
        <w:tc>
          <w:tcPr>
            <w:tcW w:w="28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w:t>
            </w:r>
          </w:p>
        </w:tc>
        <w:tc>
          <w:tcPr>
            <w:tcW w:w="117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44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484,95447</w:t>
            </w:r>
          </w:p>
        </w:tc>
        <w:tc>
          <w:tcPr>
            <w:tcW w:w="516"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5678,20605</w:t>
            </w:r>
          </w:p>
        </w:tc>
        <w:tc>
          <w:tcPr>
            <w:tcW w:w="517"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1041,55120</w:t>
            </w:r>
          </w:p>
        </w:tc>
        <w:tc>
          <w:tcPr>
            <w:tcW w:w="368"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68,000</w:t>
            </w:r>
          </w:p>
        </w:tc>
        <w:tc>
          <w:tcPr>
            <w:tcW w:w="44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16900,00</w:t>
            </w:r>
          </w:p>
        </w:tc>
        <w:tc>
          <w:tcPr>
            <w:tcW w:w="516"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1210,000</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Администрация сельского поселения Сергиевск</w:t>
            </w:r>
          </w:p>
        </w:tc>
      </w:tr>
      <w:tr w:rsidR="00E2617F" w:rsidRPr="00E2617F" w:rsidTr="00E2617F">
        <w:trPr>
          <w:trHeight w:val="20"/>
        </w:trPr>
        <w:tc>
          <w:tcPr>
            <w:tcW w:w="281"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1179" w:type="pct"/>
            <w:tcBorders>
              <w:top w:val="single" w:sz="4" w:space="0" w:color="000000"/>
              <w:left w:val="single" w:sz="4" w:space="0" w:color="000000"/>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Всего:</w:t>
            </w:r>
          </w:p>
        </w:tc>
        <w:tc>
          <w:tcPr>
            <w:tcW w:w="442"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484,95447</w:t>
            </w:r>
          </w:p>
        </w:tc>
        <w:tc>
          <w:tcPr>
            <w:tcW w:w="516"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5678,20605</w:t>
            </w:r>
          </w:p>
        </w:tc>
        <w:tc>
          <w:tcPr>
            <w:tcW w:w="517"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1041,55120</w:t>
            </w:r>
          </w:p>
        </w:tc>
        <w:tc>
          <w:tcPr>
            <w:tcW w:w="368"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68,000</w:t>
            </w:r>
          </w:p>
        </w:tc>
        <w:tc>
          <w:tcPr>
            <w:tcW w:w="443"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16900,00</w:t>
            </w:r>
          </w:p>
        </w:tc>
        <w:tc>
          <w:tcPr>
            <w:tcW w:w="516" w:type="pct"/>
            <w:tcBorders>
              <w:top w:val="single" w:sz="4" w:space="0" w:color="000000"/>
              <w:left w:val="single" w:sz="4" w:space="0" w:color="auto"/>
              <w:bottom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1210,000</w:t>
            </w:r>
          </w:p>
        </w:tc>
        <w:tc>
          <w:tcPr>
            <w:tcW w:w="7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b/>
                <w:sz w:val="12"/>
                <w:szCs w:val="12"/>
              </w:rPr>
            </w:pPr>
          </w:p>
        </w:tc>
      </w:tr>
    </w:tbl>
    <w:p w:rsidR="00B7092F" w:rsidRDefault="00B7092F" w:rsidP="00E2617F">
      <w:pPr>
        <w:tabs>
          <w:tab w:val="left" w:pos="284"/>
        </w:tabs>
        <w:spacing w:after="0" w:line="240" w:lineRule="auto"/>
        <w:ind w:firstLine="284"/>
        <w:jc w:val="both"/>
        <w:rPr>
          <w:rFonts w:ascii="Times New Roman" w:eastAsia="Calibri" w:hAnsi="Times New Roman" w:cs="Times New Roman"/>
          <w:sz w:val="12"/>
          <w:szCs w:val="12"/>
        </w:rPr>
      </w:pP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Объем и источники финансирования мероприятий Программы:</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b/>
          <w:sz w:val="12"/>
          <w:szCs w:val="12"/>
        </w:rPr>
      </w:pPr>
      <w:r w:rsidRPr="00E2617F">
        <w:rPr>
          <w:rFonts w:ascii="Times New Roman" w:eastAsia="Calibri" w:hAnsi="Times New Roman" w:cs="Times New Roman"/>
          <w:sz w:val="12"/>
          <w:szCs w:val="12"/>
        </w:rPr>
        <w:t xml:space="preserve">Средства местного бюджета -  </w:t>
      </w:r>
      <w:r w:rsidRPr="00E2617F">
        <w:rPr>
          <w:rFonts w:ascii="Times New Roman" w:eastAsia="Calibri" w:hAnsi="Times New Roman" w:cs="Times New Roman"/>
          <w:b/>
          <w:sz w:val="12"/>
          <w:szCs w:val="12"/>
        </w:rPr>
        <w:t xml:space="preserve">25 382,71172 </w:t>
      </w:r>
      <w:r w:rsidRPr="00E2617F">
        <w:rPr>
          <w:rFonts w:ascii="Times New Roman" w:eastAsia="Calibri" w:hAnsi="Times New Roman" w:cs="Times New Roman"/>
          <w:sz w:val="12"/>
          <w:szCs w:val="12"/>
        </w:rPr>
        <w:t>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2020 год – 484,95447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2021 год – 5678,20605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2022 год – 1041,55120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2023 год – 68,000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2024 год – 16900,00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2025 год – 1210,000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 Опубликовать настоящее Постановление в газете «Сергиевский вестник».</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E2617F">
      <w:pPr>
        <w:tabs>
          <w:tab w:val="left" w:pos="284"/>
        </w:tabs>
        <w:spacing w:after="0" w:line="240" w:lineRule="auto"/>
        <w:jc w:val="right"/>
        <w:rPr>
          <w:rFonts w:ascii="Times New Roman" w:eastAsia="Calibri" w:hAnsi="Times New Roman" w:cs="Times New Roman"/>
          <w:bCs/>
          <w:sz w:val="12"/>
          <w:szCs w:val="12"/>
        </w:rPr>
      </w:pPr>
    </w:p>
    <w:p w:rsidR="00E2617F" w:rsidRDefault="00E2617F" w:rsidP="00E2617F">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 xml:space="preserve">Глава сельского поселения </w:t>
      </w:r>
      <w:r>
        <w:rPr>
          <w:rFonts w:ascii="Times New Roman" w:eastAsia="Calibri" w:hAnsi="Times New Roman" w:cs="Times New Roman"/>
          <w:bCs/>
          <w:sz w:val="12"/>
          <w:szCs w:val="12"/>
        </w:rPr>
        <w:t>Сергиевск</w:t>
      </w:r>
    </w:p>
    <w:p w:rsidR="00E2617F" w:rsidRDefault="00E2617F" w:rsidP="00E2617F">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муниципального района Сергиевский</w:t>
      </w:r>
    </w:p>
    <w:p w:rsidR="00E2617F" w:rsidRPr="00E2617F" w:rsidRDefault="00E2617F" w:rsidP="00E2617F">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М.М. Арчибасов</w:t>
      </w:r>
    </w:p>
    <w:p w:rsidR="00B7092F" w:rsidRDefault="00B7092F" w:rsidP="00E2617F">
      <w:pPr>
        <w:tabs>
          <w:tab w:val="left" w:pos="284"/>
          <w:tab w:val="left" w:pos="3828"/>
        </w:tabs>
        <w:spacing w:after="0" w:line="240" w:lineRule="auto"/>
        <w:jc w:val="center"/>
        <w:rPr>
          <w:rFonts w:ascii="Times New Roman" w:eastAsia="Calibri" w:hAnsi="Times New Roman" w:cs="Times New Roman"/>
          <w:b/>
          <w:sz w:val="12"/>
          <w:szCs w:val="12"/>
        </w:rPr>
      </w:pPr>
    </w:p>
    <w:p w:rsidR="00E2617F" w:rsidRPr="007931CA" w:rsidRDefault="00E2617F" w:rsidP="00E2617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2617F" w:rsidRPr="007931CA" w:rsidRDefault="00E2617F" w:rsidP="00E2617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E2617F" w:rsidRPr="007931CA" w:rsidRDefault="00E2617F" w:rsidP="00E2617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2617F" w:rsidRPr="007931CA" w:rsidRDefault="00E2617F" w:rsidP="00E2617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2617F" w:rsidRPr="007931CA" w:rsidRDefault="00E2617F" w:rsidP="00E2617F">
      <w:pPr>
        <w:tabs>
          <w:tab w:val="left" w:pos="284"/>
        </w:tabs>
        <w:spacing w:after="0" w:line="240" w:lineRule="auto"/>
        <w:jc w:val="center"/>
        <w:rPr>
          <w:rFonts w:ascii="Times New Roman" w:eastAsia="Calibri" w:hAnsi="Times New Roman" w:cs="Times New Roman"/>
          <w:sz w:val="12"/>
          <w:szCs w:val="12"/>
        </w:rPr>
      </w:pPr>
    </w:p>
    <w:p w:rsidR="00E2617F" w:rsidRPr="007931CA" w:rsidRDefault="00E2617F" w:rsidP="00E2617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339F8" w:rsidRDefault="00E2617F" w:rsidP="006D4521">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E2617F" w:rsidRDefault="00E2617F" w:rsidP="00E2617F">
      <w:pPr>
        <w:tabs>
          <w:tab w:val="left" w:pos="284"/>
        </w:tabs>
        <w:spacing w:after="0" w:line="240" w:lineRule="auto"/>
        <w:jc w:val="center"/>
        <w:rPr>
          <w:rFonts w:ascii="Times New Roman" w:eastAsia="Calibri" w:hAnsi="Times New Roman" w:cs="Times New Roman"/>
          <w:b/>
          <w:sz w:val="12"/>
          <w:szCs w:val="12"/>
        </w:rPr>
      </w:pPr>
      <w:r w:rsidRPr="00E2617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E2617F">
        <w:rPr>
          <w:rFonts w:ascii="Times New Roman" w:eastAsia="Calibri" w:hAnsi="Times New Roman" w:cs="Times New Roman"/>
          <w:b/>
          <w:sz w:val="12"/>
          <w:szCs w:val="12"/>
        </w:rPr>
        <w:t>Серноводск</w:t>
      </w:r>
    </w:p>
    <w:p w:rsidR="00E2617F" w:rsidRPr="00E2617F" w:rsidRDefault="00E2617F" w:rsidP="00E2617F">
      <w:pPr>
        <w:tabs>
          <w:tab w:val="left" w:pos="284"/>
        </w:tabs>
        <w:spacing w:after="0" w:line="240" w:lineRule="auto"/>
        <w:jc w:val="center"/>
        <w:rPr>
          <w:rFonts w:ascii="Times New Roman" w:eastAsia="Calibri" w:hAnsi="Times New Roman" w:cs="Times New Roman"/>
          <w:sz w:val="12"/>
          <w:szCs w:val="12"/>
        </w:rPr>
      </w:pPr>
      <w:r w:rsidRPr="00E2617F">
        <w:rPr>
          <w:rFonts w:ascii="Times New Roman" w:eastAsia="Calibri" w:hAnsi="Times New Roman" w:cs="Times New Roman"/>
          <w:b/>
          <w:sz w:val="12"/>
          <w:szCs w:val="12"/>
        </w:rPr>
        <w:t xml:space="preserve"> </w:t>
      </w:r>
      <w:r w:rsidRPr="00E2617F">
        <w:rPr>
          <w:rFonts w:ascii="Times New Roman" w:eastAsia="Calibri" w:hAnsi="Times New Roman" w:cs="Times New Roman"/>
          <w:b/>
          <w:bCs/>
          <w:sz w:val="12"/>
          <w:szCs w:val="12"/>
        </w:rPr>
        <w:t xml:space="preserve">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w:t>
      </w:r>
      <w:r w:rsidRPr="00E2617F">
        <w:rPr>
          <w:rFonts w:ascii="Times New Roman" w:eastAsia="Calibri" w:hAnsi="Times New Roman" w:cs="Times New Roman"/>
          <w:b/>
          <w:sz w:val="12"/>
          <w:szCs w:val="12"/>
        </w:rPr>
        <w:t xml:space="preserve">Серноводск </w:t>
      </w:r>
      <w:r w:rsidRPr="00E2617F">
        <w:rPr>
          <w:rFonts w:ascii="Times New Roman" w:eastAsia="Calibri" w:hAnsi="Times New Roman" w:cs="Times New Roman"/>
          <w:b/>
          <w:bCs/>
          <w:sz w:val="12"/>
          <w:szCs w:val="12"/>
        </w:rPr>
        <w:t>муниципального района Сергиевский» на 2022-2024гг.</w:t>
      </w:r>
    </w:p>
    <w:p w:rsidR="00E2617F" w:rsidRPr="00E2617F" w:rsidRDefault="00E2617F" w:rsidP="00E2617F">
      <w:pPr>
        <w:tabs>
          <w:tab w:val="left" w:pos="284"/>
        </w:tabs>
        <w:spacing w:after="0" w:line="240" w:lineRule="auto"/>
        <w:jc w:val="both"/>
        <w:rPr>
          <w:rFonts w:ascii="Times New Roman" w:eastAsia="Calibri" w:hAnsi="Times New Roman" w:cs="Times New Roman"/>
          <w:sz w:val="12"/>
          <w:szCs w:val="12"/>
        </w:rPr>
      </w:pP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В соответствии с Федеральным </w:t>
      </w:r>
      <w:r w:rsidRPr="00E2617F">
        <w:rPr>
          <w:rFonts w:ascii="Times New Roman" w:eastAsia="Calibri" w:hAnsi="Times New Roman" w:cs="Times New Roman"/>
          <w:sz w:val="12"/>
          <w:szCs w:val="12"/>
          <w:u w:val="single"/>
        </w:rPr>
        <w:t>законом</w:t>
      </w:r>
      <w:r w:rsidRPr="00E2617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2617F">
        <w:rPr>
          <w:rFonts w:ascii="Times New Roman" w:eastAsia="Calibri" w:hAnsi="Times New Roman" w:cs="Times New Roman"/>
          <w:sz w:val="12"/>
          <w:szCs w:val="12"/>
          <w:u w:val="single"/>
        </w:rPr>
        <w:t>Уставом</w:t>
      </w:r>
      <w:r w:rsidRPr="00E2617F">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b/>
          <w:sz w:val="12"/>
          <w:szCs w:val="12"/>
        </w:rPr>
      </w:pPr>
      <w:r w:rsidRPr="00E2617F">
        <w:rPr>
          <w:rFonts w:ascii="Times New Roman" w:eastAsia="Calibri" w:hAnsi="Times New Roman" w:cs="Times New Roman"/>
          <w:b/>
          <w:sz w:val="12"/>
          <w:szCs w:val="12"/>
        </w:rPr>
        <w:t>ПОСТАНОВЛЯЕТ:</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 (далее - Программа) следующего содержания:</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Общий объем финансирования Программы составляет 15</w:t>
      </w:r>
      <w:r w:rsidRPr="00E2617F">
        <w:rPr>
          <w:rFonts w:ascii="Times New Roman" w:eastAsia="Calibri" w:hAnsi="Times New Roman" w:cs="Times New Roman"/>
          <w:b/>
          <w:sz w:val="12"/>
          <w:szCs w:val="12"/>
          <w:lang w:val="en-US"/>
        </w:rPr>
        <w:t> </w:t>
      </w:r>
      <w:r w:rsidRPr="00E2617F">
        <w:rPr>
          <w:rFonts w:ascii="Times New Roman" w:eastAsia="Calibri" w:hAnsi="Times New Roman" w:cs="Times New Roman"/>
          <w:b/>
          <w:sz w:val="12"/>
          <w:szCs w:val="12"/>
        </w:rPr>
        <w:t>887,17016</w:t>
      </w:r>
      <w:r w:rsidRPr="00E2617F">
        <w:rPr>
          <w:rFonts w:ascii="Times New Roman" w:eastAsia="Calibri" w:hAnsi="Times New Roman" w:cs="Times New Roman"/>
          <w:sz w:val="12"/>
          <w:szCs w:val="12"/>
        </w:rPr>
        <w:t xml:space="preserve"> тыс. руб., в том числе по годам:</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2022 год – 4736,80962 тыс. руб.;</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2023 год – 5233,37225 тыс. руб.;</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2024 год – 5916,98829 тыс. руб.</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E2617F" w:rsidRPr="00E2617F" w:rsidRDefault="00E2617F" w:rsidP="00E2617F">
      <w:pPr>
        <w:tabs>
          <w:tab w:val="left" w:pos="284"/>
        </w:tabs>
        <w:spacing w:after="0" w:line="240" w:lineRule="auto"/>
        <w:jc w:val="right"/>
        <w:rPr>
          <w:rFonts w:ascii="Times New Roman" w:eastAsia="Calibri" w:hAnsi="Times New Roman" w:cs="Times New Roman"/>
          <w:sz w:val="12"/>
          <w:szCs w:val="12"/>
        </w:rPr>
      </w:pPr>
      <w:r w:rsidRPr="00E2617F">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5219"/>
        <w:gridCol w:w="594"/>
        <w:gridCol w:w="707"/>
        <w:gridCol w:w="715"/>
      </w:tblGrid>
      <w:tr w:rsidR="00E2617F" w:rsidRPr="00E2617F" w:rsidTr="00E2617F">
        <w:trPr>
          <w:trHeight w:val="20"/>
          <w:tblHeader/>
        </w:trPr>
        <w:tc>
          <w:tcPr>
            <w:tcW w:w="191"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 п/п</w:t>
            </w:r>
          </w:p>
        </w:tc>
        <w:tc>
          <w:tcPr>
            <w:tcW w:w="346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Наименование мероприятия</w:t>
            </w:r>
          </w:p>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1340"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Годы реализации</w:t>
            </w:r>
          </w:p>
        </w:tc>
      </w:tr>
      <w:tr w:rsidR="00E2617F" w:rsidRPr="00E2617F" w:rsidTr="00E2617F">
        <w:trPr>
          <w:trHeight w:val="20"/>
          <w:tblHeader/>
        </w:trPr>
        <w:tc>
          <w:tcPr>
            <w:tcW w:w="19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4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2022 г.</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2023 г.</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2024 г.</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w:t>
            </w: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912,70606</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1087,47592</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1239,</w:t>
            </w:r>
            <w:r w:rsidRPr="00E2617F">
              <w:rPr>
                <w:rFonts w:ascii="Times New Roman" w:eastAsia="Calibri" w:hAnsi="Times New Roman" w:cs="Times New Roman"/>
                <w:sz w:val="12"/>
                <w:szCs w:val="12"/>
                <w:lang w:val="en-US"/>
              </w:rPr>
              <w:t>2</w:t>
            </w:r>
            <w:r w:rsidRPr="00E2617F">
              <w:rPr>
                <w:rFonts w:ascii="Times New Roman" w:eastAsia="Calibri" w:hAnsi="Times New Roman" w:cs="Times New Roman"/>
                <w:sz w:val="12"/>
                <w:szCs w:val="12"/>
              </w:rPr>
              <w:t>8308</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w:t>
            </w: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2028,97645</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2264,16375</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2410,23085</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w:t>
            </w: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Информационное обеспечение населения сельского поселения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394,00000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378,00000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378,000</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w:t>
            </w: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Переданные полномочия для решения вопросов местного значения</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1149,39711</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1216,15258</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1506,35436</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5</w:t>
            </w: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Внесение изменений и дополнений в Устав</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18,000</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6</w:t>
            </w: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Организация оказания ритуальных услуг</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20,000</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За счет средств местного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4485,07962</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4945,69225</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5572,56829</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7</w:t>
            </w: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Первичный воинский учет (федеральный бюджет)</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251,73000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287,68000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344,420</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За счет средств федерального бюджета</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251,73000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287,68000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344,320</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8</w:t>
            </w: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Функционирование местных администраций</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За счет внебюджетных средств</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r>
      <w:tr w:rsidR="00E2617F" w:rsidRPr="00E2617F" w:rsidTr="00E2617F">
        <w:trPr>
          <w:trHeight w:val="20"/>
        </w:trPr>
        <w:tc>
          <w:tcPr>
            <w:tcW w:w="191"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3469"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ВСЕГО:</w:t>
            </w:r>
          </w:p>
        </w:tc>
        <w:tc>
          <w:tcPr>
            <w:tcW w:w="39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4736,80962</w:t>
            </w:r>
          </w:p>
        </w:tc>
        <w:tc>
          <w:tcPr>
            <w:tcW w:w="470"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5233,37225</w:t>
            </w:r>
          </w:p>
        </w:tc>
        <w:tc>
          <w:tcPr>
            <w:tcW w:w="475" w:type="pct"/>
            <w:tcBorders>
              <w:top w:val="single" w:sz="4" w:space="0" w:color="auto"/>
              <w:left w:val="single" w:sz="4" w:space="0" w:color="auto"/>
              <w:bottom w:val="single" w:sz="4" w:space="0" w:color="auto"/>
              <w:right w:val="single" w:sz="4" w:space="0" w:color="auto"/>
            </w:tcBorders>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5916,98829</w:t>
            </w:r>
          </w:p>
        </w:tc>
      </w:tr>
    </w:tbl>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617F" w:rsidRPr="00E2617F" w:rsidRDefault="00E2617F" w:rsidP="00E2617F">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Глава сельского поселения Серноводск</w:t>
      </w:r>
    </w:p>
    <w:p w:rsidR="00E2617F" w:rsidRDefault="00E2617F" w:rsidP="00E2617F">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муниципального района Сергиевский</w:t>
      </w:r>
    </w:p>
    <w:p w:rsidR="00E2617F" w:rsidRPr="00E2617F" w:rsidRDefault="00E2617F" w:rsidP="00E2617F">
      <w:pPr>
        <w:tabs>
          <w:tab w:val="left" w:pos="284"/>
        </w:tabs>
        <w:spacing w:after="0" w:line="240" w:lineRule="auto"/>
        <w:jc w:val="right"/>
        <w:rPr>
          <w:rFonts w:ascii="Times New Roman" w:eastAsia="Calibri" w:hAnsi="Times New Roman" w:cs="Times New Roman"/>
          <w:sz w:val="12"/>
          <w:szCs w:val="12"/>
        </w:rPr>
      </w:pPr>
      <w:r w:rsidRPr="00E2617F">
        <w:rPr>
          <w:rFonts w:ascii="Times New Roman" w:eastAsia="Calibri" w:hAnsi="Times New Roman" w:cs="Times New Roman"/>
          <w:bCs/>
          <w:sz w:val="12"/>
          <w:szCs w:val="12"/>
        </w:rPr>
        <w:t>В.В. Тулгаев</w:t>
      </w:r>
    </w:p>
    <w:p w:rsidR="00E2617F" w:rsidRPr="007931CA" w:rsidRDefault="00E2617F" w:rsidP="00E2617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2617F" w:rsidRPr="007931CA" w:rsidRDefault="00E2617F" w:rsidP="00E2617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E2617F" w:rsidRPr="007931CA" w:rsidRDefault="00E2617F" w:rsidP="00E2617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2617F" w:rsidRPr="007931CA" w:rsidRDefault="00E2617F" w:rsidP="00E2617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2617F" w:rsidRPr="007931CA" w:rsidRDefault="00E2617F" w:rsidP="00E2617F">
      <w:pPr>
        <w:tabs>
          <w:tab w:val="left" w:pos="284"/>
        </w:tabs>
        <w:spacing w:after="0" w:line="240" w:lineRule="auto"/>
        <w:jc w:val="center"/>
        <w:rPr>
          <w:rFonts w:ascii="Times New Roman" w:eastAsia="Calibri" w:hAnsi="Times New Roman" w:cs="Times New Roman"/>
          <w:sz w:val="12"/>
          <w:szCs w:val="12"/>
        </w:rPr>
      </w:pPr>
    </w:p>
    <w:p w:rsidR="00E2617F" w:rsidRPr="007931CA" w:rsidRDefault="00E2617F" w:rsidP="00E2617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2617F" w:rsidRDefault="00E2617F" w:rsidP="00E2617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№19</w:t>
      </w:r>
    </w:p>
    <w:p w:rsidR="00E2617F" w:rsidRDefault="00E2617F" w:rsidP="00E2617F">
      <w:pPr>
        <w:tabs>
          <w:tab w:val="left" w:pos="284"/>
        </w:tabs>
        <w:spacing w:after="0" w:line="240" w:lineRule="auto"/>
        <w:jc w:val="center"/>
        <w:rPr>
          <w:rFonts w:ascii="Times New Roman" w:eastAsia="Calibri" w:hAnsi="Times New Roman" w:cs="Times New Roman"/>
          <w:b/>
          <w:bCs/>
          <w:sz w:val="12"/>
          <w:szCs w:val="12"/>
        </w:rPr>
      </w:pPr>
      <w:r w:rsidRPr="00E2617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Серноводск </w:t>
      </w:r>
    </w:p>
    <w:p w:rsidR="00E2617F" w:rsidRPr="00E2617F" w:rsidRDefault="00E2617F" w:rsidP="00E2617F">
      <w:pPr>
        <w:tabs>
          <w:tab w:val="left" w:pos="284"/>
        </w:tabs>
        <w:spacing w:after="0" w:line="240" w:lineRule="auto"/>
        <w:jc w:val="center"/>
        <w:rPr>
          <w:rFonts w:ascii="Times New Roman" w:eastAsia="Calibri" w:hAnsi="Times New Roman" w:cs="Times New Roman"/>
          <w:sz w:val="12"/>
          <w:szCs w:val="12"/>
        </w:rPr>
      </w:pPr>
      <w:r w:rsidRPr="00E2617F">
        <w:rPr>
          <w:rFonts w:ascii="Times New Roman" w:eastAsia="Calibri" w:hAnsi="Times New Roman" w:cs="Times New Roman"/>
          <w:b/>
          <w:bCs/>
          <w:sz w:val="12"/>
          <w:szCs w:val="12"/>
        </w:rPr>
        <w:t>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p>
    <w:p w:rsidR="00E2617F" w:rsidRPr="00E2617F" w:rsidRDefault="00E2617F" w:rsidP="00E2617F">
      <w:pPr>
        <w:tabs>
          <w:tab w:val="left" w:pos="284"/>
        </w:tabs>
        <w:spacing w:after="0" w:line="240" w:lineRule="auto"/>
        <w:jc w:val="both"/>
        <w:rPr>
          <w:rFonts w:ascii="Times New Roman" w:eastAsia="Calibri" w:hAnsi="Times New Roman" w:cs="Times New Roman"/>
          <w:sz w:val="12"/>
          <w:szCs w:val="12"/>
        </w:rPr>
      </w:pP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В соответствии с Федеральным </w:t>
      </w:r>
      <w:r w:rsidRPr="00E2617F">
        <w:rPr>
          <w:rFonts w:ascii="Times New Roman" w:eastAsia="Calibri" w:hAnsi="Times New Roman" w:cs="Times New Roman"/>
          <w:sz w:val="12"/>
          <w:szCs w:val="12"/>
          <w:u w:val="single"/>
        </w:rPr>
        <w:t>законом</w:t>
      </w:r>
      <w:r w:rsidRPr="00E2617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2617F">
        <w:rPr>
          <w:rFonts w:ascii="Times New Roman" w:eastAsia="Calibri" w:hAnsi="Times New Roman" w:cs="Times New Roman"/>
          <w:sz w:val="12"/>
          <w:szCs w:val="12"/>
          <w:u w:val="single"/>
        </w:rPr>
        <w:t>Уставом</w:t>
      </w:r>
      <w:r w:rsidRPr="00E2617F">
        <w:rPr>
          <w:rFonts w:ascii="Times New Roman" w:eastAsia="Calibri" w:hAnsi="Times New Roman" w:cs="Times New Roman"/>
          <w:sz w:val="12"/>
          <w:szCs w:val="12"/>
        </w:rPr>
        <w:t xml:space="preserve"> сельского поселения </w:t>
      </w:r>
      <w:r w:rsidRPr="00E2617F">
        <w:rPr>
          <w:rFonts w:ascii="Times New Roman" w:eastAsia="Calibri" w:hAnsi="Times New Roman" w:cs="Times New Roman"/>
          <w:bCs/>
          <w:sz w:val="12"/>
          <w:szCs w:val="12"/>
        </w:rPr>
        <w:t>Серноводск</w:t>
      </w:r>
      <w:r w:rsidRPr="00E2617F">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E2617F">
        <w:rPr>
          <w:rFonts w:ascii="Times New Roman" w:eastAsia="Calibri" w:hAnsi="Times New Roman" w:cs="Times New Roman"/>
          <w:bCs/>
          <w:sz w:val="12"/>
          <w:szCs w:val="12"/>
        </w:rPr>
        <w:t xml:space="preserve">Серноводск </w:t>
      </w:r>
      <w:r w:rsidRPr="00E2617F">
        <w:rPr>
          <w:rFonts w:ascii="Times New Roman" w:eastAsia="Calibri" w:hAnsi="Times New Roman" w:cs="Times New Roman"/>
          <w:sz w:val="12"/>
          <w:szCs w:val="12"/>
        </w:rPr>
        <w:t>муниципального района Сергиевский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b/>
          <w:sz w:val="12"/>
          <w:szCs w:val="12"/>
        </w:rPr>
      </w:pPr>
      <w:r w:rsidRPr="00E2617F">
        <w:rPr>
          <w:rFonts w:ascii="Times New Roman" w:eastAsia="Calibri" w:hAnsi="Times New Roman" w:cs="Times New Roman"/>
          <w:b/>
          <w:sz w:val="12"/>
          <w:szCs w:val="12"/>
        </w:rPr>
        <w:t>ПОСТАНОВЛЯЕТ:</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E2617F">
        <w:rPr>
          <w:rFonts w:ascii="Times New Roman" w:eastAsia="Calibri" w:hAnsi="Times New Roman" w:cs="Times New Roman"/>
          <w:bCs/>
          <w:sz w:val="12"/>
          <w:szCs w:val="12"/>
        </w:rPr>
        <w:t xml:space="preserve">Серноводск </w:t>
      </w:r>
      <w:r w:rsidRPr="00E2617F">
        <w:rPr>
          <w:rFonts w:ascii="Times New Roman" w:eastAsia="Calibri" w:hAnsi="Times New Roman" w:cs="Times New Roman"/>
          <w:sz w:val="12"/>
          <w:szCs w:val="12"/>
        </w:rPr>
        <w:t xml:space="preserve">муниципального района Сергиевский №65 от 30.12.2021г. «Об утверждении муниципальной программы «Благоустройство территории сельского поселения </w:t>
      </w:r>
      <w:r w:rsidRPr="00E2617F">
        <w:rPr>
          <w:rFonts w:ascii="Times New Roman" w:eastAsia="Calibri" w:hAnsi="Times New Roman" w:cs="Times New Roman"/>
          <w:bCs/>
          <w:sz w:val="12"/>
          <w:szCs w:val="12"/>
        </w:rPr>
        <w:t xml:space="preserve">Серноводск </w:t>
      </w:r>
      <w:r w:rsidRPr="00E2617F">
        <w:rPr>
          <w:rFonts w:ascii="Times New Roman" w:eastAsia="Calibri" w:hAnsi="Times New Roman" w:cs="Times New Roman"/>
          <w:sz w:val="12"/>
          <w:szCs w:val="12"/>
        </w:rPr>
        <w:t>муниципального района Сергиевский» на 2022-2024гг.» (далее - Программа) следующего содержания:</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Планируемый общий объем финансирования Программы составит:</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b/>
          <w:sz w:val="12"/>
          <w:szCs w:val="12"/>
        </w:rPr>
        <w:t xml:space="preserve">11 159,68820 </w:t>
      </w:r>
      <w:r w:rsidRPr="00E2617F">
        <w:rPr>
          <w:rFonts w:ascii="Times New Roman" w:eastAsia="Calibri" w:hAnsi="Times New Roman" w:cs="Times New Roman"/>
          <w:sz w:val="12"/>
          <w:szCs w:val="12"/>
        </w:rPr>
        <w:t>тыс. рублей, в том числе:</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 средств местного бюджета – </w:t>
      </w:r>
      <w:r w:rsidRPr="00E2617F">
        <w:rPr>
          <w:rFonts w:ascii="Times New Roman" w:eastAsia="Calibri" w:hAnsi="Times New Roman" w:cs="Times New Roman"/>
          <w:b/>
          <w:sz w:val="12"/>
          <w:szCs w:val="12"/>
        </w:rPr>
        <w:t xml:space="preserve">11 159,68820 </w:t>
      </w:r>
      <w:r w:rsidRPr="00E2617F">
        <w:rPr>
          <w:rFonts w:ascii="Times New Roman" w:eastAsia="Calibri" w:hAnsi="Times New Roman" w:cs="Times New Roman"/>
          <w:sz w:val="12"/>
          <w:szCs w:val="12"/>
        </w:rPr>
        <w:t>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2022г. – 3 315,26924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2023г. – 4 036,44547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2024г. – 3 807,97349 тыс. рублей</w:t>
      </w:r>
    </w:p>
    <w:p w:rsidR="00E2617F" w:rsidRPr="00E2617F" w:rsidRDefault="00E2617F" w:rsidP="00E2617F">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829"/>
        <w:gridCol w:w="850"/>
        <w:gridCol w:w="850"/>
        <w:gridCol w:w="856"/>
      </w:tblGrid>
      <w:tr w:rsidR="00E2617F" w:rsidRPr="00E2617F" w:rsidTr="005233FD">
        <w:trPr>
          <w:cantSplit/>
          <w:trHeight w:val="20"/>
        </w:trPr>
        <w:tc>
          <w:tcPr>
            <w:tcW w:w="756" w:type="pct"/>
            <w:vMerge w:val="restar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Наименование бюджета</w:t>
            </w:r>
          </w:p>
        </w:tc>
        <w:tc>
          <w:tcPr>
            <w:tcW w:w="2545" w:type="pct"/>
            <w:vMerge w:val="restar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Наименование мероприятий</w:t>
            </w:r>
          </w:p>
        </w:tc>
        <w:tc>
          <w:tcPr>
            <w:tcW w:w="1699" w:type="pct"/>
            <w:gridSpan w:val="3"/>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Затраты на реализацию мероприятий, рублей</w:t>
            </w:r>
          </w:p>
        </w:tc>
      </w:tr>
      <w:tr w:rsidR="005233FD" w:rsidRPr="00E2617F" w:rsidTr="005233FD">
        <w:trPr>
          <w:cantSplit/>
          <w:trHeight w:val="20"/>
        </w:trPr>
        <w:tc>
          <w:tcPr>
            <w:tcW w:w="756" w:type="pct"/>
            <w:vMerge/>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2545" w:type="pct"/>
            <w:vMerge/>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565" w:type="pc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2022 год</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2023 год</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2024 год</w:t>
            </w:r>
          </w:p>
        </w:tc>
      </w:tr>
      <w:tr w:rsidR="005233FD" w:rsidRPr="00E2617F" w:rsidTr="005233FD">
        <w:trPr>
          <w:cantSplit/>
          <w:trHeight w:val="20"/>
        </w:trPr>
        <w:tc>
          <w:tcPr>
            <w:tcW w:w="756" w:type="pct"/>
            <w:vMerge w:val="restar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Местный бюджет</w:t>
            </w:r>
          </w:p>
        </w:tc>
        <w:tc>
          <w:tcPr>
            <w:tcW w:w="2545" w:type="pc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Электроэнергия и ТО уличного освещения</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2421,52288</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2934,02883</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2 932,26768</w:t>
            </w:r>
          </w:p>
        </w:tc>
      </w:tr>
      <w:tr w:rsidR="005233FD" w:rsidRPr="00E2617F" w:rsidTr="005233FD">
        <w:trPr>
          <w:cantSplit/>
          <w:trHeight w:val="20"/>
        </w:trPr>
        <w:tc>
          <w:tcPr>
            <w:tcW w:w="756" w:type="pct"/>
            <w:vMerge/>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Трудоустройство безработных, несовершеннолетних</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432,27990</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442,500</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452,000</w:t>
            </w:r>
          </w:p>
        </w:tc>
      </w:tr>
      <w:tr w:rsidR="005233FD" w:rsidRPr="00E2617F" w:rsidTr="005233FD">
        <w:trPr>
          <w:cantSplit/>
          <w:trHeight w:val="20"/>
        </w:trPr>
        <w:tc>
          <w:tcPr>
            <w:tcW w:w="756" w:type="pct"/>
            <w:vMerge/>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Улучшение санитарно-эпидемиологического состояния территории</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70,71548</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210,92240</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136,50581</w:t>
            </w:r>
          </w:p>
        </w:tc>
      </w:tr>
      <w:tr w:rsidR="005233FD" w:rsidRPr="00E2617F" w:rsidTr="005233FD">
        <w:trPr>
          <w:cantSplit/>
          <w:trHeight w:val="20"/>
        </w:trPr>
        <w:tc>
          <w:tcPr>
            <w:tcW w:w="756" w:type="pct"/>
            <w:vMerge/>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Прочие мероприятия</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390,75098</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447,99424</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287,2000</w:t>
            </w:r>
          </w:p>
        </w:tc>
      </w:tr>
      <w:tr w:rsidR="005233FD" w:rsidRPr="00E2617F" w:rsidTr="005233FD">
        <w:trPr>
          <w:cantSplit/>
          <w:trHeight w:val="20"/>
        </w:trPr>
        <w:tc>
          <w:tcPr>
            <w:tcW w:w="756" w:type="pct"/>
            <w:vMerge/>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ИТОГО</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3 315,26924</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4 036,44547</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3 807,97349</w:t>
            </w:r>
          </w:p>
        </w:tc>
      </w:tr>
      <w:tr w:rsidR="005233FD" w:rsidRPr="00E2617F" w:rsidTr="005233FD">
        <w:trPr>
          <w:cantSplit/>
          <w:trHeight w:val="20"/>
        </w:trPr>
        <w:tc>
          <w:tcPr>
            <w:tcW w:w="756" w:type="pct"/>
            <w:vMerge w:val="restar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Внебюджетные средства бюджет</w:t>
            </w:r>
          </w:p>
        </w:tc>
        <w:tc>
          <w:tcPr>
            <w:tcW w:w="2545" w:type="pc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Прочие мероприятия</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w:t>
            </w:r>
          </w:p>
        </w:tc>
      </w:tr>
      <w:tr w:rsidR="005233FD" w:rsidRPr="00E2617F" w:rsidTr="005233FD">
        <w:trPr>
          <w:cantSplit/>
          <w:trHeight w:val="20"/>
        </w:trPr>
        <w:tc>
          <w:tcPr>
            <w:tcW w:w="756" w:type="pct"/>
            <w:vMerge/>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p>
        </w:tc>
        <w:tc>
          <w:tcPr>
            <w:tcW w:w="2545" w:type="pct"/>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ИТОГО</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0,00</w:t>
            </w:r>
          </w:p>
        </w:tc>
      </w:tr>
      <w:tr w:rsidR="00E2617F" w:rsidRPr="00E2617F" w:rsidTr="005233FD">
        <w:trPr>
          <w:cantSplit/>
          <w:trHeight w:val="20"/>
        </w:trPr>
        <w:tc>
          <w:tcPr>
            <w:tcW w:w="3301" w:type="pct"/>
            <w:gridSpan w:val="2"/>
            <w:tcMar>
              <w:left w:w="0" w:type="dxa"/>
              <w:right w:w="0" w:type="dxa"/>
            </w:tcMar>
            <w:hideMark/>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ВСЕГО</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3 315,26924</w:t>
            </w:r>
          </w:p>
        </w:tc>
        <w:tc>
          <w:tcPr>
            <w:tcW w:w="565"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4 036,44547</w:t>
            </w:r>
          </w:p>
        </w:tc>
        <w:tc>
          <w:tcPr>
            <w:tcW w:w="569" w:type="pct"/>
            <w:tcMar>
              <w:left w:w="0" w:type="dxa"/>
              <w:right w:w="0" w:type="dxa"/>
            </w:tcMar>
          </w:tcPr>
          <w:p w:rsidR="00E2617F" w:rsidRPr="00E2617F" w:rsidRDefault="00E2617F" w:rsidP="00E2617F">
            <w:pPr>
              <w:tabs>
                <w:tab w:val="left" w:pos="284"/>
              </w:tabs>
              <w:spacing w:after="0" w:line="240" w:lineRule="auto"/>
              <w:rPr>
                <w:rFonts w:ascii="Times New Roman" w:eastAsia="Calibri" w:hAnsi="Times New Roman" w:cs="Times New Roman"/>
                <w:sz w:val="12"/>
                <w:szCs w:val="12"/>
              </w:rPr>
            </w:pPr>
            <w:r w:rsidRPr="00E2617F">
              <w:rPr>
                <w:rFonts w:ascii="Times New Roman" w:eastAsia="Calibri" w:hAnsi="Times New Roman" w:cs="Times New Roman"/>
                <w:sz w:val="12"/>
                <w:szCs w:val="12"/>
              </w:rPr>
              <w:t>3 807,97349</w:t>
            </w:r>
          </w:p>
        </w:tc>
      </w:tr>
    </w:tbl>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E2617F">
        <w:rPr>
          <w:rFonts w:ascii="Times New Roman" w:eastAsia="Calibri" w:hAnsi="Times New Roman" w:cs="Times New Roman"/>
          <w:bCs/>
          <w:sz w:val="12"/>
          <w:szCs w:val="12"/>
        </w:rPr>
        <w:t xml:space="preserve">Серноводск </w:t>
      </w:r>
      <w:r w:rsidRPr="00E2617F">
        <w:rPr>
          <w:rFonts w:ascii="Times New Roman" w:eastAsia="Calibri" w:hAnsi="Times New Roman" w:cs="Times New Roman"/>
          <w:sz w:val="12"/>
          <w:szCs w:val="12"/>
        </w:rPr>
        <w:t>муниципального района Сергиевский.</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Общий объем финансирования на реализацию Программы составляет</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b/>
          <w:sz w:val="12"/>
          <w:szCs w:val="12"/>
        </w:rPr>
        <w:t>11 159,6882</w:t>
      </w:r>
      <w:r w:rsidRPr="00E2617F">
        <w:rPr>
          <w:rFonts w:ascii="Times New Roman" w:eastAsia="Calibri" w:hAnsi="Times New Roman" w:cs="Times New Roman"/>
          <w:sz w:val="12"/>
          <w:szCs w:val="12"/>
        </w:rPr>
        <w:t>0 тыс. рублей, в том числе по годам:</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2022г. – 3 315,26924 тыс. рублей;</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2023г. – 4 036,44547 тыс. рублей;</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2024г. – 3 807,97349 тыс. рублей.</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E2617F">
        <w:rPr>
          <w:rFonts w:ascii="Times New Roman" w:eastAsia="Calibri" w:hAnsi="Times New Roman" w:cs="Times New Roman"/>
          <w:bCs/>
          <w:sz w:val="12"/>
          <w:szCs w:val="12"/>
        </w:rPr>
        <w:t xml:space="preserve">Серноводск </w:t>
      </w:r>
      <w:r w:rsidRPr="00E2617F">
        <w:rPr>
          <w:rFonts w:ascii="Times New Roman" w:eastAsia="Calibri" w:hAnsi="Times New Roman" w:cs="Times New Roman"/>
          <w:sz w:val="12"/>
          <w:szCs w:val="12"/>
        </w:rPr>
        <w:t>на соответствующий финансовый год.</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2. Опубликовать настоящее Постановление в газете «Сергиевский вестник».</w:t>
      </w:r>
    </w:p>
    <w:p w:rsidR="00E2617F" w:rsidRPr="00E2617F" w:rsidRDefault="00E2617F" w:rsidP="005233FD">
      <w:pPr>
        <w:tabs>
          <w:tab w:val="left" w:pos="284"/>
        </w:tabs>
        <w:spacing w:after="0" w:line="240" w:lineRule="auto"/>
        <w:ind w:firstLine="284"/>
        <w:jc w:val="both"/>
        <w:rPr>
          <w:rFonts w:ascii="Times New Roman" w:eastAsia="Calibri" w:hAnsi="Times New Roman" w:cs="Times New Roman"/>
          <w:sz w:val="12"/>
          <w:szCs w:val="12"/>
        </w:rPr>
      </w:pPr>
      <w:r w:rsidRPr="00E2617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2617F" w:rsidRPr="00E2617F" w:rsidRDefault="00E2617F" w:rsidP="005233FD">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Глава сельского поселения Серноводск</w:t>
      </w:r>
    </w:p>
    <w:p w:rsidR="005233FD" w:rsidRDefault="00E2617F" w:rsidP="005233FD">
      <w:pPr>
        <w:tabs>
          <w:tab w:val="left" w:pos="284"/>
        </w:tabs>
        <w:spacing w:after="0" w:line="240" w:lineRule="auto"/>
        <w:jc w:val="right"/>
        <w:rPr>
          <w:rFonts w:ascii="Times New Roman" w:eastAsia="Calibri" w:hAnsi="Times New Roman" w:cs="Times New Roman"/>
          <w:bCs/>
          <w:sz w:val="12"/>
          <w:szCs w:val="12"/>
        </w:rPr>
      </w:pPr>
      <w:r w:rsidRPr="00E2617F">
        <w:rPr>
          <w:rFonts w:ascii="Times New Roman" w:eastAsia="Calibri" w:hAnsi="Times New Roman" w:cs="Times New Roman"/>
          <w:bCs/>
          <w:sz w:val="12"/>
          <w:szCs w:val="12"/>
        </w:rPr>
        <w:t>муниципального района Сергиевский</w:t>
      </w:r>
    </w:p>
    <w:p w:rsidR="00E2617F" w:rsidRPr="00E2617F" w:rsidRDefault="00E2617F" w:rsidP="005233FD">
      <w:pPr>
        <w:tabs>
          <w:tab w:val="left" w:pos="284"/>
        </w:tabs>
        <w:spacing w:after="0" w:line="240" w:lineRule="auto"/>
        <w:jc w:val="right"/>
        <w:rPr>
          <w:rFonts w:ascii="Times New Roman" w:eastAsia="Calibri" w:hAnsi="Times New Roman" w:cs="Times New Roman"/>
          <w:sz w:val="12"/>
          <w:szCs w:val="12"/>
        </w:rPr>
      </w:pPr>
      <w:r w:rsidRPr="00E2617F">
        <w:rPr>
          <w:rFonts w:ascii="Times New Roman" w:eastAsia="Calibri" w:hAnsi="Times New Roman" w:cs="Times New Roman"/>
          <w:bCs/>
          <w:sz w:val="12"/>
          <w:szCs w:val="12"/>
        </w:rPr>
        <w:t xml:space="preserve">В.В. </w:t>
      </w:r>
      <w:r w:rsidRPr="00E2617F">
        <w:rPr>
          <w:rFonts w:ascii="Times New Roman" w:eastAsia="Calibri" w:hAnsi="Times New Roman" w:cs="Times New Roman"/>
          <w:sz w:val="12"/>
          <w:szCs w:val="12"/>
        </w:rPr>
        <w:t>Тулгаев</w:t>
      </w:r>
    </w:p>
    <w:p w:rsidR="00E2617F" w:rsidRPr="007931CA" w:rsidRDefault="00E2617F" w:rsidP="00E2617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2617F" w:rsidRPr="007931CA" w:rsidRDefault="00E2617F" w:rsidP="00E2617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E2617F" w:rsidRPr="007931CA" w:rsidRDefault="00E2617F" w:rsidP="00E2617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2617F" w:rsidRPr="007931CA" w:rsidRDefault="00E2617F" w:rsidP="00E2617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2617F" w:rsidRPr="007931CA" w:rsidRDefault="00E2617F" w:rsidP="00E2617F">
      <w:pPr>
        <w:tabs>
          <w:tab w:val="left" w:pos="284"/>
        </w:tabs>
        <w:spacing w:after="0" w:line="240" w:lineRule="auto"/>
        <w:jc w:val="center"/>
        <w:rPr>
          <w:rFonts w:ascii="Times New Roman" w:eastAsia="Calibri" w:hAnsi="Times New Roman" w:cs="Times New Roman"/>
          <w:sz w:val="12"/>
          <w:szCs w:val="12"/>
        </w:rPr>
      </w:pPr>
    </w:p>
    <w:p w:rsidR="00E2617F" w:rsidRPr="007931CA" w:rsidRDefault="00E2617F" w:rsidP="00E2617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2617F" w:rsidRDefault="00E2617F" w:rsidP="00E2617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№20</w:t>
      </w:r>
    </w:p>
    <w:p w:rsidR="005233FD" w:rsidRDefault="005233FD" w:rsidP="005233FD">
      <w:pPr>
        <w:tabs>
          <w:tab w:val="left" w:pos="284"/>
        </w:tabs>
        <w:spacing w:after="0" w:line="240" w:lineRule="auto"/>
        <w:jc w:val="center"/>
        <w:rPr>
          <w:rFonts w:ascii="Times New Roman" w:eastAsia="Calibri" w:hAnsi="Times New Roman" w:cs="Times New Roman"/>
          <w:b/>
          <w:bCs/>
          <w:sz w:val="12"/>
          <w:szCs w:val="12"/>
        </w:rPr>
      </w:pPr>
      <w:r w:rsidRPr="005233F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Серноводск </w:t>
      </w:r>
    </w:p>
    <w:p w:rsidR="005233FD" w:rsidRPr="005233FD" w:rsidRDefault="005233FD" w:rsidP="005233FD">
      <w:pPr>
        <w:tabs>
          <w:tab w:val="left" w:pos="284"/>
        </w:tabs>
        <w:spacing w:after="0" w:line="240" w:lineRule="auto"/>
        <w:jc w:val="center"/>
        <w:rPr>
          <w:rFonts w:ascii="Times New Roman" w:eastAsia="Calibri" w:hAnsi="Times New Roman" w:cs="Times New Roman"/>
          <w:sz w:val="12"/>
          <w:szCs w:val="12"/>
        </w:rPr>
      </w:pPr>
      <w:r w:rsidRPr="005233FD">
        <w:rPr>
          <w:rFonts w:ascii="Times New Roman" w:eastAsia="Calibri" w:hAnsi="Times New Roman" w:cs="Times New Roman"/>
          <w:b/>
          <w:bCs/>
          <w:sz w:val="12"/>
          <w:szCs w:val="12"/>
        </w:rPr>
        <w:t>муниципального района Сергиевский №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b/>
          <w:sz w:val="12"/>
          <w:szCs w:val="12"/>
        </w:rPr>
      </w:pPr>
      <w:r w:rsidRPr="005233FD">
        <w:rPr>
          <w:rFonts w:ascii="Times New Roman" w:eastAsia="Calibri" w:hAnsi="Times New Roman" w:cs="Times New Roman"/>
          <w:b/>
          <w:sz w:val="12"/>
          <w:szCs w:val="12"/>
        </w:rPr>
        <w:t>ПОСТАНОВЛЯЕТ:</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lastRenderedPageBreak/>
        <w:t>1. Внести изменения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 (далее - Программа) следующего содержания:</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Общий объем финансирования Программы составляет </w:t>
      </w:r>
      <w:r w:rsidRPr="005233FD">
        <w:rPr>
          <w:rFonts w:ascii="Times New Roman" w:eastAsia="Calibri" w:hAnsi="Times New Roman" w:cs="Times New Roman"/>
          <w:b/>
          <w:sz w:val="12"/>
          <w:szCs w:val="12"/>
        </w:rPr>
        <w:t xml:space="preserve">1217,54687 </w:t>
      </w:r>
      <w:r w:rsidRPr="005233FD">
        <w:rPr>
          <w:rFonts w:ascii="Times New Roman" w:eastAsia="Calibri" w:hAnsi="Times New Roman" w:cs="Times New Roman"/>
          <w:sz w:val="12"/>
          <w:szCs w:val="12"/>
        </w:rPr>
        <w:t>тыс. рублей, в том числе из местного бюджета – 1217</w:t>
      </w:r>
      <w:r w:rsidRPr="005233FD">
        <w:rPr>
          <w:rFonts w:ascii="Times New Roman" w:eastAsia="Calibri" w:hAnsi="Times New Roman" w:cs="Times New Roman"/>
          <w:b/>
          <w:sz w:val="12"/>
          <w:szCs w:val="12"/>
        </w:rPr>
        <w:t xml:space="preserve">,54687 </w:t>
      </w:r>
      <w:r w:rsidRPr="005233FD">
        <w:rPr>
          <w:rFonts w:ascii="Times New Roman" w:eastAsia="Calibri" w:hAnsi="Times New Roman" w:cs="Times New Roman"/>
          <w:sz w:val="12"/>
          <w:szCs w:val="12"/>
        </w:rPr>
        <w:t>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2022г.- 420,14473 тыс. руб.</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2023г.- 361,07956 тыс. руб.</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2024г.- 436,32258 руб.</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Общий объем финансирования Программы составляет 1217,54687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88"/>
        <w:gridCol w:w="4961"/>
        <w:gridCol w:w="709"/>
        <w:gridCol w:w="852"/>
        <w:gridCol w:w="713"/>
      </w:tblGrid>
      <w:tr w:rsidR="005233FD" w:rsidRPr="005233FD" w:rsidTr="005233FD">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 п/п</w:t>
            </w:r>
          </w:p>
        </w:tc>
        <w:tc>
          <w:tcPr>
            <w:tcW w:w="3297"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2022 год, </w:t>
            </w:r>
          </w:p>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тыс. рублей</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2023 год, </w:t>
            </w:r>
          </w:p>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2024 год, </w:t>
            </w:r>
          </w:p>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тыс. рублей</w:t>
            </w:r>
          </w:p>
        </w:tc>
      </w:tr>
      <w:tr w:rsidR="005233FD" w:rsidRPr="005233FD" w:rsidTr="005233FD">
        <w:trPr>
          <w:trHeight w:val="20"/>
        </w:trPr>
        <w:tc>
          <w:tcPr>
            <w:tcW w:w="19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w:t>
            </w:r>
          </w:p>
        </w:tc>
        <w:tc>
          <w:tcPr>
            <w:tcW w:w="3297"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258,31077</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271,40944</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336,32258</w:t>
            </w:r>
          </w:p>
        </w:tc>
      </w:tr>
      <w:tr w:rsidR="005233FD" w:rsidRPr="005233FD" w:rsidTr="005233FD">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w:t>
            </w:r>
          </w:p>
        </w:tc>
        <w:tc>
          <w:tcPr>
            <w:tcW w:w="32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161,83396</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89,67012</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100,000</w:t>
            </w:r>
          </w:p>
        </w:tc>
      </w:tr>
      <w:tr w:rsidR="005233FD" w:rsidRPr="005233FD" w:rsidTr="005233FD">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 </w:t>
            </w:r>
          </w:p>
        </w:tc>
        <w:tc>
          <w:tcPr>
            <w:tcW w:w="32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420,14473</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361,07956</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436,32258</w:t>
            </w:r>
          </w:p>
        </w:tc>
      </w:tr>
    </w:tbl>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 Опубликовать настоящее Постановление в газете «Сергиевский вестник».</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233FD" w:rsidRPr="005233FD" w:rsidRDefault="005233FD" w:rsidP="005233FD">
      <w:pPr>
        <w:tabs>
          <w:tab w:val="left" w:pos="284"/>
        </w:tabs>
        <w:spacing w:after="0" w:line="240" w:lineRule="auto"/>
        <w:jc w:val="right"/>
        <w:rPr>
          <w:rFonts w:ascii="Times New Roman" w:eastAsia="Calibri" w:hAnsi="Times New Roman" w:cs="Times New Roman"/>
          <w:sz w:val="12"/>
          <w:szCs w:val="12"/>
        </w:rPr>
      </w:pPr>
      <w:r w:rsidRPr="005233FD">
        <w:rPr>
          <w:rFonts w:ascii="Times New Roman" w:eastAsia="Calibri" w:hAnsi="Times New Roman" w:cs="Times New Roman"/>
          <w:sz w:val="12"/>
          <w:szCs w:val="12"/>
        </w:rPr>
        <w:t>Глава сельского поселения Серноводск</w:t>
      </w:r>
    </w:p>
    <w:p w:rsidR="005233FD" w:rsidRDefault="005233FD" w:rsidP="005233FD">
      <w:pPr>
        <w:tabs>
          <w:tab w:val="left" w:pos="284"/>
        </w:tabs>
        <w:spacing w:after="0" w:line="240" w:lineRule="auto"/>
        <w:jc w:val="right"/>
        <w:rPr>
          <w:rFonts w:ascii="Times New Roman" w:eastAsia="Calibri" w:hAnsi="Times New Roman" w:cs="Times New Roman"/>
          <w:sz w:val="12"/>
          <w:szCs w:val="12"/>
        </w:rPr>
      </w:pPr>
      <w:r w:rsidRPr="005233FD">
        <w:rPr>
          <w:rFonts w:ascii="Times New Roman" w:eastAsia="Calibri" w:hAnsi="Times New Roman" w:cs="Times New Roman"/>
          <w:sz w:val="12"/>
          <w:szCs w:val="12"/>
        </w:rPr>
        <w:t>муниципального района Сергиевский</w:t>
      </w:r>
    </w:p>
    <w:p w:rsidR="005233FD" w:rsidRPr="005233FD" w:rsidRDefault="005233FD" w:rsidP="005233FD">
      <w:pPr>
        <w:tabs>
          <w:tab w:val="left" w:pos="284"/>
        </w:tabs>
        <w:spacing w:after="0" w:line="240" w:lineRule="auto"/>
        <w:jc w:val="right"/>
        <w:rPr>
          <w:rFonts w:ascii="Times New Roman" w:eastAsia="Calibri" w:hAnsi="Times New Roman" w:cs="Times New Roman"/>
          <w:sz w:val="12"/>
          <w:szCs w:val="12"/>
        </w:rPr>
      </w:pPr>
      <w:r w:rsidRPr="005233FD">
        <w:rPr>
          <w:rFonts w:ascii="Times New Roman" w:eastAsia="Calibri" w:hAnsi="Times New Roman" w:cs="Times New Roman"/>
          <w:sz w:val="12"/>
          <w:szCs w:val="12"/>
        </w:rPr>
        <w:t>В.В. Тулгаев</w:t>
      </w:r>
    </w:p>
    <w:p w:rsidR="00E2617F" w:rsidRPr="007931CA" w:rsidRDefault="00E2617F" w:rsidP="00E2617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E2617F" w:rsidRPr="007931CA" w:rsidRDefault="00E2617F" w:rsidP="00E2617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E2617F" w:rsidRPr="007931CA" w:rsidRDefault="00E2617F" w:rsidP="00E2617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E2617F" w:rsidRPr="007931CA" w:rsidRDefault="00E2617F" w:rsidP="00E2617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E2617F" w:rsidRPr="007931CA" w:rsidRDefault="00E2617F" w:rsidP="00E2617F">
      <w:pPr>
        <w:tabs>
          <w:tab w:val="left" w:pos="284"/>
        </w:tabs>
        <w:spacing w:after="0" w:line="240" w:lineRule="auto"/>
        <w:jc w:val="center"/>
        <w:rPr>
          <w:rFonts w:ascii="Times New Roman" w:eastAsia="Calibri" w:hAnsi="Times New Roman" w:cs="Times New Roman"/>
          <w:sz w:val="12"/>
          <w:szCs w:val="12"/>
        </w:rPr>
      </w:pPr>
    </w:p>
    <w:p w:rsidR="00E2617F" w:rsidRPr="007931CA" w:rsidRDefault="00E2617F" w:rsidP="00E2617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E2617F" w:rsidRDefault="00E2617F" w:rsidP="00E2617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№21</w:t>
      </w:r>
    </w:p>
    <w:p w:rsidR="005233FD" w:rsidRDefault="005233FD" w:rsidP="005233FD">
      <w:pPr>
        <w:tabs>
          <w:tab w:val="left" w:pos="284"/>
        </w:tabs>
        <w:spacing w:after="0" w:line="240" w:lineRule="auto"/>
        <w:jc w:val="center"/>
        <w:rPr>
          <w:rFonts w:ascii="Times New Roman" w:eastAsia="Calibri" w:hAnsi="Times New Roman" w:cs="Times New Roman"/>
          <w:b/>
          <w:bCs/>
          <w:sz w:val="12"/>
          <w:szCs w:val="12"/>
        </w:rPr>
      </w:pPr>
      <w:r w:rsidRPr="005233F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Серноводск </w:t>
      </w:r>
    </w:p>
    <w:p w:rsidR="005233FD" w:rsidRPr="005233FD" w:rsidRDefault="005233FD" w:rsidP="005233FD">
      <w:pPr>
        <w:tabs>
          <w:tab w:val="left" w:pos="284"/>
        </w:tabs>
        <w:spacing w:after="0" w:line="240" w:lineRule="auto"/>
        <w:jc w:val="center"/>
        <w:rPr>
          <w:rFonts w:ascii="Times New Roman" w:eastAsia="Calibri" w:hAnsi="Times New Roman" w:cs="Times New Roman"/>
          <w:sz w:val="12"/>
          <w:szCs w:val="12"/>
        </w:rPr>
      </w:pPr>
      <w:r w:rsidRPr="005233FD">
        <w:rPr>
          <w:rFonts w:ascii="Times New Roman" w:eastAsia="Calibri" w:hAnsi="Times New Roman" w:cs="Times New Roman"/>
          <w:b/>
          <w:bCs/>
          <w:sz w:val="12"/>
          <w:szCs w:val="12"/>
        </w:rPr>
        <w:t>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5233FD">
        <w:rPr>
          <w:rFonts w:ascii="Times New Roman" w:eastAsia="Calibri" w:hAnsi="Times New Roman" w:cs="Times New Roman"/>
          <w:sz w:val="12"/>
          <w:szCs w:val="12"/>
          <w:u w:val="single"/>
        </w:rPr>
        <w:t>законом</w:t>
      </w:r>
      <w:r w:rsidRPr="005233FD">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5233FD">
        <w:rPr>
          <w:rFonts w:ascii="Times New Roman" w:eastAsia="Calibri" w:hAnsi="Times New Roman" w:cs="Times New Roman"/>
          <w:sz w:val="12"/>
          <w:szCs w:val="12"/>
          <w:u w:val="single"/>
        </w:rPr>
        <w:t>Уставом</w:t>
      </w:r>
      <w:r w:rsidRPr="005233FD">
        <w:rPr>
          <w:rFonts w:ascii="Times New Roman" w:eastAsia="Calibri" w:hAnsi="Times New Roman" w:cs="Times New Roman"/>
          <w:sz w:val="12"/>
          <w:szCs w:val="12"/>
        </w:rPr>
        <w:t xml:space="preserve"> сельского поселения Серноводск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b/>
          <w:sz w:val="12"/>
          <w:szCs w:val="12"/>
        </w:rPr>
        <w:t>ПОСТАНОВЛЯЕТ</w:t>
      </w:r>
      <w:r w:rsidRPr="005233FD">
        <w:rPr>
          <w:rFonts w:ascii="Times New Roman" w:eastAsia="Calibri" w:hAnsi="Times New Roman" w:cs="Times New Roman"/>
          <w:sz w:val="12"/>
          <w:szCs w:val="12"/>
        </w:rPr>
        <w:t>:</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 (Далее - Программа) следующего содержания:</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281"/>
        <w:gridCol w:w="1830"/>
        <w:gridCol w:w="1050"/>
        <w:gridCol w:w="1050"/>
        <w:gridCol w:w="1050"/>
        <w:gridCol w:w="1262"/>
      </w:tblGrid>
      <w:tr w:rsidR="005233FD" w:rsidRPr="005233FD" w:rsidTr="005233FD">
        <w:trPr>
          <w:trHeight w:val="20"/>
        </w:trPr>
        <w:tc>
          <w:tcPr>
            <w:tcW w:w="851" w:type="pct"/>
            <w:vMerge w:val="restart"/>
            <w:tcMar>
              <w:left w:w="0" w:type="dxa"/>
              <w:right w:w="0" w:type="dxa"/>
            </w:tcMar>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Объемы финансирования</w:t>
            </w:r>
          </w:p>
          <w:p w:rsidR="005233FD" w:rsidRPr="005233FD" w:rsidRDefault="005233FD" w:rsidP="005233FD">
            <w:pPr>
              <w:tabs>
                <w:tab w:val="left" w:pos="284"/>
              </w:tabs>
              <w:rPr>
                <w:rFonts w:ascii="Times New Roman" w:eastAsia="Calibri" w:hAnsi="Times New Roman" w:cs="Times New Roman"/>
                <w:sz w:val="12"/>
                <w:szCs w:val="12"/>
              </w:rPr>
            </w:pPr>
          </w:p>
        </w:tc>
        <w:tc>
          <w:tcPr>
            <w:tcW w:w="1216"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Объем финансирования</w:t>
            </w:r>
          </w:p>
        </w:tc>
        <w:tc>
          <w:tcPr>
            <w:tcW w:w="698"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2022г.</w:t>
            </w:r>
          </w:p>
        </w:tc>
        <w:tc>
          <w:tcPr>
            <w:tcW w:w="698"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2023г.</w:t>
            </w:r>
          </w:p>
        </w:tc>
        <w:tc>
          <w:tcPr>
            <w:tcW w:w="698"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2024г.</w:t>
            </w:r>
          </w:p>
        </w:tc>
        <w:tc>
          <w:tcPr>
            <w:tcW w:w="839"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всего</w:t>
            </w:r>
          </w:p>
        </w:tc>
      </w:tr>
      <w:tr w:rsidR="005233FD" w:rsidRPr="005233FD" w:rsidTr="005233FD">
        <w:trPr>
          <w:trHeight w:val="20"/>
        </w:trPr>
        <w:tc>
          <w:tcPr>
            <w:tcW w:w="851" w:type="pct"/>
            <w:vMerge/>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p>
        </w:tc>
        <w:tc>
          <w:tcPr>
            <w:tcW w:w="1216"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Местный бюджет района, тыс. руб.</w:t>
            </w:r>
          </w:p>
        </w:tc>
        <w:tc>
          <w:tcPr>
            <w:tcW w:w="698" w:type="pct"/>
            <w:tcMar>
              <w:left w:w="0" w:type="dxa"/>
              <w:right w:w="0" w:type="dxa"/>
            </w:tcMar>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2825,72601</w:t>
            </w:r>
          </w:p>
        </w:tc>
        <w:tc>
          <w:tcPr>
            <w:tcW w:w="698"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6169,12546</w:t>
            </w:r>
          </w:p>
        </w:tc>
        <w:tc>
          <w:tcPr>
            <w:tcW w:w="698"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550,00000</w:t>
            </w:r>
          </w:p>
        </w:tc>
        <w:tc>
          <w:tcPr>
            <w:tcW w:w="839"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9544,85147</w:t>
            </w:r>
          </w:p>
        </w:tc>
      </w:tr>
      <w:tr w:rsidR="005233FD" w:rsidRPr="005233FD" w:rsidTr="005233FD">
        <w:trPr>
          <w:trHeight w:val="20"/>
        </w:trPr>
        <w:tc>
          <w:tcPr>
            <w:tcW w:w="851" w:type="pct"/>
            <w:vMerge/>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p>
        </w:tc>
        <w:tc>
          <w:tcPr>
            <w:tcW w:w="1216"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Всего по годам, тыс. руб.</w:t>
            </w:r>
          </w:p>
        </w:tc>
        <w:tc>
          <w:tcPr>
            <w:tcW w:w="698"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2825,72601</w:t>
            </w:r>
          </w:p>
        </w:tc>
        <w:tc>
          <w:tcPr>
            <w:tcW w:w="698"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6169,12546</w:t>
            </w:r>
          </w:p>
        </w:tc>
        <w:tc>
          <w:tcPr>
            <w:tcW w:w="698"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550,00000</w:t>
            </w:r>
          </w:p>
        </w:tc>
        <w:tc>
          <w:tcPr>
            <w:tcW w:w="839" w:type="pct"/>
            <w:tcMar>
              <w:left w:w="0" w:type="dxa"/>
              <w:right w:w="0" w:type="dxa"/>
            </w:tcMar>
            <w:hideMark/>
          </w:tcPr>
          <w:p w:rsidR="005233FD" w:rsidRPr="005233FD" w:rsidRDefault="005233FD" w:rsidP="005233FD">
            <w:pPr>
              <w:tabs>
                <w:tab w:val="left" w:pos="284"/>
              </w:tabs>
              <w:rPr>
                <w:rFonts w:ascii="Times New Roman" w:eastAsia="Calibri" w:hAnsi="Times New Roman" w:cs="Times New Roman"/>
                <w:sz w:val="12"/>
                <w:szCs w:val="12"/>
              </w:rPr>
            </w:pPr>
            <w:r w:rsidRPr="005233FD">
              <w:rPr>
                <w:rFonts w:ascii="Times New Roman" w:eastAsia="Calibri" w:hAnsi="Times New Roman" w:cs="Times New Roman"/>
                <w:sz w:val="12"/>
                <w:szCs w:val="12"/>
              </w:rPr>
              <w:t>9544,85147</w:t>
            </w:r>
          </w:p>
        </w:tc>
      </w:tr>
    </w:tbl>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291"/>
        <w:gridCol w:w="2975"/>
        <w:gridCol w:w="992"/>
        <w:gridCol w:w="993"/>
        <w:gridCol w:w="788"/>
        <w:gridCol w:w="1484"/>
      </w:tblGrid>
      <w:tr w:rsidR="005233FD" w:rsidRPr="005233FD" w:rsidTr="005233FD">
        <w:trPr>
          <w:trHeight w:val="20"/>
        </w:trPr>
        <w:tc>
          <w:tcPr>
            <w:tcW w:w="193"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 п/п</w:t>
            </w:r>
          </w:p>
        </w:tc>
        <w:tc>
          <w:tcPr>
            <w:tcW w:w="1977"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Наименование мероприятия</w:t>
            </w:r>
          </w:p>
        </w:tc>
        <w:tc>
          <w:tcPr>
            <w:tcW w:w="1843"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Планируемый объем финансирования, тыс.рублей</w:t>
            </w:r>
          </w:p>
        </w:tc>
        <w:tc>
          <w:tcPr>
            <w:tcW w:w="9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Исполнитель мероприятия</w:t>
            </w:r>
          </w:p>
        </w:tc>
      </w:tr>
      <w:tr w:rsidR="005233FD" w:rsidRPr="005233FD" w:rsidTr="005233FD">
        <w:trPr>
          <w:trHeight w:val="20"/>
        </w:trPr>
        <w:tc>
          <w:tcPr>
            <w:tcW w:w="193" w:type="pct"/>
            <w:vMerge/>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1977" w:type="pct"/>
            <w:vMerge/>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2023</w:t>
            </w:r>
          </w:p>
        </w:tc>
        <w:tc>
          <w:tcPr>
            <w:tcW w:w="524"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2024</w:t>
            </w:r>
          </w:p>
        </w:tc>
        <w:tc>
          <w:tcPr>
            <w:tcW w:w="9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r>
      <w:tr w:rsidR="005233FD" w:rsidRPr="005233FD" w:rsidTr="005233FD">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w:t>
            </w:r>
          </w:p>
        </w:tc>
        <w:tc>
          <w:tcPr>
            <w:tcW w:w="1977"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2825,72601</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6169,12546</w:t>
            </w:r>
          </w:p>
        </w:tc>
        <w:tc>
          <w:tcPr>
            <w:tcW w:w="524"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550,00000</w:t>
            </w:r>
          </w:p>
        </w:tc>
        <w:tc>
          <w:tcPr>
            <w:tcW w:w="9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Администрация сельского поселения Серноводск</w:t>
            </w:r>
          </w:p>
        </w:tc>
      </w:tr>
      <w:tr w:rsidR="005233FD" w:rsidRPr="005233FD" w:rsidTr="005233FD">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1977"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Всего:</w:t>
            </w:r>
          </w:p>
        </w:tc>
        <w:tc>
          <w:tcPr>
            <w:tcW w:w="659"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2825,72601</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6169,12546</w:t>
            </w:r>
          </w:p>
        </w:tc>
        <w:tc>
          <w:tcPr>
            <w:tcW w:w="524" w:type="pct"/>
            <w:tcBorders>
              <w:top w:val="single" w:sz="4" w:space="0" w:color="000000"/>
              <w:left w:val="single" w:sz="4" w:space="0" w:color="000000"/>
              <w:bottom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550,00000</w:t>
            </w:r>
          </w:p>
        </w:tc>
        <w:tc>
          <w:tcPr>
            <w:tcW w:w="9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r>
    </w:tbl>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Объем и источники финансирования мероприятий Программы:</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b/>
          <w:sz w:val="12"/>
          <w:szCs w:val="12"/>
        </w:rPr>
      </w:pPr>
      <w:r w:rsidRPr="005233FD">
        <w:rPr>
          <w:rFonts w:ascii="Times New Roman" w:eastAsia="Calibri" w:hAnsi="Times New Roman" w:cs="Times New Roman"/>
          <w:sz w:val="12"/>
          <w:szCs w:val="12"/>
        </w:rPr>
        <w:t xml:space="preserve">Средства местного бюджета -  </w:t>
      </w:r>
      <w:r w:rsidRPr="005233FD">
        <w:rPr>
          <w:rFonts w:ascii="Times New Roman" w:eastAsia="Calibri" w:hAnsi="Times New Roman" w:cs="Times New Roman"/>
          <w:b/>
          <w:sz w:val="12"/>
          <w:szCs w:val="12"/>
        </w:rPr>
        <w:t xml:space="preserve">9 544,85147 </w:t>
      </w:r>
      <w:r w:rsidRPr="005233FD">
        <w:rPr>
          <w:rFonts w:ascii="Times New Roman" w:eastAsia="Calibri" w:hAnsi="Times New Roman" w:cs="Times New Roman"/>
          <w:sz w:val="12"/>
          <w:szCs w:val="12"/>
        </w:rPr>
        <w:t>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2022 год – 2 825,72601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2023 год – 6 169,12546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2024 год – 550,00000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 Опубликовать настоящее Постановление в газете «Сергиевский вестник».</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233FD" w:rsidRPr="005233FD" w:rsidRDefault="005233FD" w:rsidP="005233FD">
      <w:pPr>
        <w:tabs>
          <w:tab w:val="left" w:pos="284"/>
        </w:tabs>
        <w:spacing w:after="0" w:line="240" w:lineRule="auto"/>
        <w:jc w:val="right"/>
        <w:rPr>
          <w:rFonts w:ascii="Times New Roman" w:eastAsia="Calibri" w:hAnsi="Times New Roman" w:cs="Times New Roman"/>
          <w:bCs/>
          <w:sz w:val="12"/>
          <w:szCs w:val="12"/>
        </w:rPr>
      </w:pPr>
      <w:r w:rsidRPr="005233FD">
        <w:rPr>
          <w:rFonts w:ascii="Times New Roman" w:eastAsia="Calibri" w:hAnsi="Times New Roman" w:cs="Times New Roman"/>
          <w:bCs/>
          <w:sz w:val="12"/>
          <w:szCs w:val="12"/>
        </w:rPr>
        <w:t>Глава сельского поселения Серноводск</w:t>
      </w:r>
    </w:p>
    <w:p w:rsidR="005233FD" w:rsidRDefault="005233FD" w:rsidP="005233FD">
      <w:pPr>
        <w:tabs>
          <w:tab w:val="left" w:pos="284"/>
        </w:tabs>
        <w:spacing w:after="0" w:line="240" w:lineRule="auto"/>
        <w:jc w:val="right"/>
        <w:rPr>
          <w:rFonts w:ascii="Times New Roman" w:eastAsia="Calibri" w:hAnsi="Times New Roman" w:cs="Times New Roman"/>
          <w:bCs/>
          <w:sz w:val="12"/>
          <w:szCs w:val="12"/>
        </w:rPr>
      </w:pPr>
      <w:r w:rsidRPr="005233FD">
        <w:rPr>
          <w:rFonts w:ascii="Times New Roman" w:eastAsia="Calibri" w:hAnsi="Times New Roman" w:cs="Times New Roman"/>
          <w:bCs/>
          <w:sz w:val="12"/>
          <w:szCs w:val="12"/>
        </w:rPr>
        <w:t>муниципального района Сергиевский</w:t>
      </w:r>
    </w:p>
    <w:p w:rsidR="005233FD" w:rsidRPr="005233FD" w:rsidRDefault="005233FD" w:rsidP="005233FD">
      <w:pPr>
        <w:tabs>
          <w:tab w:val="left" w:pos="284"/>
        </w:tabs>
        <w:spacing w:after="0" w:line="240" w:lineRule="auto"/>
        <w:jc w:val="right"/>
        <w:rPr>
          <w:rFonts w:ascii="Times New Roman" w:eastAsia="Calibri" w:hAnsi="Times New Roman" w:cs="Times New Roman"/>
          <w:bCs/>
          <w:sz w:val="12"/>
          <w:szCs w:val="12"/>
        </w:rPr>
      </w:pPr>
      <w:r w:rsidRPr="005233FD">
        <w:rPr>
          <w:rFonts w:ascii="Times New Roman" w:eastAsia="Calibri" w:hAnsi="Times New Roman" w:cs="Times New Roman"/>
          <w:bCs/>
          <w:sz w:val="12"/>
          <w:szCs w:val="12"/>
        </w:rPr>
        <w:t>В.В. Тулгаев</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5233FD" w:rsidRDefault="005233FD" w:rsidP="005233FD">
      <w:pPr>
        <w:tabs>
          <w:tab w:val="left" w:pos="284"/>
        </w:tabs>
        <w:spacing w:after="0" w:line="240" w:lineRule="auto"/>
        <w:jc w:val="center"/>
        <w:rPr>
          <w:rFonts w:ascii="Times New Roman" w:eastAsia="Calibri" w:hAnsi="Times New Roman" w:cs="Times New Roman"/>
          <w:b/>
          <w:sz w:val="12"/>
          <w:szCs w:val="12"/>
        </w:rPr>
      </w:pPr>
      <w:r w:rsidRPr="005233F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5233FD">
        <w:rPr>
          <w:rFonts w:ascii="Times New Roman" w:eastAsia="Calibri" w:hAnsi="Times New Roman" w:cs="Times New Roman"/>
          <w:b/>
          <w:sz w:val="12"/>
          <w:szCs w:val="12"/>
        </w:rPr>
        <w:t>Сургут</w:t>
      </w:r>
    </w:p>
    <w:p w:rsidR="005233FD" w:rsidRPr="005233FD" w:rsidRDefault="005233FD" w:rsidP="005233FD">
      <w:pPr>
        <w:tabs>
          <w:tab w:val="left" w:pos="284"/>
        </w:tabs>
        <w:spacing w:after="0" w:line="240" w:lineRule="auto"/>
        <w:jc w:val="center"/>
        <w:rPr>
          <w:rFonts w:ascii="Times New Roman" w:eastAsia="Calibri" w:hAnsi="Times New Roman" w:cs="Times New Roman"/>
          <w:sz w:val="12"/>
          <w:szCs w:val="12"/>
        </w:rPr>
      </w:pPr>
      <w:r w:rsidRPr="005233FD">
        <w:rPr>
          <w:rFonts w:ascii="Times New Roman" w:eastAsia="Calibri" w:hAnsi="Times New Roman" w:cs="Times New Roman"/>
          <w:b/>
          <w:sz w:val="12"/>
          <w:szCs w:val="12"/>
        </w:rPr>
        <w:t xml:space="preserve"> </w:t>
      </w:r>
      <w:r w:rsidRPr="005233FD">
        <w:rPr>
          <w:rFonts w:ascii="Times New Roman" w:eastAsia="Calibri" w:hAnsi="Times New Roman" w:cs="Times New Roman"/>
          <w:b/>
          <w:bCs/>
          <w:sz w:val="12"/>
          <w:szCs w:val="12"/>
        </w:rPr>
        <w:t xml:space="preserve">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w:t>
      </w:r>
      <w:r w:rsidRPr="005233FD">
        <w:rPr>
          <w:rFonts w:ascii="Times New Roman" w:eastAsia="Calibri" w:hAnsi="Times New Roman" w:cs="Times New Roman"/>
          <w:b/>
          <w:sz w:val="12"/>
          <w:szCs w:val="12"/>
        </w:rPr>
        <w:t xml:space="preserve">Сургут </w:t>
      </w:r>
      <w:r w:rsidRPr="005233FD">
        <w:rPr>
          <w:rFonts w:ascii="Times New Roman" w:eastAsia="Calibri" w:hAnsi="Times New Roman" w:cs="Times New Roman"/>
          <w:b/>
          <w:bCs/>
          <w:sz w:val="12"/>
          <w:szCs w:val="12"/>
        </w:rPr>
        <w:t>муниципального района Сергиевский» на 2022-2024гг.</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lastRenderedPageBreak/>
        <w:t xml:space="preserve">В соответствии с Федеральным </w:t>
      </w:r>
      <w:r w:rsidRPr="005233FD">
        <w:rPr>
          <w:rFonts w:ascii="Times New Roman" w:eastAsia="Calibri" w:hAnsi="Times New Roman" w:cs="Times New Roman"/>
          <w:sz w:val="12"/>
          <w:szCs w:val="12"/>
          <w:u w:val="single"/>
        </w:rPr>
        <w:t>законом</w:t>
      </w:r>
      <w:r w:rsidRPr="005233F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233FD">
        <w:rPr>
          <w:rFonts w:ascii="Times New Roman" w:eastAsia="Calibri" w:hAnsi="Times New Roman" w:cs="Times New Roman"/>
          <w:sz w:val="12"/>
          <w:szCs w:val="12"/>
          <w:u w:val="single"/>
        </w:rPr>
        <w:t>Уставом</w:t>
      </w:r>
      <w:r w:rsidRPr="005233FD">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b/>
          <w:sz w:val="12"/>
          <w:szCs w:val="12"/>
        </w:rPr>
      </w:pPr>
      <w:r w:rsidRPr="005233FD">
        <w:rPr>
          <w:rFonts w:ascii="Times New Roman" w:eastAsia="Calibri" w:hAnsi="Times New Roman" w:cs="Times New Roman"/>
          <w:b/>
          <w:sz w:val="12"/>
          <w:szCs w:val="12"/>
        </w:rPr>
        <w:t>ПОСТАНОВЛЯЕТ:</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 (далее - Программа) следующего содержания:</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Общий объем финансирования Программы составляет 20</w:t>
      </w:r>
      <w:r w:rsidRPr="005233FD">
        <w:rPr>
          <w:rFonts w:ascii="Times New Roman" w:eastAsia="Calibri" w:hAnsi="Times New Roman" w:cs="Times New Roman"/>
          <w:b/>
          <w:sz w:val="12"/>
          <w:szCs w:val="12"/>
        </w:rPr>
        <w:t xml:space="preserve"> 525,46968</w:t>
      </w:r>
      <w:r w:rsidRPr="005233FD">
        <w:rPr>
          <w:rFonts w:ascii="Times New Roman" w:eastAsia="Calibri" w:hAnsi="Times New Roman" w:cs="Times New Roman"/>
          <w:sz w:val="12"/>
          <w:szCs w:val="12"/>
        </w:rPr>
        <w:t xml:space="preserve"> тыс. руб.,  в том числе по годам:</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2022 год – 6 032,68326 тыс. руб.;</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2023 год – 6 388,93481 тыс. руб.;</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2024 год – 7 848,56654 тыс. руб.</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5233FD" w:rsidRPr="005233FD" w:rsidRDefault="005233FD" w:rsidP="005233FD">
      <w:pPr>
        <w:tabs>
          <w:tab w:val="left" w:pos="284"/>
        </w:tabs>
        <w:spacing w:after="0" w:line="240" w:lineRule="auto"/>
        <w:jc w:val="right"/>
        <w:rPr>
          <w:rFonts w:ascii="Times New Roman" w:eastAsia="Calibri" w:hAnsi="Times New Roman" w:cs="Times New Roman"/>
          <w:sz w:val="12"/>
          <w:szCs w:val="12"/>
        </w:rPr>
      </w:pPr>
      <w:r w:rsidRPr="005233FD">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4"/>
        <w:gridCol w:w="3678"/>
        <w:gridCol w:w="1147"/>
        <w:gridCol w:w="1147"/>
        <w:gridCol w:w="1147"/>
      </w:tblGrid>
      <w:tr w:rsidR="005233FD" w:rsidRPr="005233FD" w:rsidTr="005233FD">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Наименование мероприятия</w:t>
            </w:r>
          </w:p>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Годы реализации</w:t>
            </w:r>
          </w:p>
        </w:tc>
      </w:tr>
      <w:tr w:rsidR="005233FD" w:rsidRPr="005233FD" w:rsidTr="005233FD">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2024 г.</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1024,64500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1098,01206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969,70387</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2644,34316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3109,82883</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3919,64557</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317,30000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301,30000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301,300</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1723,38735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1760,43241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2177,02048</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18,000</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20,000</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5 709,67551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6 025,68679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7 405,66992</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7</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251,73000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287,68000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344,420</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251,73000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287,68000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344,420</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8</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71,27775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75,56802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98,47662</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71,27775</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75,56802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98,47662</w:t>
            </w:r>
          </w:p>
        </w:tc>
      </w:tr>
      <w:tr w:rsidR="005233FD" w:rsidRPr="005233FD" w:rsidTr="005233FD">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6 032,68326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6 388,93481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7 848,56654</w:t>
            </w:r>
          </w:p>
        </w:tc>
      </w:tr>
    </w:tbl>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 Опубликовать настоящее Постановление в газете «Сергиевский вестник».</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233FD" w:rsidRPr="005233FD" w:rsidRDefault="005233FD" w:rsidP="005233FD">
      <w:pPr>
        <w:tabs>
          <w:tab w:val="left" w:pos="284"/>
        </w:tabs>
        <w:spacing w:after="0" w:line="240" w:lineRule="auto"/>
        <w:jc w:val="right"/>
        <w:rPr>
          <w:rFonts w:ascii="Times New Roman" w:eastAsia="Calibri" w:hAnsi="Times New Roman" w:cs="Times New Roman"/>
          <w:bCs/>
          <w:sz w:val="12"/>
          <w:szCs w:val="12"/>
        </w:rPr>
      </w:pPr>
      <w:r w:rsidRPr="005233FD">
        <w:rPr>
          <w:rFonts w:ascii="Times New Roman" w:eastAsia="Calibri" w:hAnsi="Times New Roman" w:cs="Times New Roman"/>
          <w:bCs/>
          <w:sz w:val="12"/>
          <w:szCs w:val="12"/>
        </w:rPr>
        <w:t>Глава сельского поселения Сургут</w:t>
      </w:r>
    </w:p>
    <w:p w:rsidR="005233FD" w:rsidRDefault="005233FD" w:rsidP="005233FD">
      <w:pPr>
        <w:tabs>
          <w:tab w:val="left" w:pos="284"/>
        </w:tabs>
        <w:spacing w:after="0" w:line="240" w:lineRule="auto"/>
        <w:jc w:val="right"/>
        <w:rPr>
          <w:rFonts w:ascii="Times New Roman" w:eastAsia="Calibri" w:hAnsi="Times New Roman" w:cs="Times New Roman"/>
          <w:bCs/>
          <w:sz w:val="12"/>
          <w:szCs w:val="12"/>
        </w:rPr>
      </w:pPr>
      <w:r w:rsidRPr="005233FD">
        <w:rPr>
          <w:rFonts w:ascii="Times New Roman" w:eastAsia="Calibri" w:hAnsi="Times New Roman" w:cs="Times New Roman"/>
          <w:bCs/>
          <w:sz w:val="12"/>
          <w:szCs w:val="12"/>
        </w:rPr>
        <w:t>муниципального района Сергиевский</w:t>
      </w:r>
    </w:p>
    <w:p w:rsidR="005233FD" w:rsidRPr="005233FD" w:rsidRDefault="005233FD" w:rsidP="005233FD">
      <w:pPr>
        <w:tabs>
          <w:tab w:val="left" w:pos="284"/>
        </w:tabs>
        <w:spacing w:after="0" w:line="240" w:lineRule="auto"/>
        <w:jc w:val="right"/>
        <w:rPr>
          <w:rFonts w:ascii="Times New Roman" w:eastAsia="Calibri" w:hAnsi="Times New Roman" w:cs="Times New Roman"/>
          <w:sz w:val="12"/>
          <w:szCs w:val="12"/>
        </w:rPr>
      </w:pPr>
      <w:r w:rsidRPr="005233FD">
        <w:rPr>
          <w:rFonts w:ascii="Times New Roman" w:eastAsia="Calibri" w:hAnsi="Times New Roman" w:cs="Times New Roman"/>
          <w:bCs/>
          <w:sz w:val="12"/>
          <w:szCs w:val="12"/>
        </w:rPr>
        <w:t>С.А.  Содомов</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5233FD" w:rsidRDefault="005233FD" w:rsidP="005233FD">
      <w:pPr>
        <w:tabs>
          <w:tab w:val="left" w:pos="284"/>
        </w:tabs>
        <w:spacing w:after="0" w:line="240" w:lineRule="auto"/>
        <w:jc w:val="center"/>
        <w:rPr>
          <w:rFonts w:ascii="Times New Roman" w:eastAsia="Calibri" w:hAnsi="Times New Roman" w:cs="Times New Roman"/>
          <w:b/>
          <w:bCs/>
          <w:sz w:val="12"/>
          <w:szCs w:val="12"/>
        </w:rPr>
      </w:pPr>
      <w:r w:rsidRPr="005233FD">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Сургут </w:t>
      </w:r>
    </w:p>
    <w:p w:rsidR="005233FD" w:rsidRPr="005233FD" w:rsidRDefault="005233FD" w:rsidP="005233FD">
      <w:pPr>
        <w:tabs>
          <w:tab w:val="left" w:pos="284"/>
        </w:tabs>
        <w:spacing w:after="0" w:line="240" w:lineRule="auto"/>
        <w:jc w:val="center"/>
        <w:rPr>
          <w:rFonts w:ascii="Times New Roman" w:eastAsia="Calibri" w:hAnsi="Times New Roman" w:cs="Times New Roman"/>
          <w:sz w:val="12"/>
          <w:szCs w:val="12"/>
        </w:rPr>
      </w:pPr>
      <w:r w:rsidRPr="005233FD">
        <w:rPr>
          <w:rFonts w:ascii="Times New Roman" w:eastAsia="Calibri" w:hAnsi="Times New Roman" w:cs="Times New Roman"/>
          <w:b/>
          <w:bCs/>
          <w:sz w:val="12"/>
          <w:szCs w:val="12"/>
        </w:rPr>
        <w:t>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В соответствии с Федеральным </w:t>
      </w:r>
      <w:r w:rsidRPr="005233FD">
        <w:rPr>
          <w:rFonts w:ascii="Times New Roman" w:eastAsia="Calibri" w:hAnsi="Times New Roman" w:cs="Times New Roman"/>
          <w:sz w:val="12"/>
          <w:szCs w:val="12"/>
          <w:u w:val="single"/>
        </w:rPr>
        <w:t>законом</w:t>
      </w:r>
      <w:r w:rsidRPr="005233F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233FD">
        <w:rPr>
          <w:rFonts w:ascii="Times New Roman" w:eastAsia="Calibri" w:hAnsi="Times New Roman" w:cs="Times New Roman"/>
          <w:sz w:val="12"/>
          <w:szCs w:val="12"/>
          <w:u w:val="single"/>
        </w:rPr>
        <w:t>Уставом</w:t>
      </w:r>
      <w:r w:rsidRPr="005233FD">
        <w:rPr>
          <w:rFonts w:ascii="Times New Roman" w:eastAsia="Calibri" w:hAnsi="Times New Roman" w:cs="Times New Roman"/>
          <w:sz w:val="12"/>
          <w:szCs w:val="12"/>
        </w:rPr>
        <w:t xml:space="preserve"> сельского поселения </w:t>
      </w:r>
      <w:r w:rsidRPr="005233FD">
        <w:rPr>
          <w:rFonts w:ascii="Times New Roman" w:eastAsia="Calibri" w:hAnsi="Times New Roman" w:cs="Times New Roman"/>
          <w:bCs/>
          <w:sz w:val="12"/>
          <w:szCs w:val="12"/>
        </w:rPr>
        <w:t>Сургут</w:t>
      </w:r>
      <w:r w:rsidRPr="005233FD">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5233FD">
        <w:rPr>
          <w:rFonts w:ascii="Times New Roman" w:eastAsia="Calibri" w:hAnsi="Times New Roman" w:cs="Times New Roman"/>
          <w:bCs/>
          <w:sz w:val="12"/>
          <w:szCs w:val="12"/>
        </w:rPr>
        <w:t>Сургут</w:t>
      </w:r>
      <w:r w:rsidRPr="005233FD">
        <w:rPr>
          <w:rFonts w:ascii="Times New Roman" w:eastAsia="Calibri" w:hAnsi="Times New Roman" w:cs="Times New Roman"/>
          <w:sz w:val="12"/>
          <w:szCs w:val="12"/>
        </w:rPr>
        <w:t xml:space="preserve"> муниципального района Сергиевский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b/>
          <w:sz w:val="12"/>
          <w:szCs w:val="12"/>
        </w:rPr>
      </w:pPr>
      <w:r w:rsidRPr="005233FD">
        <w:rPr>
          <w:rFonts w:ascii="Times New Roman" w:eastAsia="Calibri" w:hAnsi="Times New Roman" w:cs="Times New Roman"/>
          <w:b/>
          <w:sz w:val="12"/>
          <w:szCs w:val="12"/>
        </w:rPr>
        <w:t>ПОСТАНОВЛЯЕТ:</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w:t>
      </w:r>
      <w:r w:rsidRPr="005233FD">
        <w:rPr>
          <w:rFonts w:ascii="Times New Roman" w:eastAsia="Calibri" w:hAnsi="Times New Roman" w:cs="Times New Roman"/>
          <w:bCs/>
          <w:sz w:val="12"/>
          <w:szCs w:val="12"/>
        </w:rPr>
        <w:t>Сургут</w:t>
      </w:r>
      <w:r w:rsidRPr="005233FD">
        <w:rPr>
          <w:rFonts w:ascii="Times New Roman" w:eastAsia="Calibri" w:hAnsi="Times New Roman" w:cs="Times New Roman"/>
          <w:sz w:val="12"/>
          <w:szCs w:val="12"/>
        </w:rPr>
        <w:t xml:space="preserve"> муниципального района Сергиевский №77 от 30.12.2021г. «Об утверждении муниципальной программы «Благоустройство территории сельского поселения </w:t>
      </w:r>
      <w:r w:rsidRPr="005233FD">
        <w:rPr>
          <w:rFonts w:ascii="Times New Roman" w:eastAsia="Calibri" w:hAnsi="Times New Roman" w:cs="Times New Roman"/>
          <w:bCs/>
          <w:sz w:val="12"/>
          <w:szCs w:val="12"/>
        </w:rPr>
        <w:t>Сургут</w:t>
      </w:r>
      <w:r w:rsidRPr="005233FD">
        <w:rPr>
          <w:rFonts w:ascii="Times New Roman" w:eastAsia="Calibri" w:hAnsi="Times New Roman" w:cs="Times New Roman"/>
          <w:sz w:val="12"/>
          <w:szCs w:val="12"/>
        </w:rPr>
        <w:t xml:space="preserve"> муниципального района Сергиевский» на 2022-2024гг.» (далее - Программа) следующего содержания:</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Планируемый общий объем финансирования Программы составит:</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b/>
          <w:sz w:val="12"/>
          <w:szCs w:val="12"/>
        </w:rPr>
      </w:pPr>
      <w:r w:rsidRPr="005233FD">
        <w:rPr>
          <w:rFonts w:ascii="Times New Roman" w:eastAsia="Calibri" w:hAnsi="Times New Roman" w:cs="Times New Roman"/>
          <w:b/>
          <w:sz w:val="12"/>
          <w:szCs w:val="12"/>
        </w:rPr>
        <w:t>32 214,72251</w:t>
      </w:r>
      <w:r w:rsidRPr="005233FD">
        <w:rPr>
          <w:rFonts w:ascii="Times New Roman" w:eastAsia="Calibri" w:hAnsi="Times New Roman" w:cs="Times New Roman"/>
          <w:sz w:val="12"/>
          <w:szCs w:val="12"/>
        </w:rPr>
        <w:t xml:space="preserve"> тыс. рублей, в том числе:</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 средств местного бюджета – 31 669,87171</w:t>
      </w:r>
      <w:r w:rsidRPr="005233FD">
        <w:rPr>
          <w:rFonts w:ascii="Times New Roman" w:eastAsia="Calibri" w:hAnsi="Times New Roman" w:cs="Times New Roman"/>
          <w:b/>
          <w:sz w:val="12"/>
          <w:szCs w:val="12"/>
        </w:rPr>
        <w:t xml:space="preserve"> </w:t>
      </w:r>
      <w:r w:rsidRPr="005233FD">
        <w:rPr>
          <w:rFonts w:ascii="Times New Roman" w:eastAsia="Calibri" w:hAnsi="Times New Roman" w:cs="Times New Roman"/>
          <w:sz w:val="12"/>
          <w:szCs w:val="12"/>
        </w:rPr>
        <w:t>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2022 г. – 8 053,76111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2023 г. – 12 642,55483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2024 г. – 10 973,55577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 внебюджетные средства – 544,85080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2022 г. – 533,67540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2023 г. – 11,17540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2024 г. – 0,00 тыс. рублей.</w:t>
      </w:r>
    </w:p>
    <w:p w:rsidR="005233FD" w:rsidRPr="005233FD" w:rsidRDefault="005233FD" w:rsidP="005233FD">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831"/>
        <w:gridCol w:w="850"/>
        <w:gridCol w:w="852"/>
        <w:gridCol w:w="855"/>
      </w:tblGrid>
      <w:tr w:rsidR="005233FD" w:rsidRPr="005233FD" w:rsidTr="00F568D0">
        <w:trPr>
          <w:cantSplit/>
          <w:trHeight w:val="20"/>
        </w:trPr>
        <w:tc>
          <w:tcPr>
            <w:tcW w:w="755" w:type="pct"/>
            <w:vMerge w:val="restar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Наименование бюджета</w:t>
            </w:r>
          </w:p>
        </w:tc>
        <w:tc>
          <w:tcPr>
            <w:tcW w:w="2546" w:type="pct"/>
            <w:vMerge w:val="restar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Наименование мероприятий</w:t>
            </w:r>
          </w:p>
        </w:tc>
        <w:tc>
          <w:tcPr>
            <w:tcW w:w="1699" w:type="pct"/>
            <w:gridSpan w:val="3"/>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Затраты на реализацию мероприятий, рублей</w:t>
            </w:r>
          </w:p>
        </w:tc>
      </w:tr>
      <w:tr w:rsidR="005233FD" w:rsidRPr="005233FD" w:rsidTr="00F568D0">
        <w:trPr>
          <w:cantSplit/>
          <w:trHeight w:val="20"/>
        </w:trPr>
        <w:tc>
          <w:tcPr>
            <w:tcW w:w="755" w:type="pct"/>
            <w:vMerge/>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546" w:type="pct"/>
            <w:vMerge/>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565" w:type="pc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2022 год</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2023 год</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2024 год</w:t>
            </w:r>
          </w:p>
        </w:tc>
      </w:tr>
      <w:tr w:rsidR="005233FD" w:rsidRPr="005233FD" w:rsidTr="00F568D0">
        <w:trPr>
          <w:cantSplit/>
          <w:trHeight w:val="20"/>
        </w:trPr>
        <w:tc>
          <w:tcPr>
            <w:tcW w:w="755" w:type="pct"/>
            <w:vMerge w:val="restar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Местный бюджет</w:t>
            </w:r>
          </w:p>
        </w:tc>
        <w:tc>
          <w:tcPr>
            <w:tcW w:w="2546" w:type="pc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Электроэнергия и ТО уличного освещения</w:t>
            </w:r>
          </w:p>
        </w:tc>
        <w:tc>
          <w:tcPr>
            <w:tcW w:w="565"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5 000,90664</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9 533,46462</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10 072,39755</w:t>
            </w:r>
          </w:p>
        </w:tc>
      </w:tr>
      <w:tr w:rsidR="005233FD" w:rsidRPr="005233FD" w:rsidTr="00F568D0">
        <w:trPr>
          <w:cantSplit/>
          <w:trHeight w:val="20"/>
        </w:trPr>
        <w:tc>
          <w:tcPr>
            <w:tcW w:w="755" w:type="pct"/>
            <w:vMerge/>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Трудоустройство безработных, несовершеннолетних</w:t>
            </w:r>
          </w:p>
        </w:tc>
        <w:tc>
          <w:tcPr>
            <w:tcW w:w="565"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324,45200</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598,62750</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252,00000</w:t>
            </w:r>
          </w:p>
        </w:tc>
      </w:tr>
      <w:tr w:rsidR="005233FD" w:rsidRPr="005233FD" w:rsidTr="00F568D0">
        <w:trPr>
          <w:cantSplit/>
          <w:trHeight w:val="20"/>
        </w:trPr>
        <w:tc>
          <w:tcPr>
            <w:tcW w:w="755" w:type="pct"/>
            <w:vMerge/>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Улучшение санитарно-эпидемиологического состояния территории</w:t>
            </w:r>
          </w:p>
        </w:tc>
        <w:tc>
          <w:tcPr>
            <w:tcW w:w="565"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236,83684</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258,00000</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260,98300</w:t>
            </w:r>
          </w:p>
        </w:tc>
      </w:tr>
      <w:tr w:rsidR="005233FD" w:rsidRPr="005233FD" w:rsidTr="00F568D0">
        <w:trPr>
          <w:cantSplit/>
          <w:trHeight w:val="20"/>
        </w:trPr>
        <w:tc>
          <w:tcPr>
            <w:tcW w:w="755" w:type="pct"/>
            <w:vMerge/>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Прочие мероприятия</w:t>
            </w:r>
          </w:p>
        </w:tc>
        <w:tc>
          <w:tcPr>
            <w:tcW w:w="565"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2 491,56563</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2 252,46271</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388,17522</w:t>
            </w:r>
          </w:p>
        </w:tc>
      </w:tr>
      <w:tr w:rsidR="005233FD" w:rsidRPr="005233FD" w:rsidTr="00F568D0">
        <w:trPr>
          <w:cantSplit/>
          <w:trHeight w:val="20"/>
        </w:trPr>
        <w:tc>
          <w:tcPr>
            <w:tcW w:w="755" w:type="pct"/>
            <w:vMerge/>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ИТОГО</w:t>
            </w:r>
          </w:p>
        </w:tc>
        <w:tc>
          <w:tcPr>
            <w:tcW w:w="565"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8 053,76111</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12 642,55483</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10 973,55577</w:t>
            </w:r>
          </w:p>
        </w:tc>
      </w:tr>
      <w:tr w:rsidR="005233FD" w:rsidRPr="005233FD" w:rsidTr="00F568D0">
        <w:trPr>
          <w:cantSplit/>
          <w:trHeight w:val="20"/>
        </w:trPr>
        <w:tc>
          <w:tcPr>
            <w:tcW w:w="755" w:type="pct"/>
            <w:vMerge w:val="restar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Внебюджетные </w:t>
            </w:r>
            <w:r w:rsidRPr="005233FD">
              <w:rPr>
                <w:rFonts w:ascii="Times New Roman" w:eastAsia="Calibri" w:hAnsi="Times New Roman" w:cs="Times New Roman"/>
                <w:sz w:val="12"/>
                <w:szCs w:val="12"/>
              </w:rPr>
              <w:lastRenderedPageBreak/>
              <w:t>средства бюджет</w:t>
            </w:r>
          </w:p>
        </w:tc>
        <w:tc>
          <w:tcPr>
            <w:tcW w:w="2546" w:type="pc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Прочие мероприятия</w:t>
            </w:r>
          </w:p>
        </w:tc>
        <w:tc>
          <w:tcPr>
            <w:tcW w:w="565"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533,67540</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11,17540</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0,00000</w:t>
            </w:r>
          </w:p>
        </w:tc>
      </w:tr>
      <w:tr w:rsidR="005233FD" w:rsidRPr="005233FD" w:rsidTr="00F568D0">
        <w:trPr>
          <w:cantSplit/>
          <w:trHeight w:val="20"/>
        </w:trPr>
        <w:tc>
          <w:tcPr>
            <w:tcW w:w="755" w:type="pct"/>
            <w:vMerge/>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ИТОГО</w:t>
            </w:r>
          </w:p>
        </w:tc>
        <w:tc>
          <w:tcPr>
            <w:tcW w:w="565"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533,67540</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11,17540</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0,00000</w:t>
            </w:r>
          </w:p>
        </w:tc>
      </w:tr>
      <w:tr w:rsidR="005233FD" w:rsidRPr="005233FD" w:rsidTr="00F568D0">
        <w:trPr>
          <w:cantSplit/>
          <w:trHeight w:val="20"/>
        </w:trPr>
        <w:tc>
          <w:tcPr>
            <w:tcW w:w="3301" w:type="pct"/>
            <w:gridSpan w:val="2"/>
            <w:tcMar>
              <w:left w:w="0" w:type="dxa"/>
              <w:right w:w="0" w:type="dxa"/>
            </w:tcMar>
            <w:hideMark/>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ВСЕГО</w:t>
            </w:r>
          </w:p>
        </w:tc>
        <w:tc>
          <w:tcPr>
            <w:tcW w:w="565"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8 587,43651</w:t>
            </w:r>
          </w:p>
        </w:tc>
        <w:tc>
          <w:tcPr>
            <w:tcW w:w="566"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12 653,73023</w:t>
            </w:r>
          </w:p>
        </w:tc>
        <w:tc>
          <w:tcPr>
            <w:tcW w:w="568" w:type="pct"/>
            <w:tcMar>
              <w:left w:w="0" w:type="dxa"/>
              <w:right w:w="0" w:type="dxa"/>
            </w:tcMar>
          </w:tcPr>
          <w:p w:rsidR="005233FD" w:rsidRPr="005233FD" w:rsidRDefault="005233FD" w:rsidP="005233FD">
            <w:pPr>
              <w:tabs>
                <w:tab w:val="left" w:pos="284"/>
              </w:tabs>
              <w:spacing w:after="0" w:line="240" w:lineRule="auto"/>
              <w:rPr>
                <w:rFonts w:ascii="Times New Roman" w:eastAsia="Calibri" w:hAnsi="Times New Roman" w:cs="Times New Roman"/>
                <w:sz w:val="12"/>
                <w:szCs w:val="12"/>
              </w:rPr>
            </w:pPr>
            <w:r w:rsidRPr="005233FD">
              <w:rPr>
                <w:rFonts w:ascii="Times New Roman" w:eastAsia="Calibri" w:hAnsi="Times New Roman" w:cs="Times New Roman"/>
                <w:sz w:val="12"/>
                <w:szCs w:val="12"/>
              </w:rPr>
              <w:t>10 973,55577</w:t>
            </w:r>
          </w:p>
        </w:tc>
      </w:tr>
    </w:tbl>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Источником финансирования Программы являются средства бюджета сельского поселения </w:t>
      </w:r>
      <w:r w:rsidRPr="005233FD">
        <w:rPr>
          <w:rFonts w:ascii="Times New Roman" w:eastAsia="Calibri" w:hAnsi="Times New Roman" w:cs="Times New Roman"/>
          <w:bCs/>
          <w:sz w:val="12"/>
          <w:szCs w:val="12"/>
        </w:rPr>
        <w:t>Сургут</w:t>
      </w:r>
      <w:r w:rsidRPr="005233FD">
        <w:rPr>
          <w:rFonts w:ascii="Times New Roman" w:eastAsia="Calibri" w:hAnsi="Times New Roman" w:cs="Times New Roman"/>
          <w:sz w:val="12"/>
          <w:szCs w:val="12"/>
        </w:rPr>
        <w:t xml:space="preserve"> муниципального района Сергиевский.</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Общий объем финансирования на реализацию Программы составляет</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b/>
          <w:sz w:val="12"/>
          <w:szCs w:val="12"/>
        </w:rPr>
        <w:t xml:space="preserve">32 214,72251 </w:t>
      </w:r>
      <w:r w:rsidRPr="005233FD">
        <w:rPr>
          <w:rFonts w:ascii="Times New Roman" w:eastAsia="Calibri" w:hAnsi="Times New Roman" w:cs="Times New Roman"/>
          <w:sz w:val="12"/>
          <w:szCs w:val="12"/>
        </w:rPr>
        <w:t>тыс. рублей, в том числе по годам:</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2022 г. – 8 587,43651 тыс. рублей.</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2023 г. – 12 653,73023 тыс. рублей.</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2024 г. – 10 973,55577 тыс. рублей.</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r w:rsidRPr="005233FD">
        <w:rPr>
          <w:rFonts w:ascii="Times New Roman" w:eastAsia="Calibri" w:hAnsi="Times New Roman" w:cs="Times New Roman"/>
          <w:bCs/>
          <w:sz w:val="12"/>
          <w:szCs w:val="12"/>
        </w:rPr>
        <w:t>Сургут</w:t>
      </w:r>
      <w:r w:rsidRPr="005233FD">
        <w:rPr>
          <w:rFonts w:ascii="Times New Roman" w:eastAsia="Calibri" w:hAnsi="Times New Roman" w:cs="Times New Roman"/>
          <w:sz w:val="12"/>
          <w:szCs w:val="12"/>
        </w:rPr>
        <w:t xml:space="preserve"> на соответствующий финансовый год.</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2. Опубликовать настоящее Постановление в газете «Сергиевский вестник».</w:t>
      </w:r>
    </w:p>
    <w:p w:rsidR="005233FD" w:rsidRPr="005233FD" w:rsidRDefault="005233FD" w:rsidP="00F568D0">
      <w:pPr>
        <w:tabs>
          <w:tab w:val="left" w:pos="284"/>
        </w:tabs>
        <w:spacing w:after="0" w:line="240" w:lineRule="auto"/>
        <w:ind w:firstLine="284"/>
        <w:jc w:val="both"/>
        <w:rPr>
          <w:rFonts w:ascii="Times New Roman" w:eastAsia="Calibri" w:hAnsi="Times New Roman" w:cs="Times New Roman"/>
          <w:sz w:val="12"/>
          <w:szCs w:val="12"/>
        </w:rPr>
      </w:pPr>
      <w:r w:rsidRPr="005233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233FD" w:rsidRPr="005233FD" w:rsidRDefault="005233FD" w:rsidP="00F568D0">
      <w:pPr>
        <w:tabs>
          <w:tab w:val="left" w:pos="284"/>
        </w:tabs>
        <w:spacing w:after="0" w:line="240" w:lineRule="auto"/>
        <w:jc w:val="right"/>
        <w:rPr>
          <w:rFonts w:ascii="Times New Roman" w:eastAsia="Calibri" w:hAnsi="Times New Roman" w:cs="Times New Roman"/>
          <w:bCs/>
          <w:sz w:val="12"/>
          <w:szCs w:val="12"/>
        </w:rPr>
      </w:pPr>
      <w:r w:rsidRPr="005233FD">
        <w:rPr>
          <w:rFonts w:ascii="Times New Roman" w:eastAsia="Calibri" w:hAnsi="Times New Roman" w:cs="Times New Roman"/>
          <w:bCs/>
          <w:sz w:val="12"/>
          <w:szCs w:val="12"/>
        </w:rPr>
        <w:t>Глава сельского поселения Сургут</w:t>
      </w:r>
    </w:p>
    <w:p w:rsidR="00F568D0" w:rsidRDefault="005233FD" w:rsidP="00F568D0">
      <w:pPr>
        <w:tabs>
          <w:tab w:val="left" w:pos="284"/>
        </w:tabs>
        <w:spacing w:after="0" w:line="240" w:lineRule="auto"/>
        <w:jc w:val="right"/>
        <w:rPr>
          <w:rFonts w:ascii="Times New Roman" w:eastAsia="Calibri" w:hAnsi="Times New Roman" w:cs="Times New Roman"/>
          <w:bCs/>
          <w:sz w:val="12"/>
          <w:szCs w:val="12"/>
        </w:rPr>
      </w:pPr>
      <w:r w:rsidRPr="005233FD">
        <w:rPr>
          <w:rFonts w:ascii="Times New Roman" w:eastAsia="Calibri" w:hAnsi="Times New Roman" w:cs="Times New Roman"/>
          <w:bCs/>
          <w:sz w:val="12"/>
          <w:szCs w:val="12"/>
        </w:rPr>
        <w:t>муниципального района Сергиевский</w:t>
      </w:r>
    </w:p>
    <w:p w:rsidR="005233FD" w:rsidRPr="005233FD" w:rsidRDefault="005233FD" w:rsidP="00F568D0">
      <w:pPr>
        <w:tabs>
          <w:tab w:val="left" w:pos="284"/>
        </w:tabs>
        <w:spacing w:after="0" w:line="240" w:lineRule="auto"/>
        <w:jc w:val="right"/>
        <w:rPr>
          <w:rFonts w:ascii="Times New Roman" w:eastAsia="Calibri" w:hAnsi="Times New Roman" w:cs="Times New Roman"/>
          <w:sz w:val="12"/>
          <w:szCs w:val="12"/>
        </w:rPr>
      </w:pPr>
      <w:r w:rsidRPr="005233FD">
        <w:rPr>
          <w:rFonts w:ascii="Times New Roman" w:eastAsia="Calibri" w:hAnsi="Times New Roman" w:cs="Times New Roman"/>
          <w:bCs/>
          <w:sz w:val="12"/>
          <w:szCs w:val="12"/>
        </w:rPr>
        <w:t xml:space="preserve">С.А. </w:t>
      </w:r>
      <w:r w:rsidRPr="005233FD">
        <w:rPr>
          <w:rFonts w:ascii="Times New Roman" w:eastAsia="Calibri" w:hAnsi="Times New Roman" w:cs="Times New Roman"/>
          <w:sz w:val="12"/>
          <w:szCs w:val="12"/>
        </w:rPr>
        <w:t>Содомов</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F568D0" w:rsidRDefault="00F568D0" w:rsidP="00F568D0">
      <w:pPr>
        <w:tabs>
          <w:tab w:val="left" w:pos="284"/>
        </w:tabs>
        <w:spacing w:after="0" w:line="240" w:lineRule="auto"/>
        <w:jc w:val="center"/>
        <w:rPr>
          <w:rFonts w:ascii="Times New Roman" w:eastAsia="Calibri" w:hAnsi="Times New Roman" w:cs="Times New Roman"/>
          <w:b/>
          <w:sz w:val="12"/>
          <w:szCs w:val="12"/>
        </w:rPr>
      </w:pPr>
      <w:r w:rsidRPr="00F568D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F568D0">
        <w:rPr>
          <w:rFonts w:ascii="Times New Roman" w:eastAsia="Calibri" w:hAnsi="Times New Roman" w:cs="Times New Roman"/>
          <w:b/>
          <w:sz w:val="12"/>
          <w:szCs w:val="12"/>
        </w:rPr>
        <w:t xml:space="preserve">Сургут </w:t>
      </w:r>
    </w:p>
    <w:p w:rsidR="00F568D0" w:rsidRPr="00F568D0" w:rsidRDefault="00F568D0" w:rsidP="00F568D0">
      <w:pPr>
        <w:tabs>
          <w:tab w:val="left" w:pos="284"/>
        </w:tabs>
        <w:spacing w:after="0" w:line="240" w:lineRule="auto"/>
        <w:jc w:val="center"/>
        <w:rPr>
          <w:rFonts w:ascii="Times New Roman" w:eastAsia="Calibri" w:hAnsi="Times New Roman" w:cs="Times New Roman"/>
          <w:sz w:val="12"/>
          <w:szCs w:val="12"/>
        </w:rPr>
      </w:pPr>
      <w:r w:rsidRPr="00F568D0">
        <w:rPr>
          <w:rFonts w:ascii="Times New Roman" w:eastAsia="Calibri" w:hAnsi="Times New Roman" w:cs="Times New Roman"/>
          <w:b/>
          <w:sz w:val="12"/>
          <w:szCs w:val="12"/>
        </w:rPr>
        <w:t>муниципального</w:t>
      </w:r>
      <w:r w:rsidRPr="00F568D0">
        <w:rPr>
          <w:rFonts w:ascii="Times New Roman" w:eastAsia="Calibri" w:hAnsi="Times New Roman" w:cs="Times New Roman"/>
          <w:b/>
          <w:bCs/>
          <w:sz w:val="12"/>
          <w:szCs w:val="12"/>
        </w:rPr>
        <w:t xml:space="preserve"> района Сергиевский № 78 от 30.12.2021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w:t>
      </w:r>
      <w:r w:rsidRPr="00F568D0">
        <w:rPr>
          <w:rFonts w:ascii="Times New Roman" w:eastAsia="Calibri" w:hAnsi="Times New Roman" w:cs="Times New Roman"/>
          <w:b/>
          <w:sz w:val="12"/>
          <w:szCs w:val="12"/>
        </w:rPr>
        <w:t>Сургут муниципального</w:t>
      </w:r>
      <w:r w:rsidRPr="00F568D0">
        <w:rPr>
          <w:rFonts w:ascii="Times New Roman" w:eastAsia="Calibri" w:hAnsi="Times New Roman" w:cs="Times New Roman"/>
          <w:b/>
          <w:bCs/>
          <w:sz w:val="12"/>
          <w:szCs w:val="12"/>
        </w:rPr>
        <w:t xml:space="preserve"> района Сергиевский» на 2022-2024 гг.</w:t>
      </w:r>
    </w:p>
    <w:p w:rsidR="00F568D0" w:rsidRPr="00F568D0" w:rsidRDefault="00F568D0" w:rsidP="00F568D0">
      <w:pPr>
        <w:tabs>
          <w:tab w:val="left" w:pos="284"/>
        </w:tabs>
        <w:spacing w:after="0" w:line="240" w:lineRule="auto"/>
        <w:jc w:val="both"/>
        <w:rPr>
          <w:rFonts w:ascii="Times New Roman" w:eastAsia="Calibri" w:hAnsi="Times New Roman" w:cs="Times New Roman"/>
          <w:sz w:val="12"/>
          <w:szCs w:val="12"/>
        </w:rPr>
      </w:pP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 xml:space="preserve">В соответствии с Федеральным </w:t>
      </w:r>
      <w:r w:rsidRPr="00F568D0">
        <w:rPr>
          <w:rFonts w:ascii="Times New Roman" w:eastAsia="Calibri" w:hAnsi="Times New Roman" w:cs="Times New Roman"/>
          <w:sz w:val="12"/>
          <w:szCs w:val="12"/>
          <w:u w:val="single"/>
        </w:rPr>
        <w:t>законом</w:t>
      </w:r>
      <w:r w:rsidRPr="00F568D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568D0">
        <w:rPr>
          <w:rFonts w:ascii="Times New Roman" w:eastAsia="Calibri" w:hAnsi="Times New Roman" w:cs="Times New Roman"/>
          <w:sz w:val="12"/>
          <w:szCs w:val="12"/>
          <w:u w:val="single"/>
        </w:rPr>
        <w:t>Уставом</w:t>
      </w:r>
      <w:r w:rsidRPr="00F568D0">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
          <w:sz w:val="12"/>
          <w:szCs w:val="12"/>
        </w:rPr>
      </w:pPr>
      <w:r w:rsidRPr="00F568D0">
        <w:rPr>
          <w:rFonts w:ascii="Times New Roman" w:eastAsia="Calibri" w:hAnsi="Times New Roman" w:cs="Times New Roman"/>
          <w:b/>
          <w:sz w:val="12"/>
          <w:szCs w:val="12"/>
        </w:rPr>
        <w:t>ПОСТАНОВЛЯЕТ:</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Сургут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2022-2024гг. (далее - Программа) следующего содержания:</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F568D0">
        <w:rPr>
          <w:rFonts w:ascii="Times New Roman" w:eastAsia="Calibri" w:hAnsi="Times New Roman" w:cs="Times New Roman"/>
          <w:b/>
          <w:bCs/>
          <w:sz w:val="12"/>
          <w:szCs w:val="12"/>
        </w:rPr>
        <w:t>235,59200</w:t>
      </w:r>
      <w:r w:rsidRPr="00F568D0">
        <w:rPr>
          <w:rFonts w:ascii="Times New Roman" w:eastAsia="Calibri" w:hAnsi="Times New Roman" w:cs="Times New Roman"/>
          <w:bCs/>
          <w:sz w:val="12"/>
          <w:szCs w:val="12"/>
        </w:rPr>
        <w:t xml:space="preserve">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в том числе по годам:</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2022 год – 100,00000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2023 год – 93,84000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2024 год – 41,75200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F568D0">
        <w:rPr>
          <w:rFonts w:ascii="Times New Roman" w:eastAsia="Calibri" w:hAnsi="Times New Roman" w:cs="Times New Roman"/>
          <w:b/>
          <w:bCs/>
          <w:sz w:val="12"/>
          <w:szCs w:val="12"/>
        </w:rPr>
        <w:t xml:space="preserve">235,59200 </w:t>
      </w:r>
      <w:r w:rsidRPr="00F568D0">
        <w:rPr>
          <w:rFonts w:ascii="Times New Roman" w:eastAsia="Calibri" w:hAnsi="Times New Roman" w:cs="Times New Roman"/>
          <w:bCs/>
          <w:sz w:val="12"/>
          <w:szCs w:val="12"/>
        </w:rPr>
        <w:t>тыс. рублей, в том числе по годам:</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2022 год – 100,00000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2023 год – 93,84000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2024 год – 41,75200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992"/>
        <w:gridCol w:w="852"/>
        <w:gridCol w:w="998"/>
      </w:tblGrid>
      <w:tr w:rsidR="00F568D0" w:rsidRPr="00F568D0" w:rsidTr="00F568D0">
        <w:trPr>
          <w:cantSplit/>
          <w:trHeight w:val="20"/>
        </w:trPr>
        <w:tc>
          <w:tcPr>
            <w:tcW w:w="3112" w:type="pct"/>
            <w:vMerge w:val="restart"/>
            <w:tcMar>
              <w:left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Наименование мероприятий</w:t>
            </w:r>
          </w:p>
        </w:tc>
        <w:tc>
          <w:tcPr>
            <w:tcW w:w="1888" w:type="pct"/>
            <w:gridSpan w:val="3"/>
            <w:tcMar>
              <w:left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Сельское поселение Сургут</w:t>
            </w:r>
          </w:p>
        </w:tc>
      </w:tr>
      <w:tr w:rsidR="00F568D0" w:rsidRPr="00F568D0" w:rsidTr="00F568D0">
        <w:trPr>
          <w:cantSplit/>
          <w:trHeight w:val="20"/>
        </w:trPr>
        <w:tc>
          <w:tcPr>
            <w:tcW w:w="3112" w:type="pct"/>
            <w:vMerge/>
            <w:tcMar>
              <w:left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p>
        </w:tc>
        <w:tc>
          <w:tcPr>
            <w:tcW w:w="659" w:type="pct"/>
            <w:tcMar>
              <w:left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Затраты на 2022 год, тыс. рублей</w:t>
            </w:r>
          </w:p>
        </w:tc>
        <w:tc>
          <w:tcPr>
            <w:tcW w:w="566"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Затраты на 2023 год, тыс. рублей</w:t>
            </w:r>
          </w:p>
        </w:tc>
        <w:tc>
          <w:tcPr>
            <w:tcW w:w="662"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Затраты на 2024 год, тыс. рублей</w:t>
            </w:r>
          </w:p>
        </w:tc>
      </w:tr>
      <w:tr w:rsidR="00F568D0" w:rsidRPr="00F568D0" w:rsidTr="00F568D0">
        <w:trPr>
          <w:cantSplit/>
          <w:trHeight w:val="20"/>
        </w:trPr>
        <w:tc>
          <w:tcPr>
            <w:tcW w:w="3112" w:type="pct"/>
            <w:tcMar>
              <w:left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59"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0,00</w:t>
            </w:r>
          </w:p>
        </w:tc>
        <w:tc>
          <w:tcPr>
            <w:tcW w:w="566"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0,00</w:t>
            </w:r>
          </w:p>
        </w:tc>
        <w:tc>
          <w:tcPr>
            <w:tcW w:w="662"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10,00000</w:t>
            </w:r>
          </w:p>
        </w:tc>
      </w:tr>
      <w:tr w:rsidR="00F568D0" w:rsidRPr="00F568D0" w:rsidTr="00F568D0">
        <w:trPr>
          <w:cantSplit/>
          <w:trHeight w:val="20"/>
        </w:trPr>
        <w:tc>
          <w:tcPr>
            <w:tcW w:w="3112" w:type="pct"/>
            <w:tcMar>
              <w:left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ТО системы оповещения</w:t>
            </w:r>
          </w:p>
        </w:tc>
        <w:tc>
          <w:tcPr>
            <w:tcW w:w="659"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0,00</w:t>
            </w:r>
          </w:p>
        </w:tc>
        <w:tc>
          <w:tcPr>
            <w:tcW w:w="566"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0,00</w:t>
            </w:r>
          </w:p>
        </w:tc>
        <w:tc>
          <w:tcPr>
            <w:tcW w:w="662"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31,75200</w:t>
            </w:r>
          </w:p>
        </w:tc>
      </w:tr>
      <w:tr w:rsidR="00F568D0" w:rsidRPr="00F568D0" w:rsidTr="00F568D0">
        <w:trPr>
          <w:cantSplit/>
          <w:trHeight w:val="20"/>
        </w:trPr>
        <w:tc>
          <w:tcPr>
            <w:tcW w:w="3112" w:type="pct"/>
            <w:tcMar>
              <w:left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Прочие мероприятия</w:t>
            </w:r>
          </w:p>
        </w:tc>
        <w:tc>
          <w:tcPr>
            <w:tcW w:w="659"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100,00000</w:t>
            </w:r>
          </w:p>
        </w:tc>
        <w:tc>
          <w:tcPr>
            <w:tcW w:w="566"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93,84000</w:t>
            </w:r>
          </w:p>
        </w:tc>
        <w:tc>
          <w:tcPr>
            <w:tcW w:w="662"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0,00000</w:t>
            </w:r>
          </w:p>
        </w:tc>
      </w:tr>
      <w:tr w:rsidR="00F568D0" w:rsidRPr="00F568D0" w:rsidTr="00F568D0">
        <w:trPr>
          <w:cantSplit/>
          <w:trHeight w:val="20"/>
        </w:trPr>
        <w:tc>
          <w:tcPr>
            <w:tcW w:w="3112" w:type="pct"/>
            <w:tcMar>
              <w:left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ИТОГО</w:t>
            </w:r>
          </w:p>
        </w:tc>
        <w:tc>
          <w:tcPr>
            <w:tcW w:w="659"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100,00000</w:t>
            </w:r>
          </w:p>
        </w:tc>
        <w:tc>
          <w:tcPr>
            <w:tcW w:w="566"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93,84000</w:t>
            </w:r>
          </w:p>
        </w:tc>
        <w:tc>
          <w:tcPr>
            <w:tcW w:w="662" w:type="pct"/>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41,75200</w:t>
            </w:r>
          </w:p>
        </w:tc>
      </w:tr>
    </w:tbl>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 Опубликовать настоящее Постановление в газете «Сергиевский вестник».</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568D0" w:rsidRPr="00F568D0" w:rsidRDefault="00F568D0" w:rsidP="00F568D0">
      <w:pPr>
        <w:tabs>
          <w:tab w:val="left" w:pos="284"/>
        </w:tabs>
        <w:spacing w:after="0" w:line="240" w:lineRule="auto"/>
        <w:jc w:val="right"/>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 xml:space="preserve">Глава сельского поселения </w:t>
      </w:r>
      <w:r w:rsidRPr="00F568D0">
        <w:rPr>
          <w:rFonts w:ascii="Times New Roman" w:eastAsia="Calibri" w:hAnsi="Times New Roman" w:cs="Times New Roman"/>
          <w:sz w:val="12"/>
          <w:szCs w:val="12"/>
        </w:rPr>
        <w:t>Сургут</w:t>
      </w:r>
    </w:p>
    <w:p w:rsidR="00F568D0" w:rsidRDefault="00F568D0" w:rsidP="00F568D0">
      <w:pPr>
        <w:tabs>
          <w:tab w:val="left" w:pos="284"/>
        </w:tabs>
        <w:spacing w:after="0" w:line="240" w:lineRule="auto"/>
        <w:jc w:val="right"/>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муниципального района Сергиевский</w:t>
      </w:r>
    </w:p>
    <w:p w:rsidR="00F568D0" w:rsidRPr="00F568D0" w:rsidRDefault="00F568D0" w:rsidP="00F568D0">
      <w:pPr>
        <w:tabs>
          <w:tab w:val="left" w:pos="284"/>
        </w:tabs>
        <w:spacing w:after="0" w:line="240" w:lineRule="auto"/>
        <w:jc w:val="right"/>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С.А. Содомов</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№19</w:t>
      </w:r>
    </w:p>
    <w:p w:rsidR="00F568D0" w:rsidRDefault="00F568D0" w:rsidP="00F568D0">
      <w:pPr>
        <w:tabs>
          <w:tab w:val="left" w:pos="284"/>
        </w:tabs>
        <w:spacing w:after="0" w:line="240" w:lineRule="auto"/>
        <w:jc w:val="center"/>
        <w:rPr>
          <w:rFonts w:ascii="Times New Roman" w:eastAsia="Calibri" w:hAnsi="Times New Roman" w:cs="Times New Roman"/>
          <w:b/>
          <w:bCs/>
          <w:sz w:val="12"/>
          <w:szCs w:val="12"/>
        </w:rPr>
      </w:pPr>
      <w:r w:rsidRPr="00F568D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Сургут </w:t>
      </w:r>
    </w:p>
    <w:p w:rsidR="00F568D0" w:rsidRPr="00F568D0" w:rsidRDefault="00F568D0" w:rsidP="00F568D0">
      <w:pPr>
        <w:tabs>
          <w:tab w:val="left" w:pos="284"/>
        </w:tabs>
        <w:spacing w:after="0" w:line="240" w:lineRule="auto"/>
        <w:jc w:val="center"/>
        <w:rPr>
          <w:rFonts w:ascii="Times New Roman" w:eastAsia="Calibri" w:hAnsi="Times New Roman" w:cs="Times New Roman"/>
          <w:sz w:val="12"/>
          <w:szCs w:val="12"/>
        </w:rPr>
      </w:pPr>
      <w:r w:rsidRPr="00F568D0">
        <w:rPr>
          <w:rFonts w:ascii="Times New Roman" w:eastAsia="Calibri" w:hAnsi="Times New Roman" w:cs="Times New Roman"/>
          <w:b/>
          <w:bCs/>
          <w:sz w:val="12"/>
          <w:szCs w:val="12"/>
        </w:rPr>
        <w:t>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p>
    <w:p w:rsidR="00F568D0" w:rsidRPr="00F568D0" w:rsidRDefault="00F568D0" w:rsidP="00F568D0">
      <w:pPr>
        <w:tabs>
          <w:tab w:val="left" w:pos="284"/>
        </w:tabs>
        <w:spacing w:after="0" w:line="240" w:lineRule="auto"/>
        <w:jc w:val="both"/>
        <w:rPr>
          <w:rFonts w:ascii="Times New Roman" w:eastAsia="Calibri" w:hAnsi="Times New Roman" w:cs="Times New Roman"/>
          <w:sz w:val="12"/>
          <w:szCs w:val="12"/>
        </w:rPr>
      </w:pP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w:t>
      </w:r>
      <w:r w:rsidRPr="00F568D0">
        <w:rPr>
          <w:rFonts w:ascii="Times New Roman" w:eastAsia="Calibri" w:hAnsi="Times New Roman" w:cs="Times New Roman"/>
          <w:sz w:val="12"/>
          <w:szCs w:val="12"/>
        </w:rPr>
        <w:lastRenderedPageBreak/>
        <w:t>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b/>
          <w:sz w:val="12"/>
          <w:szCs w:val="12"/>
        </w:rPr>
        <w:t>ПОСТАНОВЛЯЕТ</w:t>
      </w:r>
      <w:r w:rsidRPr="00F568D0">
        <w:rPr>
          <w:rFonts w:ascii="Times New Roman" w:eastAsia="Calibri" w:hAnsi="Times New Roman" w:cs="Times New Roman"/>
          <w:sz w:val="12"/>
          <w:szCs w:val="12"/>
        </w:rPr>
        <w:t>:</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 (далее - Программа) следующего содержания:</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
          <w:sz w:val="12"/>
          <w:szCs w:val="12"/>
        </w:rPr>
      </w:pPr>
      <w:r w:rsidRPr="00F568D0">
        <w:rPr>
          <w:rFonts w:ascii="Times New Roman" w:eastAsia="Calibri" w:hAnsi="Times New Roman" w:cs="Times New Roman"/>
          <w:sz w:val="12"/>
          <w:szCs w:val="12"/>
        </w:rPr>
        <w:t xml:space="preserve">Общий объем финансирования Программы составляет </w:t>
      </w:r>
      <w:r w:rsidRPr="00F568D0">
        <w:rPr>
          <w:rFonts w:ascii="Times New Roman" w:eastAsia="Calibri" w:hAnsi="Times New Roman" w:cs="Times New Roman"/>
          <w:b/>
          <w:sz w:val="12"/>
          <w:szCs w:val="12"/>
        </w:rPr>
        <w:t xml:space="preserve">2049,11215 </w:t>
      </w:r>
      <w:r w:rsidRPr="00F568D0">
        <w:rPr>
          <w:rFonts w:ascii="Times New Roman" w:eastAsia="Calibri" w:hAnsi="Times New Roman" w:cs="Times New Roman"/>
          <w:sz w:val="12"/>
          <w:szCs w:val="12"/>
        </w:rPr>
        <w:t xml:space="preserve">тыс. рублей, в том числе из местного бюджета –  </w:t>
      </w:r>
      <w:r w:rsidRPr="00F568D0">
        <w:rPr>
          <w:rFonts w:ascii="Times New Roman" w:eastAsia="Calibri" w:hAnsi="Times New Roman" w:cs="Times New Roman"/>
          <w:b/>
          <w:sz w:val="12"/>
          <w:szCs w:val="12"/>
        </w:rPr>
        <w:t xml:space="preserve">2049,11215 </w:t>
      </w:r>
      <w:r w:rsidRPr="00F568D0">
        <w:rPr>
          <w:rFonts w:ascii="Times New Roman" w:eastAsia="Calibri" w:hAnsi="Times New Roman" w:cs="Times New Roman"/>
          <w:sz w:val="12"/>
          <w:szCs w:val="12"/>
        </w:rPr>
        <w:t>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2022г.- 557,75575 тыс. руб.;</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2023г.- 901,06056 руб.;</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2024г.- 590,29584 руб.</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Общий объем финансирования Программы составляет 2049,11215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544"/>
        <w:gridCol w:w="4423"/>
        <w:gridCol w:w="849"/>
        <w:gridCol w:w="852"/>
        <w:gridCol w:w="855"/>
      </w:tblGrid>
      <w:tr w:rsidR="00F568D0" w:rsidRPr="00F568D0" w:rsidTr="00F568D0">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 п/п</w:t>
            </w:r>
          </w:p>
        </w:tc>
        <w:tc>
          <w:tcPr>
            <w:tcW w:w="293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Наименование мероприятия</w:t>
            </w:r>
          </w:p>
        </w:tc>
        <w:tc>
          <w:tcPr>
            <w:tcW w:w="56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 xml:space="preserve">2022 год, </w:t>
            </w:r>
          </w:p>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тыс. рублей</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 xml:space="preserve">2023 год, </w:t>
            </w:r>
          </w:p>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тыс. рублей</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 xml:space="preserve">2024 год, </w:t>
            </w:r>
          </w:p>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тыс. рублей</w:t>
            </w:r>
          </w:p>
        </w:tc>
      </w:tr>
      <w:tr w:rsidR="00F568D0" w:rsidRPr="00F568D0" w:rsidTr="00F568D0">
        <w:trPr>
          <w:trHeight w:val="20"/>
        </w:trPr>
        <w:tc>
          <w:tcPr>
            <w:tcW w:w="362"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w:t>
            </w:r>
          </w:p>
        </w:tc>
        <w:tc>
          <w:tcPr>
            <w:tcW w:w="2939"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Переданные полномочия на решение вопросов местного значения</w:t>
            </w:r>
          </w:p>
        </w:tc>
        <w:tc>
          <w:tcPr>
            <w:tcW w:w="56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352,05575</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370,56056</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465,29584</w:t>
            </w:r>
          </w:p>
        </w:tc>
      </w:tr>
      <w:tr w:rsidR="00F568D0" w:rsidRPr="00F568D0" w:rsidTr="00F568D0">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w:t>
            </w:r>
          </w:p>
        </w:tc>
        <w:tc>
          <w:tcPr>
            <w:tcW w:w="293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5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205,70000</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530,50000</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125,00000</w:t>
            </w:r>
          </w:p>
        </w:tc>
      </w:tr>
      <w:tr w:rsidR="00F568D0" w:rsidRPr="00F568D0" w:rsidTr="00F568D0">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 </w:t>
            </w:r>
          </w:p>
        </w:tc>
        <w:tc>
          <w:tcPr>
            <w:tcW w:w="293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Итого по программе:</w:t>
            </w:r>
          </w:p>
        </w:tc>
        <w:tc>
          <w:tcPr>
            <w:tcW w:w="5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557,75575</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901,06056</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590,29584</w:t>
            </w:r>
          </w:p>
        </w:tc>
      </w:tr>
    </w:tbl>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2.Опубликовать настоящее Постановление в газете «Сергиевский вестник».</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7092F" w:rsidRDefault="00B7092F" w:rsidP="00F568D0">
      <w:pPr>
        <w:tabs>
          <w:tab w:val="left" w:pos="284"/>
        </w:tabs>
        <w:spacing w:after="0" w:line="240" w:lineRule="auto"/>
        <w:jc w:val="right"/>
        <w:rPr>
          <w:rFonts w:ascii="Times New Roman" w:eastAsia="Calibri" w:hAnsi="Times New Roman" w:cs="Times New Roman"/>
          <w:sz w:val="12"/>
          <w:szCs w:val="12"/>
        </w:rPr>
      </w:pPr>
    </w:p>
    <w:p w:rsidR="00F568D0" w:rsidRPr="00F568D0" w:rsidRDefault="00F568D0" w:rsidP="00F568D0">
      <w:pPr>
        <w:tabs>
          <w:tab w:val="left" w:pos="284"/>
        </w:tabs>
        <w:spacing w:after="0" w:line="240" w:lineRule="auto"/>
        <w:jc w:val="right"/>
        <w:rPr>
          <w:rFonts w:ascii="Times New Roman" w:eastAsia="Calibri" w:hAnsi="Times New Roman" w:cs="Times New Roman"/>
          <w:sz w:val="12"/>
          <w:szCs w:val="12"/>
        </w:rPr>
      </w:pPr>
      <w:r w:rsidRPr="00F568D0">
        <w:rPr>
          <w:rFonts w:ascii="Times New Roman" w:eastAsia="Calibri" w:hAnsi="Times New Roman" w:cs="Times New Roman"/>
          <w:sz w:val="12"/>
          <w:szCs w:val="12"/>
        </w:rPr>
        <w:t>Глава сельского поселения Сургут</w:t>
      </w:r>
    </w:p>
    <w:p w:rsidR="00F568D0" w:rsidRDefault="00F568D0" w:rsidP="00F568D0">
      <w:pPr>
        <w:tabs>
          <w:tab w:val="left" w:pos="284"/>
        </w:tabs>
        <w:spacing w:after="0" w:line="240" w:lineRule="auto"/>
        <w:jc w:val="right"/>
        <w:rPr>
          <w:rFonts w:ascii="Times New Roman" w:eastAsia="Calibri" w:hAnsi="Times New Roman" w:cs="Times New Roman"/>
          <w:sz w:val="12"/>
          <w:szCs w:val="12"/>
        </w:rPr>
      </w:pPr>
      <w:r w:rsidRPr="00F568D0">
        <w:rPr>
          <w:rFonts w:ascii="Times New Roman" w:eastAsia="Calibri" w:hAnsi="Times New Roman" w:cs="Times New Roman"/>
          <w:sz w:val="12"/>
          <w:szCs w:val="12"/>
        </w:rPr>
        <w:t>муниципального района Сергиевский</w:t>
      </w:r>
    </w:p>
    <w:p w:rsidR="00F568D0" w:rsidRPr="00F568D0" w:rsidRDefault="00F568D0" w:rsidP="00F568D0">
      <w:pPr>
        <w:tabs>
          <w:tab w:val="left" w:pos="284"/>
        </w:tabs>
        <w:spacing w:after="0" w:line="240" w:lineRule="auto"/>
        <w:jc w:val="right"/>
        <w:rPr>
          <w:rFonts w:ascii="Times New Roman" w:eastAsia="Calibri" w:hAnsi="Times New Roman" w:cs="Times New Roman"/>
          <w:sz w:val="12"/>
          <w:szCs w:val="12"/>
        </w:rPr>
      </w:pPr>
      <w:r w:rsidRPr="00F568D0">
        <w:rPr>
          <w:rFonts w:ascii="Times New Roman" w:eastAsia="Calibri" w:hAnsi="Times New Roman" w:cs="Times New Roman"/>
          <w:sz w:val="12"/>
          <w:szCs w:val="12"/>
        </w:rPr>
        <w:t>С.А. Содомов</w:t>
      </w:r>
    </w:p>
    <w:p w:rsidR="00B7092F" w:rsidRDefault="00B7092F" w:rsidP="005233FD">
      <w:pPr>
        <w:tabs>
          <w:tab w:val="left" w:pos="284"/>
          <w:tab w:val="left" w:pos="3828"/>
        </w:tabs>
        <w:spacing w:after="0" w:line="240" w:lineRule="auto"/>
        <w:jc w:val="center"/>
        <w:rPr>
          <w:rFonts w:ascii="Times New Roman" w:eastAsia="Calibri" w:hAnsi="Times New Roman" w:cs="Times New Roman"/>
          <w:b/>
          <w:sz w:val="12"/>
          <w:szCs w:val="12"/>
        </w:rPr>
      </w:pP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№20</w:t>
      </w:r>
    </w:p>
    <w:p w:rsidR="00F568D0" w:rsidRDefault="00F568D0" w:rsidP="00F568D0">
      <w:pPr>
        <w:tabs>
          <w:tab w:val="left" w:pos="284"/>
        </w:tabs>
        <w:spacing w:after="0" w:line="240" w:lineRule="auto"/>
        <w:jc w:val="center"/>
        <w:rPr>
          <w:rFonts w:ascii="Times New Roman" w:eastAsia="Calibri" w:hAnsi="Times New Roman" w:cs="Times New Roman"/>
          <w:b/>
          <w:bCs/>
          <w:sz w:val="12"/>
          <w:szCs w:val="12"/>
        </w:rPr>
      </w:pPr>
      <w:r w:rsidRPr="00F568D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Сургут </w:t>
      </w:r>
    </w:p>
    <w:p w:rsidR="00F568D0" w:rsidRDefault="00F568D0" w:rsidP="00F568D0">
      <w:pPr>
        <w:tabs>
          <w:tab w:val="left" w:pos="284"/>
        </w:tabs>
        <w:spacing w:after="0" w:line="240" w:lineRule="auto"/>
        <w:jc w:val="center"/>
        <w:rPr>
          <w:rFonts w:ascii="Times New Roman" w:eastAsia="Calibri" w:hAnsi="Times New Roman" w:cs="Times New Roman"/>
          <w:b/>
          <w:bCs/>
          <w:sz w:val="12"/>
          <w:szCs w:val="12"/>
        </w:rPr>
      </w:pPr>
      <w:r w:rsidRPr="00F568D0">
        <w:rPr>
          <w:rFonts w:ascii="Times New Roman" w:eastAsia="Calibri" w:hAnsi="Times New Roman" w:cs="Times New Roman"/>
          <w:b/>
          <w:bCs/>
          <w:sz w:val="12"/>
          <w:szCs w:val="12"/>
        </w:rPr>
        <w:t>муниципального района Сергиевский №80 от 30.12.2021г. «Об утверждении муниципальной программы</w:t>
      </w:r>
    </w:p>
    <w:p w:rsidR="00F568D0" w:rsidRDefault="00F568D0" w:rsidP="00F568D0">
      <w:pPr>
        <w:tabs>
          <w:tab w:val="left" w:pos="284"/>
        </w:tabs>
        <w:spacing w:after="0" w:line="240" w:lineRule="auto"/>
        <w:jc w:val="center"/>
        <w:rPr>
          <w:rFonts w:ascii="Times New Roman" w:eastAsia="Calibri" w:hAnsi="Times New Roman" w:cs="Times New Roman"/>
          <w:b/>
          <w:bCs/>
          <w:sz w:val="12"/>
          <w:szCs w:val="12"/>
        </w:rPr>
      </w:pPr>
      <w:r w:rsidRPr="00F568D0">
        <w:rPr>
          <w:rFonts w:ascii="Times New Roman" w:eastAsia="Calibri" w:hAnsi="Times New Roman" w:cs="Times New Roman"/>
          <w:b/>
          <w:bCs/>
          <w:sz w:val="12"/>
          <w:szCs w:val="12"/>
        </w:rPr>
        <w:t xml:space="preserve"> «Реконструкция, ремонт и укрепление материально-технической базы учреждений сельского поселения Сургут</w:t>
      </w:r>
    </w:p>
    <w:p w:rsidR="00F568D0" w:rsidRPr="00F568D0" w:rsidRDefault="00F568D0" w:rsidP="00F568D0">
      <w:pPr>
        <w:tabs>
          <w:tab w:val="left" w:pos="284"/>
        </w:tabs>
        <w:spacing w:after="0" w:line="240" w:lineRule="auto"/>
        <w:jc w:val="center"/>
        <w:rPr>
          <w:rFonts w:ascii="Times New Roman" w:eastAsia="Calibri" w:hAnsi="Times New Roman" w:cs="Times New Roman"/>
          <w:sz w:val="12"/>
          <w:szCs w:val="12"/>
        </w:rPr>
      </w:pPr>
      <w:r w:rsidRPr="00F568D0">
        <w:rPr>
          <w:rFonts w:ascii="Times New Roman" w:eastAsia="Calibri" w:hAnsi="Times New Roman" w:cs="Times New Roman"/>
          <w:b/>
          <w:bCs/>
          <w:sz w:val="12"/>
          <w:szCs w:val="12"/>
        </w:rPr>
        <w:t xml:space="preserve"> муниципального района Сергиевский» на 2022-2024гг.</w:t>
      </w:r>
    </w:p>
    <w:p w:rsidR="00F568D0" w:rsidRPr="00F568D0" w:rsidRDefault="00F568D0" w:rsidP="00F568D0">
      <w:pPr>
        <w:tabs>
          <w:tab w:val="left" w:pos="284"/>
        </w:tabs>
        <w:spacing w:after="0" w:line="240" w:lineRule="auto"/>
        <w:jc w:val="both"/>
        <w:rPr>
          <w:rFonts w:ascii="Times New Roman" w:eastAsia="Calibri" w:hAnsi="Times New Roman" w:cs="Times New Roman"/>
          <w:sz w:val="12"/>
          <w:szCs w:val="12"/>
        </w:rPr>
      </w:pP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 xml:space="preserve">В соответствии с Федеральным </w:t>
      </w:r>
      <w:r w:rsidRPr="00F568D0">
        <w:rPr>
          <w:rFonts w:ascii="Times New Roman" w:eastAsia="Calibri" w:hAnsi="Times New Roman" w:cs="Times New Roman"/>
          <w:sz w:val="12"/>
          <w:szCs w:val="12"/>
          <w:u w:val="single"/>
        </w:rPr>
        <w:t>законом</w:t>
      </w:r>
      <w:r w:rsidRPr="00F568D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568D0">
        <w:rPr>
          <w:rFonts w:ascii="Times New Roman" w:eastAsia="Calibri" w:hAnsi="Times New Roman" w:cs="Times New Roman"/>
          <w:sz w:val="12"/>
          <w:szCs w:val="12"/>
          <w:u w:val="single"/>
        </w:rPr>
        <w:t>Уставом</w:t>
      </w:r>
      <w:r w:rsidRPr="00F568D0">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b/>
          <w:sz w:val="12"/>
          <w:szCs w:val="12"/>
        </w:rPr>
        <w:t>ПОСТАНОВЛЯЕТ</w:t>
      </w:r>
      <w:r w:rsidRPr="00F568D0">
        <w:rPr>
          <w:rFonts w:ascii="Times New Roman" w:eastAsia="Calibri" w:hAnsi="Times New Roman" w:cs="Times New Roman"/>
          <w:sz w:val="12"/>
          <w:szCs w:val="12"/>
        </w:rPr>
        <w:t>:</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 (далее - Программа) следующего содержания:</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Объем   финансирования, необходимый для реализации мероприятий Программы составит 1 084,59570 тыс. рублей, в том числе:</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в 2022 году – 426,89322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в 2023 году – 333,57718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в 2024 году – 324,12530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90"/>
        <w:gridCol w:w="4392"/>
        <w:gridCol w:w="993"/>
        <w:gridCol w:w="993"/>
        <w:gridCol w:w="855"/>
      </w:tblGrid>
      <w:tr w:rsidR="00F568D0" w:rsidRPr="00F568D0" w:rsidTr="00F568D0">
        <w:trPr>
          <w:trHeight w:val="20"/>
        </w:trPr>
        <w:tc>
          <w:tcPr>
            <w:tcW w:w="193"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 xml:space="preserve">  № п/п</w:t>
            </w:r>
          </w:p>
        </w:tc>
        <w:tc>
          <w:tcPr>
            <w:tcW w:w="2919"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Наименование мероприятия</w:t>
            </w:r>
          </w:p>
        </w:tc>
        <w:tc>
          <w:tcPr>
            <w:tcW w:w="1888"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Планируемый объем финансирования, тыс. рублей</w:t>
            </w:r>
          </w:p>
        </w:tc>
      </w:tr>
      <w:tr w:rsidR="00F568D0" w:rsidRPr="00F568D0" w:rsidTr="00F568D0">
        <w:trPr>
          <w:trHeight w:val="20"/>
        </w:trPr>
        <w:tc>
          <w:tcPr>
            <w:tcW w:w="193" w:type="pct"/>
            <w:vMerge/>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2919" w:type="pct"/>
            <w:vMerge/>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2022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2023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2024</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w:t>
            </w: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Техническое обслуживание сетей и коммуникаций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202,99422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229,07313</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220,22530</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w:t>
            </w: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Ремонт и укрепление материально – технической базы учреждений</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223,89900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65,60405</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103,90000</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3</w:t>
            </w: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38,90000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Средства местного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426,89322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333,55718</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324,12530</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w:t>
            </w: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Внебюджетные средства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w:t>
            </w: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Прочие мероприятия</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Средства областного бюджета</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0,00</w:t>
            </w:r>
          </w:p>
        </w:tc>
      </w:tr>
      <w:tr w:rsidR="00F568D0" w:rsidRPr="00F568D0" w:rsidTr="00F568D0">
        <w:trPr>
          <w:trHeight w:val="20"/>
        </w:trPr>
        <w:tc>
          <w:tcPr>
            <w:tcW w:w="19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291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Всего:</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426,89322</w:t>
            </w:r>
          </w:p>
        </w:tc>
        <w:tc>
          <w:tcPr>
            <w:tcW w:w="660"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333,55718</w:t>
            </w:r>
          </w:p>
        </w:tc>
        <w:tc>
          <w:tcPr>
            <w:tcW w:w="568"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324,12530</w:t>
            </w:r>
          </w:p>
        </w:tc>
      </w:tr>
    </w:tbl>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Объем   финансирования, необходимый для реализации мероприятий Программы составит 1 084,59570 тыс. рублей, в том числе по годам:</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 на 2022 год – 426,89322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 на 2023 год – 333,57718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 на 2024 год – 324,12530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 Опубликовать настоящее Постановление в газете «Сергиевский вестник».</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568D0" w:rsidRPr="00F568D0" w:rsidRDefault="00F568D0" w:rsidP="00F568D0">
      <w:pPr>
        <w:tabs>
          <w:tab w:val="left" w:pos="284"/>
        </w:tabs>
        <w:spacing w:after="0" w:line="240" w:lineRule="auto"/>
        <w:jc w:val="right"/>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Глава сельского поселения Сургут</w:t>
      </w:r>
    </w:p>
    <w:p w:rsidR="00F568D0" w:rsidRDefault="00F568D0" w:rsidP="00F568D0">
      <w:pPr>
        <w:tabs>
          <w:tab w:val="left" w:pos="284"/>
        </w:tabs>
        <w:spacing w:after="0" w:line="240" w:lineRule="auto"/>
        <w:jc w:val="right"/>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муниципального района Сергиевский</w:t>
      </w:r>
    </w:p>
    <w:p w:rsidR="00F568D0" w:rsidRPr="00F568D0" w:rsidRDefault="00F568D0" w:rsidP="00F568D0">
      <w:pPr>
        <w:tabs>
          <w:tab w:val="left" w:pos="284"/>
        </w:tabs>
        <w:spacing w:after="0" w:line="240" w:lineRule="auto"/>
        <w:jc w:val="right"/>
        <w:rPr>
          <w:rFonts w:ascii="Times New Roman" w:eastAsia="Calibri" w:hAnsi="Times New Roman" w:cs="Times New Roman"/>
          <w:sz w:val="12"/>
          <w:szCs w:val="12"/>
        </w:rPr>
      </w:pPr>
      <w:r w:rsidRPr="00F568D0">
        <w:rPr>
          <w:rFonts w:ascii="Times New Roman" w:eastAsia="Calibri" w:hAnsi="Times New Roman" w:cs="Times New Roman"/>
          <w:bCs/>
          <w:sz w:val="12"/>
          <w:szCs w:val="12"/>
        </w:rPr>
        <w:t>С.А. Содомов</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5233FD" w:rsidRPr="007931CA" w:rsidRDefault="005233FD" w:rsidP="005233FD">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5233FD" w:rsidRPr="007931CA" w:rsidRDefault="005233FD" w:rsidP="005233FD">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p>
    <w:p w:rsidR="005233FD" w:rsidRPr="007931CA" w:rsidRDefault="005233FD" w:rsidP="005233FD">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5233FD" w:rsidRPr="005233FD" w:rsidRDefault="005233FD" w:rsidP="005233FD">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№21</w:t>
      </w:r>
    </w:p>
    <w:p w:rsidR="00F568D0" w:rsidRDefault="00F568D0" w:rsidP="00F568D0">
      <w:pPr>
        <w:tabs>
          <w:tab w:val="left" w:pos="284"/>
        </w:tabs>
        <w:spacing w:after="0" w:line="240" w:lineRule="auto"/>
        <w:jc w:val="center"/>
        <w:rPr>
          <w:rFonts w:ascii="Times New Roman" w:eastAsia="Calibri" w:hAnsi="Times New Roman" w:cs="Times New Roman"/>
          <w:b/>
          <w:bCs/>
          <w:sz w:val="12"/>
          <w:szCs w:val="12"/>
        </w:rPr>
      </w:pPr>
      <w:r w:rsidRPr="00F568D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w:t>
      </w:r>
    </w:p>
    <w:p w:rsidR="00F568D0" w:rsidRPr="00F568D0" w:rsidRDefault="00F568D0" w:rsidP="00F568D0">
      <w:pPr>
        <w:tabs>
          <w:tab w:val="left" w:pos="284"/>
        </w:tabs>
        <w:spacing w:after="0" w:line="240" w:lineRule="auto"/>
        <w:jc w:val="center"/>
        <w:rPr>
          <w:rFonts w:ascii="Times New Roman" w:eastAsia="Calibri" w:hAnsi="Times New Roman" w:cs="Times New Roman"/>
          <w:sz w:val="12"/>
          <w:szCs w:val="12"/>
        </w:rPr>
      </w:pPr>
      <w:r w:rsidRPr="00F568D0">
        <w:rPr>
          <w:rFonts w:ascii="Times New Roman" w:eastAsia="Calibri" w:hAnsi="Times New Roman" w:cs="Times New Roman"/>
          <w:b/>
          <w:bCs/>
          <w:sz w:val="12"/>
          <w:szCs w:val="12"/>
        </w:rPr>
        <w:t xml:space="preserve"> муниципального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w:t>
      </w:r>
    </w:p>
    <w:p w:rsidR="00F568D0" w:rsidRPr="00F568D0" w:rsidRDefault="00F568D0" w:rsidP="00F568D0">
      <w:pPr>
        <w:tabs>
          <w:tab w:val="left" w:pos="284"/>
        </w:tabs>
        <w:spacing w:after="0" w:line="240" w:lineRule="auto"/>
        <w:jc w:val="both"/>
        <w:rPr>
          <w:rFonts w:ascii="Times New Roman" w:eastAsia="Calibri" w:hAnsi="Times New Roman" w:cs="Times New Roman"/>
          <w:sz w:val="12"/>
          <w:szCs w:val="12"/>
        </w:rPr>
      </w:pP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F568D0">
        <w:rPr>
          <w:rFonts w:ascii="Times New Roman" w:eastAsia="Calibri" w:hAnsi="Times New Roman" w:cs="Times New Roman"/>
          <w:sz w:val="12"/>
          <w:szCs w:val="12"/>
          <w:u w:val="single"/>
        </w:rPr>
        <w:t>законом</w:t>
      </w:r>
      <w:r w:rsidRPr="00F568D0">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F568D0">
        <w:rPr>
          <w:rFonts w:ascii="Times New Roman" w:eastAsia="Calibri" w:hAnsi="Times New Roman" w:cs="Times New Roman"/>
          <w:sz w:val="12"/>
          <w:szCs w:val="12"/>
          <w:u w:val="single"/>
        </w:rPr>
        <w:t>Уставом</w:t>
      </w:r>
      <w:r w:rsidRPr="00F568D0">
        <w:rPr>
          <w:rFonts w:ascii="Times New Roman" w:eastAsia="Calibri" w:hAnsi="Times New Roman" w:cs="Times New Roman"/>
          <w:sz w:val="12"/>
          <w:szCs w:val="12"/>
        </w:rPr>
        <w:t xml:space="preserve"> сельского поселения Сургут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
          <w:sz w:val="12"/>
          <w:szCs w:val="12"/>
        </w:rPr>
      </w:pPr>
      <w:r w:rsidRPr="00F568D0">
        <w:rPr>
          <w:rFonts w:ascii="Times New Roman" w:eastAsia="Calibri" w:hAnsi="Times New Roman" w:cs="Times New Roman"/>
          <w:b/>
          <w:sz w:val="12"/>
          <w:szCs w:val="12"/>
        </w:rPr>
        <w:t>ПОСТАНОВЛЯЕТ:</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 (Далее - Программа) следующего содержания:</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135"/>
        <w:gridCol w:w="2698"/>
        <w:gridCol w:w="992"/>
        <w:gridCol w:w="850"/>
        <w:gridCol w:w="850"/>
        <w:gridCol w:w="998"/>
      </w:tblGrid>
      <w:tr w:rsidR="00F568D0" w:rsidRPr="00F568D0" w:rsidTr="00F568D0">
        <w:tc>
          <w:tcPr>
            <w:tcW w:w="755" w:type="pct"/>
            <w:vMerge w:val="restart"/>
            <w:tcMar>
              <w:left w:w="0" w:type="dxa"/>
              <w:right w:w="0" w:type="dxa"/>
            </w:tcMar>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Объемы финансирования</w:t>
            </w:r>
          </w:p>
          <w:p w:rsidR="00F568D0" w:rsidRPr="00F568D0" w:rsidRDefault="00F568D0" w:rsidP="00F568D0">
            <w:pPr>
              <w:tabs>
                <w:tab w:val="left" w:pos="284"/>
              </w:tabs>
              <w:rPr>
                <w:rFonts w:ascii="Times New Roman" w:eastAsia="Calibri" w:hAnsi="Times New Roman" w:cs="Times New Roman"/>
                <w:sz w:val="12"/>
                <w:szCs w:val="12"/>
              </w:rPr>
            </w:pPr>
          </w:p>
        </w:tc>
        <w:tc>
          <w:tcPr>
            <w:tcW w:w="1793"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Объем финансирования</w:t>
            </w:r>
          </w:p>
        </w:tc>
        <w:tc>
          <w:tcPr>
            <w:tcW w:w="659"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2022г.</w:t>
            </w:r>
          </w:p>
        </w:tc>
        <w:tc>
          <w:tcPr>
            <w:tcW w:w="565"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2023г</w:t>
            </w:r>
          </w:p>
        </w:tc>
        <w:tc>
          <w:tcPr>
            <w:tcW w:w="565"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2024г.</w:t>
            </w:r>
          </w:p>
        </w:tc>
        <w:tc>
          <w:tcPr>
            <w:tcW w:w="663"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всего</w:t>
            </w:r>
          </w:p>
        </w:tc>
      </w:tr>
      <w:tr w:rsidR="00F568D0" w:rsidRPr="00F568D0" w:rsidTr="00F568D0">
        <w:tc>
          <w:tcPr>
            <w:tcW w:w="755" w:type="pct"/>
            <w:vMerge/>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p>
        </w:tc>
        <w:tc>
          <w:tcPr>
            <w:tcW w:w="1793"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Местный бюджет района, тыс. руб.</w:t>
            </w:r>
          </w:p>
        </w:tc>
        <w:tc>
          <w:tcPr>
            <w:tcW w:w="659" w:type="pct"/>
            <w:tcMar>
              <w:left w:w="0" w:type="dxa"/>
              <w:right w:w="0" w:type="dxa"/>
            </w:tcMar>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1767,36653</w:t>
            </w:r>
          </w:p>
        </w:tc>
        <w:tc>
          <w:tcPr>
            <w:tcW w:w="565"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1200,00</w:t>
            </w:r>
          </w:p>
        </w:tc>
        <w:tc>
          <w:tcPr>
            <w:tcW w:w="565"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1310,00</w:t>
            </w:r>
          </w:p>
        </w:tc>
        <w:tc>
          <w:tcPr>
            <w:tcW w:w="663"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4 277,36653</w:t>
            </w:r>
          </w:p>
        </w:tc>
      </w:tr>
      <w:tr w:rsidR="00F568D0" w:rsidRPr="00F568D0" w:rsidTr="00F568D0">
        <w:tc>
          <w:tcPr>
            <w:tcW w:w="755" w:type="pct"/>
            <w:vMerge/>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p>
        </w:tc>
        <w:tc>
          <w:tcPr>
            <w:tcW w:w="1793"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Всего по годам, тыс. руб.</w:t>
            </w:r>
          </w:p>
        </w:tc>
        <w:tc>
          <w:tcPr>
            <w:tcW w:w="659"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1767,36653</w:t>
            </w:r>
          </w:p>
        </w:tc>
        <w:tc>
          <w:tcPr>
            <w:tcW w:w="565"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1200,00</w:t>
            </w:r>
          </w:p>
        </w:tc>
        <w:tc>
          <w:tcPr>
            <w:tcW w:w="565"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1310,00</w:t>
            </w:r>
          </w:p>
        </w:tc>
        <w:tc>
          <w:tcPr>
            <w:tcW w:w="663" w:type="pct"/>
            <w:tcMar>
              <w:left w:w="0" w:type="dxa"/>
              <w:right w:w="0" w:type="dxa"/>
            </w:tcMar>
            <w:hideMark/>
          </w:tcPr>
          <w:p w:rsidR="00F568D0" w:rsidRPr="00F568D0" w:rsidRDefault="00F568D0" w:rsidP="00F568D0">
            <w:pPr>
              <w:tabs>
                <w:tab w:val="left" w:pos="284"/>
              </w:tabs>
              <w:rPr>
                <w:rFonts w:ascii="Times New Roman" w:eastAsia="Calibri" w:hAnsi="Times New Roman" w:cs="Times New Roman"/>
                <w:sz w:val="12"/>
                <w:szCs w:val="12"/>
              </w:rPr>
            </w:pPr>
            <w:r w:rsidRPr="00F568D0">
              <w:rPr>
                <w:rFonts w:ascii="Times New Roman" w:eastAsia="Calibri" w:hAnsi="Times New Roman" w:cs="Times New Roman"/>
                <w:sz w:val="12"/>
                <w:szCs w:val="12"/>
              </w:rPr>
              <w:t>4 277,36653</w:t>
            </w:r>
          </w:p>
        </w:tc>
      </w:tr>
    </w:tbl>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29"/>
        <w:gridCol w:w="2477"/>
        <w:gridCol w:w="1238"/>
        <w:gridCol w:w="788"/>
        <w:gridCol w:w="676"/>
        <w:gridCol w:w="1915"/>
      </w:tblGrid>
      <w:tr w:rsidR="00F568D0" w:rsidRPr="00F568D0" w:rsidTr="00F568D0">
        <w:trPr>
          <w:trHeight w:val="20"/>
        </w:trPr>
        <w:tc>
          <w:tcPr>
            <w:tcW w:w="285"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 п/п</w:t>
            </w:r>
          </w:p>
        </w:tc>
        <w:tc>
          <w:tcPr>
            <w:tcW w:w="1646"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Наименование мероприятия</w:t>
            </w:r>
          </w:p>
        </w:tc>
        <w:tc>
          <w:tcPr>
            <w:tcW w:w="1796"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Планируемый объем финансирования, тыс.рублей</w:t>
            </w:r>
          </w:p>
        </w:tc>
        <w:tc>
          <w:tcPr>
            <w:tcW w:w="1273"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Исполнитель мероприятия</w:t>
            </w:r>
          </w:p>
        </w:tc>
      </w:tr>
      <w:tr w:rsidR="00F568D0" w:rsidRPr="00F568D0" w:rsidTr="00F568D0">
        <w:trPr>
          <w:trHeight w:val="20"/>
        </w:trPr>
        <w:tc>
          <w:tcPr>
            <w:tcW w:w="285" w:type="pct"/>
            <w:vMerge/>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1646" w:type="pct"/>
            <w:vMerge/>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82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2022</w:t>
            </w:r>
          </w:p>
        </w:tc>
        <w:tc>
          <w:tcPr>
            <w:tcW w:w="524"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2023</w:t>
            </w:r>
          </w:p>
        </w:tc>
        <w:tc>
          <w:tcPr>
            <w:tcW w:w="44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2024</w:t>
            </w:r>
          </w:p>
        </w:tc>
        <w:tc>
          <w:tcPr>
            <w:tcW w:w="1273"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r>
      <w:tr w:rsidR="00F568D0" w:rsidRPr="00F568D0" w:rsidTr="00F568D0">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w:t>
            </w:r>
          </w:p>
        </w:tc>
        <w:tc>
          <w:tcPr>
            <w:tcW w:w="1646"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2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1767,36653</w:t>
            </w:r>
          </w:p>
        </w:tc>
        <w:tc>
          <w:tcPr>
            <w:tcW w:w="524"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1200,0000</w:t>
            </w:r>
          </w:p>
        </w:tc>
        <w:tc>
          <w:tcPr>
            <w:tcW w:w="44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1310,0000</w:t>
            </w:r>
          </w:p>
        </w:tc>
        <w:tc>
          <w:tcPr>
            <w:tcW w:w="1273"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Администрация сельского поселения Сургут</w:t>
            </w:r>
          </w:p>
        </w:tc>
      </w:tr>
      <w:tr w:rsidR="00F568D0" w:rsidRPr="00F568D0" w:rsidTr="00F568D0">
        <w:trPr>
          <w:trHeight w:val="20"/>
        </w:trPr>
        <w:tc>
          <w:tcPr>
            <w:tcW w:w="285"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c>
          <w:tcPr>
            <w:tcW w:w="1646"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Всего:</w:t>
            </w:r>
          </w:p>
        </w:tc>
        <w:tc>
          <w:tcPr>
            <w:tcW w:w="823"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1767,36653</w:t>
            </w:r>
          </w:p>
        </w:tc>
        <w:tc>
          <w:tcPr>
            <w:tcW w:w="524"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1200,0000</w:t>
            </w:r>
          </w:p>
        </w:tc>
        <w:tc>
          <w:tcPr>
            <w:tcW w:w="449" w:type="pct"/>
            <w:tcBorders>
              <w:top w:val="single" w:sz="4" w:space="0" w:color="000000"/>
              <w:left w:val="single" w:sz="4" w:space="0" w:color="000000"/>
              <w:bottom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r w:rsidRPr="00F568D0">
              <w:rPr>
                <w:rFonts w:ascii="Times New Roman" w:eastAsia="Calibri" w:hAnsi="Times New Roman" w:cs="Times New Roman"/>
                <w:sz w:val="12"/>
                <w:szCs w:val="12"/>
              </w:rPr>
              <w:t>1310,0000</w:t>
            </w:r>
          </w:p>
        </w:tc>
        <w:tc>
          <w:tcPr>
            <w:tcW w:w="1273"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568D0" w:rsidRPr="00F568D0" w:rsidRDefault="00F568D0" w:rsidP="00F568D0">
            <w:pPr>
              <w:tabs>
                <w:tab w:val="left" w:pos="284"/>
              </w:tabs>
              <w:spacing w:after="0" w:line="240" w:lineRule="auto"/>
              <w:rPr>
                <w:rFonts w:ascii="Times New Roman" w:eastAsia="Calibri" w:hAnsi="Times New Roman" w:cs="Times New Roman"/>
                <w:sz w:val="12"/>
                <w:szCs w:val="12"/>
              </w:rPr>
            </w:pPr>
          </w:p>
        </w:tc>
      </w:tr>
    </w:tbl>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Объем и источники финансирования мероприятий Программы:</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b/>
          <w:sz w:val="12"/>
          <w:szCs w:val="12"/>
        </w:rPr>
      </w:pPr>
      <w:r w:rsidRPr="00F568D0">
        <w:rPr>
          <w:rFonts w:ascii="Times New Roman" w:eastAsia="Calibri" w:hAnsi="Times New Roman" w:cs="Times New Roman"/>
          <w:sz w:val="12"/>
          <w:szCs w:val="12"/>
        </w:rPr>
        <w:t xml:space="preserve">Средства местного бюджета -  </w:t>
      </w:r>
      <w:r w:rsidRPr="00F568D0">
        <w:rPr>
          <w:rFonts w:ascii="Times New Roman" w:eastAsia="Calibri" w:hAnsi="Times New Roman" w:cs="Times New Roman"/>
          <w:b/>
          <w:sz w:val="12"/>
          <w:szCs w:val="12"/>
        </w:rPr>
        <w:t xml:space="preserve">4 277,36653 </w:t>
      </w:r>
      <w:r w:rsidRPr="00F568D0">
        <w:rPr>
          <w:rFonts w:ascii="Times New Roman" w:eastAsia="Calibri" w:hAnsi="Times New Roman" w:cs="Times New Roman"/>
          <w:sz w:val="12"/>
          <w:szCs w:val="12"/>
        </w:rPr>
        <w:t>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2022 год – 1 767,36653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2023 год – 1 200,00000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2024 год – 1 310,00000 тыс. рублей.</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2. Опубликовать настоящее Постановление в газете «Сергиевский вестник».</w:t>
      </w:r>
    </w:p>
    <w:p w:rsidR="00F568D0" w:rsidRPr="00F568D0" w:rsidRDefault="00F568D0" w:rsidP="00F568D0">
      <w:pPr>
        <w:tabs>
          <w:tab w:val="left" w:pos="284"/>
        </w:tabs>
        <w:spacing w:after="0" w:line="240" w:lineRule="auto"/>
        <w:ind w:firstLine="284"/>
        <w:jc w:val="both"/>
        <w:rPr>
          <w:rFonts w:ascii="Times New Roman" w:eastAsia="Calibri" w:hAnsi="Times New Roman" w:cs="Times New Roman"/>
          <w:sz w:val="12"/>
          <w:szCs w:val="12"/>
        </w:rPr>
      </w:pPr>
      <w:r w:rsidRPr="00F568D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568D0" w:rsidRPr="00F568D0" w:rsidRDefault="00F568D0" w:rsidP="00F568D0">
      <w:pPr>
        <w:tabs>
          <w:tab w:val="left" w:pos="284"/>
        </w:tabs>
        <w:spacing w:after="0" w:line="240" w:lineRule="auto"/>
        <w:jc w:val="right"/>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Глава сельского поселения Сургут</w:t>
      </w:r>
    </w:p>
    <w:p w:rsidR="00F568D0" w:rsidRDefault="00F568D0" w:rsidP="00F568D0">
      <w:pPr>
        <w:tabs>
          <w:tab w:val="left" w:pos="284"/>
        </w:tabs>
        <w:spacing w:after="0" w:line="240" w:lineRule="auto"/>
        <w:jc w:val="right"/>
        <w:rPr>
          <w:rFonts w:ascii="Times New Roman" w:eastAsia="Calibri" w:hAnsi="Times New Roman" w:cs="Times New Roman"/>
          <w:bCs/>
          <w:sz w:val="12"/>
          <w:szCs w:val="12"/>
        </w:rPr>
      </w:pPr>
      <w:r w:rsidRPr="00F568D0">
        <w:rPr>
          <w:rFonts w:ascii="Times New Roman" w:eastAsia="Calibri" w:hAnsi="Times New Roman" w:cs="Times New Roman"/>
          <w:bCs/>
          <w:sz w:val="12"/>
          <w:szCs w:val="12"/>
        </w:rPr>
        <w:t>муниципального района Сергиевский</w:t>
      </w:r>
    </w:p>
    <w:p w:rsidR="00F568D0" w:rsidRPr="00F568D0" w:rsidRDefault="00F568D0" w:rsidP="00F568D0">
      <w:pPr>
        <w:tabs>
          <w:tab w:val="left" w:pos="284"/>
        </w:tabs>
        <w:spacing w:after="0" w:line="240" w:lineRule="auto"/>
        <w:jc w:val="right"/>
        <w:rPr>
          <w:rFonts w:ascii="Times New Roman" w:eastAsia="Calibri" w:hAnsi="Times New Roman" w:cs="Times New Roman"/>
          <w:sz w:val="12"/>
          <w:szCs w:val="12"/>
        </w:rPr>
      </w:pPr>
      <w:r w:rsidRPr="00F568D0">
        <w:rPr>
          <w:rFonts w:ascii="Times New Roman" w:eastAsia="Calibri" w:hAnsi="Times New Roman" w:cs="Times New Roman"/>
          <w:bCs/>
          <w:sz w:val="12"/>
          <w:szCs w:val="12"/>
        </w:rPr>
        <w:t>С.А. Содомов</w:t>
      </w:r>
    </w:p>
    <w:p w:rsidR="00F568D0" w:rsidRPr="007931CA" w:rsidRDefault="00F568D0" w:rsidP="00F568D0">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F568D0" w:rsidRPr="007931CA" w:rsidRDefault="00F568D0" w:rsidP="00F568D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7931CA">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F568D0" w:rsidRPr="007931CA" w:rsidRDefault="00F568D0" w:rsidP="00F568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F568D0" w:rsidRPr="007931CA" w:rsidRDefault="00F568D0" w:rsidP="00F568D0">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F568D0" w:rsidRPr="007931CA" w:rsidRDefault="00F568D0" w:rsidP="00F568D0">
      <w:pPr>
        <w:tabs>
          <w:tab w:val="left" w:pos="284"/>
        </w:tabs>
        <w:spacing w:after="0" w:line="240" w:lineRule="auto"/>
        <w:jc w:val="center"/>
        <w:rPr>
          <w:rFonts w:ascii="Times New Roman" w:eastAsia="Calibri" w:hAnsi="Times New Roman" w:cs="Times New Roman"/>
          <w:sz w:val="12"/>
          <w:szCs w:val="12"/>
        </w:rPr>
      </w:pPr>
    </w:p>
    <w:p w:rsidR="00F568D0" w:rsidRPr="007931CA" w:rsidRDefault="00F568D0" w:rsidP="00F568D0">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F568D0" w:rsidRPr="005233FD" w:rsidRDefault="00F568D0" w:rsidP="00F568D0">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0C548F">
        <w:rPr>
          <w:rFonts w:ascii="Times New Roman" w:eastAsia="Calibri" w:hAnsi="Times New Roman" w:cs="Times New Roman"/>
          <w:sz w:val="12"/>
          <w:szCs w:val="12"/>
        </w:rPr>
        <w:t xml:space="preserve">          №59</w:t>
      </w:r>
    </w:p>
    <w:p w:rsidR="000C548F" w:rsidRDefault="000C548F" w:rsidP="000C548F">
      <w:pPr>
        <w:tabs>
          <w:tab w:val="left" w:pos="284"/>
        </w:tabs>
        <w:spacing w:after="0" w:line="240" w:lineRule="auto"/>
        <w:jc w:val="center"/>
        <w:rPr>
          <w:rFonts w:ascii="Times New Roman" w:eastAsia="Calibri" w:hAnsi="Times New Roman" w:cs="Times New Roman"/>
          <w:b/>
          <w:bCs/>
          <w:sz w:val="12"/>
          <w:szCs w:val="12"/>
        </w:rPr>
      </w:pPr>
      <w:r w:rsidRPr="000C548F">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w:t>
      </w:r>
    </w:p>
    <w:p w:rsidR="000C548F" w:rsidRPr="000C548F" w:rsidRDefault="000C548F" w:rsidP="000C548F">
      <w:pPr>
        <w:tabs>
          <w:tab w:val="left" w:pos="284"/>
        </w:tabs>
        <w:spacing w:after="0" w:line="240" w:lineRule="auto"/>
        <w:jc w:val="center"/>
        <w:rPr>
          <w:rFonts w:ascii="Times New Roman" w:eastAsia="Calibri" w:hAnsi="Times New Roman" w:cs="Times New Roman"/>
          <w:sz w:val="12"/>
          <w:szCs w:val="12"/>
        </w:rPr>
      </w:pPr>
      <w:r w:rsidRPr="000C548F">
        <w:rPr>
          <w:rFonts w:ascii="Times New Roman" w:eastAsia="Calibri" w:hAnsi="Times New Roman" w:cs="Times New Roman"/>
          <w:b/>
          <w:bCs/>
          <w:sz w:val="12"/>
          <w:szCs w:val="12"/>
        </w:rPr>
        <w:t>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p>
    <w:p w:rsidR="000C548F" w:rsidRPr="000C548F" w:rsidRDefault="000C548F" w:rsidP="000C548F">
      <w:pPr>
        <w:tabs>
          <w:tab w:val="left" w:pos="284"/>
        </w:tabs>
        <w:spacing w:after="0" w:line="240" w:lineRule="auto"/>
        <w:jc w:val="both"/>
        <w:rPr>
          <w:rFonts w:ascii="Times New Roman" w:eastAsia="Calibri" w:hAnsi="Times New Roman" w:cs="Times New Roman"/>
          <w:sz w:val="12"/>
          <w:szCs w:val="12"/>
        </w:rPr>
      </w:pP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В соответствии с Федеральным </w:t>
      </w:r>
      <w:r w:rsidRPr="000C548F">
        <w:rPr>
          <w:rFonts w:ascii="Times New Roman" w:eastAsia="Calibri" w:hAnsi="Times New Roman" w:cs="Times New Roman"/>
          <w:sz w:val="12"/>
          <w:szCs w:val="12"/>
          <w:u w:val="single"/>
        </w:rPr>
        <w:t>законом</w:t>
      </w:r>
      <w:r w:rsidRPr="000C548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C548F">
        <w:rPr>
          <w:rFonts w:ascii="Times New Roman" w:eastAsia="Calibri" w:hAnsi="Times New Roman" w:cs="Times New Roman"/>
          <w:sz w:val="12"/>
          <w:szCs w:val="12"/>
          <w:u w:val="single"/>
        </w:rPr>
        <w:t>Уставом</w:t>
      </w:r>
      <w:r w:rsidRPr="000C548F">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
          <w:sz w:val="12"/>
          <w:szCs w:val="12"/>
        </w:rPr>
      </w:pPr>
      <w:r w:rsidRPr="000C548F">
        <w:rPr>
          <w:rFonts w:ascii="Times New Roman" w:eastAsia="Calibri" w:hAnsi="Times New Roman" w:cs="Times New Roman"/>
          <w:b/>
          <w:sz w:val="12"/>
          <w:szCs w:val="12"/>
        </w:rPr>
        <w:t>ПОСТАНОВЛЯЕТ:</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 (далее - Программа) следующего содержания:</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Общий объем финансирования Программы составляет 44147</w:t>
      </w:r>
      <w:r w:rsidRPr="000C548F">
        <w:rPr>
          <w:rFonts w:ascii="Times New Roman" w:eastAsia="Calibri" w:hAnsi="Times New Roman" w:cs="Times New Roman"/>
          <w:b/>
          <w:sz w:val="12"/>
          <w:szCs w:val="12"/>
        </w:rPr>
        <w:t>,49672</w:t>
      </w:r>
      <w:r w:rsidRPr="000C548F">
        <w:rPr>
          <w:rFonts w:ascii="Times New Roman" w:eastAsia="Calibri" w:hAnsi="Times New Roman" w:cs="Times New Roman"/>
          <w:sz w:val="12"/>
          <w:szCs w:val="12"/>
        </w:rPr>
        <w:t xml:space="preserve"> тыс. руб., в том числе по годам:</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2022 год – 12749,96929 тыс. руб.;</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2023 год – 14402,99029 тыс. руб.;</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2024 год – 16994,53714тыс. руб.</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0C548F" w:rsidRPr="000C548F" w:rsidRDefault="000C548F" w:rsidP="000C548F">
      <w:pPr>
        <w:tabs>
          <w:tab w:val="left" w:pos="284"/>
        </w:tabs>
        <w:spacing w:after="0" w:line="240" w:lineRule="auto"/>
        <w:jc w:val="right"/>
        <w:rPr>
          <w:rFonts w:ascii="Times New Roman" w:eastAsia="Calibri" w:hAnsi="Times New Roman" w:cs="Times New Roman"/>
          <w:sz w:val="12"/>
          <w:szCs w:val="12"/>
        </w:rPr>
      </w:pPr>
      <w:r w:rsidRPr="000C548F">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04"/>
        <w:gridCol w:w="3678"/>
        <w:gridCol w:w="1147"/>
        <w:gridCol w:w="1147"/>
        <w:gridCol w:w="1147"/>
      </w:tblGrid>
      <w:tr w:rsidR="000C548F" w:rsidRPr="000C548F" w:rsidTr="000C548F">
        <w:trPr>
          <w:trHeight w:val="20"/>
          <w:tblHeader/>
        </w:trPr>
        <w:tc>
          <w:tcPr>
            <w:tcW w:w="269"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 п/п</w:t>
            </w:r>
          </w:p>
        </w:tc>
        <w:tc>
          <w:tcPr>
            <w:tcW w:w="244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Наименование мероприятия</w:t>
            </w:r>
          </w:p>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286"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Годы реализации</w:t>
            </w:r>
          </w:p>
        </w:tc>
      </w:tr>
      <w:tr w:rsidR="000C548F" w:rsidRPr="000C548F" w:rsidTr="000C548F">
        <w:trPr>
          <w:trHeight w:val="20"/>
          <w:tblHeader/>
        </w:trPr>
        <w:tc>
          <w:tcPr>
            <w:tcW w:w="269"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2024 г.</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1479,84972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1632,58338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1844,82013</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5091,02097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6134,98312</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7326,41966</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728,80000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728,80000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728,800</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4695,10860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5043,58379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6023,23735</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18,00000</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lastRenderedPageBreak/>
              <w:t>6</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20,00000</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11994,77929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13539,95029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15961,27714</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755,19000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863,04000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1033,26000</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755,19000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863,04000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1033,26000</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8</w:t>
            </w: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r>
      <w:tr w:rsidR="000C548F" w:rsidRPr="000C548F" w:rsidTr="000C548F">
        <w:trPr>
          <w:trHeight w:val="20"/>
        </w:trPr>
        <w:tc>
          <w:tcPr>
            <w:tcW w:w="269"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12749,96929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14402,99029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16994,53714</w:t>
            </w:r>
          </w:p>
        </w:tc>
      </w:tr>
    </w:tbl>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 Опубликовать настоящее Постановление в газете «Сергиевский вестник».</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C548F" w:rsidRPr="000C548F" w:rsidRDefault="000C548F" w:rsidP="000C548F">
      <w:pPr>
        <w:tabs>
          <w:tab w:val="left" w:pos="284"/>
        </w:tabs>
        <w:spacing w:after="0" w:line="240" w:lineRule="auto"/>
        <w:jc w:val="right"/>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Глава городского поселения Суходол</w:t>
      </w:r>
    </w:p>
    <w:p w:rsidR="000C548F" w:rsidRDefault="000C548F" w:rsidP="000C548F">
      <w:pPr>
        <w:tabs>
          <w:tab w:val="left" w:pos="284"/>
        </w:tabs>
        <w:spacing w:after="0" w:line="240" w:lineRule="auto"/>
        <w:jc w:val="right"/>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муниципального района Сергиевский</w:t>
      </w:r>
    </w:p>
    <w:p w:rsidR="000C548F" w:rsidRPr="000C548F" w:rsidRDefault="000C548F" w:rsidP="000C548F">
      <w:pPr>
        <w:tabs>
          <w:tab w:val="left" w:pos="284"/>
        </w:tabs>
        <w:spacing w:after="0" w:line="240" w:lineRule="auto"/>
        <w:jc w:val="right"/>
        <w:rPr>
          <w:rFonts w:ascii="Times New Roman" w:eastAsia="Calibri" w:hAnsi="Times New Roman" w:cs="Times New Roman"/>
          <w:sz w:val="12"/>
          <w:szCs w:val="12"/>
        </w:rPr>
      </w:pPr>
      <w:r w:rsidRPr="000C548F">
        <w:rPr>
          <w:rFonts w:ascii="Times New Roman" w:eastAsia="Calibri" w:hAnsi="Times New Roman" w:cs="Times New Roman"/>
          <w:bCs/>
          <w:sz w:val="12"/>
          <w:szCs w:val="12"/>
        </w:rPr>
        <w:t>И.О. Беседин</w:t>
      </w:r>
    </w:p>
    <w:p w:rsidR="00B7092F" w:rsidRDefault="00B7092F" w:rsidP="000C548F">
      <w:pPr>
        <w:tabs>
          <w:tab w:val="left" w:pos="284"/>
          <w:tab w:val="left" w:pos="3828"/>
        </w:tabs>
        <w:spacing w:after="0" w:line="240" w:lineRule="auto"/>
        <w:jc w:val="center"/>
        <w:rPr>
          <w:rFonts w:ascii="Times New Roman" w:eastAsia="Calibri" w:hAnsi="Times New Roman" w:cs="Times New Roman"/>
          <w:b/>
          <w:sz w:val="12"/>
          <w:szCs w:val="12"/>
        </w:rPr>
      </w:pPr>
    </w:p>
    <w:p w:rsidR="000C548F" w:rsidRPr="007931CA" w:rsidRDefault="000C548F" w:rsidP="000C548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0C548F" w:rsidRPr="007931CA" w:rsidRDefault="000C548F" w:rsidP="000C54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7931CA">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0C548F" w:rsidRPr="007931CA" w:rsidRDefault="000C548F" w:rsidP="000C548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0C548F" w:rsidRPr="007931CA" w:rsidRDefault="000C548F" w:rsidP="000C548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0C548F" w:rsidRPr="007931CA" w:rsidRDefault="000C548F" w:rsidP="000C548F">
      <w:pPr>
        <w:tabs>
          <w:tab w:val="left" w:pos="284"/>
        </w:tabs>
        <w:spacing w:after="0" w:line="240" w:lineRule="auto"/>
        <w:jc w:val="center"/>
        <w:rPr>
          <w:rFonts w:ascii="Times New Roman" w:eastAsia="Calibri" w:hAnsi="Times New Roman" w:cs="Times New Roman"/>
          <w:sz w:val="12"/>
          <w:szCs w:val="12"/>
        </w:rPr>
      </w:pPr>
    </w:p>
    <w:p w:rsidR="000C548F" w:rsidRPr="007931CA" w:rsidRDefault="000C548F" w:rsidP="000C548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C548F" w:rsidRPr="005233FD" w:rsidRDefault="000C548F" w:rsidP="000C548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№60</w:t>
      </w:r>
    </w:p>
    <w:p w:rsidR="000C548F" w:rsidRDefault="000C548F" w:rsidP="000C548F">
      <w:pPr>
        <w:tabs>
          <w:tab w:val="left" w:pos="284"/>
        </w:tabs>
        <w:spacing w:after="0" w:line="240" w:lineRule="auto"/>
        <w:jc w:val="center"/>
        <w:rPr>
          <w:rFonts w:ascii="Times New Roman" w:eastAsia="Calibri" w:hAnsi="Times New Roman" w:cs="Times New Roman"/>
          <w:b/>
          <w:sz w:val="12"/>
          <w:szCs w:val="12"/>
        </w:rPr>
      </w:pPr>
      <w:r w:rsidRPr="000C548F">
        <w:rPr>
          <w:rFonts w:ascii="Times New Roman" w:eastAsia="Calibri" w:hAnsi="Times New Roman" w:cs="Times New Roman"/>
          <w:b/>
          <w:bCs/>
          <w:sz w:val="12"/>
          <w:szCs w:val="12"/>
        </w:rPr>
        <w:t xml:space="preserve">О внесении изменений в Приложение к постановлению администрации </w:t>
      </w:r>
      <w:r w:rsidRPr="000C548F">
        <w:rPr>
          <w:rFonts w:ascii="Times New Roman" w:eastAsia="Calibri" w:hAnsi="Times New Roman" w:cs="Times New Roman"/>
          <w:b/>
          <w:sz w:val="12"/>
          <w:szCs w:val="12"/>
        </w:rPr>
        <w:t>городского поселения Суходол</w:t>
      </w:r>
    </w:p>
    <w:p w:rsidR="000C548F" w:rsidRPr="000C548F" w:rsidRDefault="000C548F" w:rsidP="000C548F">
      <w:pPr>
        <w:tabs>
          <w:tab w:val="left" w:pos="284"/>
        </w:tabs>
        <w:spacing w:after="0" w:line="240" w:lineRule="auto"/>
        <w:jc w:val="center"/>
        <w:rPr>
          <w:rFonts w:ascii="Times New Roman" w:eastAsia="Calibri" w:hAnsi="Times New Roman" w:cs="Times New Roman"/>
          <w:sz w:val="12"/>
          <w:szCs w:val="12"/>
        </w:rPr>
      </w:pPr>
      <w:r w:rsidRPr="000C548F">
        <w:rPr>
          <w:rFonts w:ascii="Times New Roman" w:eastAsia="Calibri" w:hAnsi="Times New Roman" w:cs="Times New Roman"/>
          <w:b/>
          <w:sz w:val="12"/>
          <w:szCs w:val="12"/>
        </w:rPr>
        <w:t xml:space="preserve"> </w:t>
      </w:r>
      <w:r w:rsidRPr="000C548F">
        <w:rPr>
          <w:rFonts w:ascii="Times New Roman" w:eastAsia="Calibri" w:hAnsi="Times New Roman" w:cs="Times New Roman"/>
          <w:b/>
          <w:bCs/>
          <w:sz w:val="12"/>
          <w:szCs w:val="12"/>
        </w:rPr>
        <w:t xml:space="preserve">муниципального района Сергиевский №169 от 30.12.2021г. «Об утверждении муниципальной программы «Благоустройство территории </w:t>
      </w:r>
      <w:r w:rsidRPr="000C548F">
        <w:rPr>
          <w:rFonts w:ascii="Times New Roman" w:eastAsia="Calibri" w:hAnsi="Times New Roman" w:cs="Times New Roman"/>
          <w:b/>
          <w:sz w:val="12"/>
          <w:szCs w:val="12"/>
        </w:rPr>
        <w:t xml:space="preserve">городского поселения Суходол </w:t>
      </w:r>
      <w:r w:rsidRPr="000C548F">
        <w:rPr>
          <w:rFonts w:ascii="Times New Roman" w:eastAsia="Calibri" w:hAnsi="Times New Roman" w:cs="Times New Roman"/>
          <w:b/>
          <w:bCs/>
          <w:sz w:val="12"/>
          <w:szCs w:val="12"/>
        </w:rPr>
        <w:t>муниципального района Сергиевский» на 2022-2024гг.»</w:t>
      </w:r>
    </w:p>
    <w:p w:rsidR="000C548F" w:rsidRPr="000C548F" w:rsidRDefault="000C548F" w:rsidP="000C548F">
      <w:pPr>
        <w:tabs>
          <w:tab w:val="left" w:pos="284"/>
        </w:tabs>
        <w:spacing w:after="0" w:line="240" w:lineRule="auto"/>
        <w:jc w:val="both"/>
        <w:rPr>
          <w:rFonts w:ascii="Times New Roman" w:eastAsia="Calibri" w:hAnsi="Times New Roman" w:cs="Times New Roman"/>
          <w:sz w:val="12"/>
          <w:szCs w:val="12"/>
        </w:rPr>
      </w:pP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В соответствии с Федеральным </w:t>
      </w:r>
      <w:r w:rsidRPr="000C548F">
        <w:rPr>
          <w:rFonts w:ascii="Times New Roman" w:eastAsia="Calibri" w:hAnsi="Times New Roman" w:cs="Times New Roman"/>
          <w:sz w:val="12"/>
          <w:szCs w:val="12"/>
          <w:u w:val="single"/>
        </w:rPr>
        <w:t>законом</w:t>
      </w:r>
      <w:r w:rsidRPr="000C548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C548F">
        <w:rPr>
          <w:rFonts w:ascii="Times New Roman" w:eastAsia="Calibri" w:hAnsi="Times New Roman" w:cs="Times New Roman"/>
          <w:sz w:val="12"/>
          <w:szCs w:val="12"/>
          <w:u w:val="single"/>
        </w:rPr>
        <w:t>Уставом</w:t>
      </w:r>
      <w:r w:rsidRPr="000C548F">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
          <w:sz w:val="12"/>
          <w:szCs w:val="12"/>
        </w:rPr>
      </w:pPr>
      <w:r w:rsidRPr="000C548F">
        <w:rPr>
          <w:rFonts w:ascii="Times New Roman" w:eastAsia="Calibri" w:hAnsi="Times New Roman" w:cs="Times New Roman"/>
          <w:b/>
          <w:sz w:val="12"/>
          <w:szCs w:val="12"/>
        </w:rPr>
        <w:t>ПОСТАНОВЛЯЕТ:</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 Внести изменения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 (далее - Программа) следующего содержания:</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Планируемый общий объем финансирования Программы составит:</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b/>
          <w:sz w:val="12"/>
          <w:szCs w:val="12"/>
        </w:rPr>
        <w:t xml:space="preserve">72943,01122 </w:t>
      </w:r>
      <w:r w:rsidRPr="000C548F">
        <w:rPr>
          <w:rFonts w:ascii="Times New Roman" w:eastAsia="Calibri" w:hAnsi="Times New Roman" w:cs="Times New Roman"/>
          <w:sz w:val="12"/>
          <w:szCs w:val="12"/>
        </w:rPr>
        <w:t>тыс. рублей, в том числе:</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 средств местного бюджета – </w:t>
      </w:r>
      <w:r w:rsidRPr="000C548F">
        <w:rPr>
          <w:rFonts w:ascii="Times New Roman" w:eastAsia="Calibri" w:hAnsi="Times New Roman" w:cs="Times New Roman"/>
          <w:b/>
          <w:sz w:val="12"/>
          <w:szCs w:val="12"/>
        </w:rPr>
        <w:t xml:space="preserve">72759,56022 </w:t>
      </w:r>
      <w:r w:rsidRPr="000C548F">
        <w:rPr>
          <w:rFonts w:ascii="Times New Roman" w:eastAsia="Calibri" w:hAnsi="Times New Roman" w:cs="Times New Roman"/>
          <w:sz w:val="12"/>
          <w:szCs w:val="12"/>
        </w:rPr>
        <w:t>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2022г. – 22136,78386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2023г. – 26271,97718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2024г. – 24350,79918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 внебюджетные средства – </w:t>
      </w:r>
      <w:r w:rsidRPr="000C548F">
        <w:rPr>
          <w:rFonts w:ascii="Times New Roman" w:eastAsia="Calibri" w:hAnsi="Times New Roman" w:cs="Times New Roman"/>
          <w:b/>
          <w:sz w:val="12"/>
          <w:szCs w:val="12"/>
        </w:rPr>
        <w:t xml:space="preserve">183,451 </w:t>
      </w:r>
      <w:r w:rsidRPr="000C548F">
        <w:rPr>
          <w:rFonts w:ascii="Times New Roman" w:eastAsia="Calibri" w:hAnsi="Times New Roman" w:cs="Times New Roman"/>
          <w:sz w:val="12"/>
          <w:szCs w:val="12"/>
        </w:rPr>
        <w:t>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2022г. – 97,00000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2023г. – 86,45082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2024г. – 0,00018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3831"/>
        <w:gridCol w:w="992"/>
        <w:gridCol w:w="849"/>
        <w:gridCol w:w="715"/>
      </w:tblGrid>
      <w:tr w:rsidR="000C548F" w:rsidRPr="000C548F" w:rsidTr="000C548F">
        <w:trPr>
          <w:cantSplit/>
          <w:trHeight w:val="20"/>
        </w:trPr>
        <w:tc>
          <w:tcPr>
            <w:tcW w:w="756" w:type="pct"/>
            <w:vMerge w:val="restar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Наименование бюджета</w:t>
            </w:r>
          </w:p>
        </w:tc>
        <w:tc>
          <w:tcPr>
            <w:tcW w:w="2546" w:type="pct"/>
            <w:vMerge w:val="restar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Наименование мероприятий</w:t>
            </w:r>
          </w:p>
        </w:tc>
        <w:tc>
          <w:tcPr>
            <w:tcW w:w="1699" w:type="pct"/>
            <w:gridSpan w:val="3"/>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Затраты на реализацию мероприятий, рублей</w:t>
            </w:r>
          </w:p>
        </w:tc>
      </w:tr>
      <w:tr w:rsidR="000C548F" w:rsidRPr="000C548F" w:rsidTr="000C548F">
        <w:trPr>
          <w:cantSplit/>
          <w:trHeight w:val="20"/>
        </w:trPr>
        <w:tc>
          <w:tcPr>
            <w:tcW w:w="756" w:type="pct"/>
            <w:vMerge/>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546" w:type="pct"/>
            <w:vMerge/>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659" w:type="pc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2022 год</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2023 год</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2024 год</w:t>
            </w:r>
          </w:p>
        </w:tc>
      </w:tr>
      <w:tr w:rsidR="000C548F" w:rsidRPr="000C548F" w:rsidTr="000C548F">
        <w:trPr>
          <w:cantSplit/>
          <w:trHeight w:val="20"/>
        </w:trPr>
        <w:tc>
          <w:tcPr>
            <w:tcW w:w="756" w:type="pct"/>
            <w:vMerge w:val="restar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Местный бюджет</w:t>
            </w:r>
          </w:p>
        </w:tc>
        <w:tc>
          <w:tcPr>
            <w:tcW w:w="2546" w:type="pc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Электроэнергия и ТО уличного освещения</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11013,68715</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15224,75492</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15938,23948</w:t>
            </w:r>
          </w:p>
        </w:tc>
      </w:tr>
      <w:tr w:rsidR="000C548F" w:rsidRPr="000C548F" w:rsidTr="000C548F">
        <w:trPr>
          <w:cantSplit/>
          <w:trHeight w:val="20"/>
        </w:trPr>
        <w:tc>
          <w:tcPr>
            <w:tcW w:w="756" w:type="pct"/>
            <w:vMerge/>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Трудоустройство безработных, несовершеннолетних</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63,69554</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63,693</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r>
      <w:tr w:rsidR="000C548F" w:rsidRPr="000C548F" w:rsidTr="000C548F">
        <w:trPr>
          <w:cantSplit/>
          <w:trHeight w:val="20"/>
        </w:trPr>
        <w:tc>
          <w:tcPr>
            <w:tcW w:w="756" w:type="pct"/>
            <w:vMerge/>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Улучшение санитарно-эпидемиологического состояния территории</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190,79876</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248,24695</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128,600</w:t>
            </w:r>
          </w:p>
        </w:tc>
      </w:tr>
      <w:tr w:rsidR="000C548F" w:rsidRPr="000C548F" w:rsidTr="000C548F">
        <w:trPr>
          <w:cantSplit/>
          <w:trHeight w:val="20"/>
        </w:trPr>
        <w:tc>
          <w:tcPr>
            <w:tcW w:w="756" w:type="pct"/>
            <w:vMerge/>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Прочие мероприятия</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5392,94456</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4097,05202</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913,96730</w:t>
            </w:r>
          </w:p>
        </w:tc>
      </w:tr>
      <w:tr w:rsidR="000C548F" w:rsidRPr="000C548F" w:rsidTr="000C548F">
        <w:trPr>
          <w:cantSplit/>
          <w:trHeight w:val="20"/>
        </w:trPr>
        <w:tc>
          <w:tcPr>
            <w:tcW w:w="756" w:type="pct"/>
            <w:vMerge/>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МАУ «Комфорт»</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5475,65785</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6638,23029</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7369,99240</w:t>
            </w:r>
          </w:p>
        </w:tc>
      </w:tr>
      <w:tr w:rsidR="000C548F" w:rsidRPr="000C548F" w:rsidTr="000C548F">
        <w:trPr>
          <w:cantSplit/>
          <w:trHeight w:val="20"/>
        </w:trPr>
        <w:tc>
          <w:tcPr>
            <w:tcW w:w="756" w:type="pct"/>
            <w:vMerge/>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ИТОГО</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22136,78386</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26271,97718</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24350,79918</w:t>
            </w:r>
          </w:p>
        </w:tc>
      </w:tr>
      <w:tr w:rsidR="000C548F" w:rsidRPr="000C548F" w:rsidTr="000C548F">
        <w:trPr>
          <w:cantSplit/>
          <w:trHeight w:val="20"/>
        </w:trPr>
        <w:tc>
          <w:tcPr>
            <w:tcW w:w="756" w:type="pct"/>
            <w:vMerge w:val="restar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Внебюджетные средства бюджет</w:t>
            </w:r>
          </w:p>
        </w:tc>
        <w:tc>
          <w:tcPr>
            <w:tcW w:w="2546" w:type="pc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Прочие мероприятия</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97,00000</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86,45082</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0,00018</w:t>
            </w:r>
          </w:p>
        </w:tc>
      </w:tr>
      <w:tr w:rsidR="000C548F" w:rsidRPr="000C548F" w:rsidTr="000C548F">
        <w:trPr>
          <w:cantSplit/>
          <w:trHeight w:val="20"/>
        </w:trPr>
        <w:tc>
          <w:tcPr>
            <w:tcW w:w="756" w:type="pct"/>
            <w:vMerge/>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2546" w:type="pct"/>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ИТОГО</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97,00000</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86,45082</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r>
      <w:tr w:rsidR="000C548F" w:rsidRPr="000C548F" w:rsidTr="000C548F">
        <w:trPr>
          <w:cantSplit/>
          <w:trHeight w:val="20"/>
        </w:trPr>
        <w:tc>
          <w:tcPr>
            <w:tcW w:w="3301" w:type="pct"/>
            <w:gridSpan w:val="2"/>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ВСЕГО</w:t>
            </w:r>
          </w:p>
        </w:tc>
        <w:tc>
          <w:tcPr>
            <w:tcW w:w="659"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22233,78386</w:t>
            </w:r>
          </w:p>
        </w:tc>
        <w:tc>
          <w:tcPr>
            <w:tcW w:w="564"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23986,67518</w:t>
            </w:r>
          </w:p>
        </w:tc>
        <w:tc>
          <w:tcPr>
            <w:tcW w:w="475" w:type="pct"/>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24530,79936</w:t>
            </w:r>
          </w:p>
        </w:tc>
      </w:tr>
    </w:tbl>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Источником финансирования Программы являются средства бюджета    городского поселения Суходол муниципального района Сергиевский.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Общий объем финансирования на реализацию Программы составляет</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b/>
          <w:sz w:val="12"/>
          <w:szCs w:val="12"/>
        </w:rPr>
        <w:t xml:space="preserve">72943,01122 </w:t>
      </w:r>
      <w:r w:rsidRPr="000C548F">
        <w:rPr>
          <w:rFonts w:ascii="Times New Roman" w:eastAsia="Calibri" w:hAnsi="Times New Roman" w:cs="Times New Roman"/>
          <w:sz w:val="12"/>
          <w:szCs w:val="12"/>
        </w:rPr>
        <w:t>тыс. рублей, в том числе по годам:</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2022г. – 22233,78386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2023г. – 26358,42800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2024г. – 24350,79936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городского поселения Суходол на соответствующий финансовый год.</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 Опубликовать настоящее Постановление в газете «Сергиевский вестник».</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0C548F">
      <w:pPr>
        <w:tabs>
          <w:tab w:val="left" w:pos="284"/>
        </w:tabs>
        <w:spacing w:after="0" w:line="240" w:lineRule="auto"/>
        <w:jc w:val="right"/>
        <w:rPr>
          <w:rFonts w:ascii="Times New Roman" w:eastAsia="Calibri" w:hAnsi="Times New Roman" w:cs="Times New Roman"/>
          <w:bCs/>
          <w:sz w:val="12"/>
          <w:szCs w:val="12"/>
        </w:rPr>
      </w:pPr>
    </w:p>
    <w:p w:rsidR="000C548F" w:rsidRPr="000C548F" w:rsidRDefault="000C548F" w:rsidP="000C548F">
      <w:pPr>
        <w:tabs>
          <w:tab w:val="left" w:pos="284"/>
        </w:tabs>
        <w:spacing w:after="0" w:line="240" w:lineRule="auto"/>
        <w:jc w:val="right"/>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 xml:space="preserve">Глава </w:t>
      </w:r>
      <w:r w:rsidRPr="000C548F">
        <w:rPr>
          <w:rFonts w:ascii="Times New Roman" w:eastAsia="Calibri" w:hAnsi="Times New Roman" w:cs="Times New Roman"/>
          <w:sz w:val="12"/>
          <w:szCs w:val="12"/>
        </w:rPr>
        <w:t>городского поселения Суходол</w:t>
      </w:r>
    </w:p>
    <w:p w:rsidR="000C548F" w:rsidRDefault="000C548F" w:rsidP="000C548F">
      <w:pPr>
        <w:tabs>
          <w:tab w:val="left" w:pos="284"/>
        </w:tabs>
        <w:spacing w:after="0" w:line="240" w:lineRule="auto"/>
        <w:jc w:val="right"/>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муниципального района Сергиевский</w:t>
      </w:r>
    </w:p>
    <w:p w:rsidR="000C548F" w:rsidRPr="000C548F" w:rsidRDefault="000C548F" w:rsidP="000C548F">
      <w:pPr>
        <w:tabs>
          <w:tab w:val="left" w:pos="284"/>
        </w:tabs>
        <w:spacing w:after="0" w:line="240" w:lineRule="auto"/>
        <w:jc w:val="right"/>
        <w:rPr>
          <w:rFonts w:ascii="Times New Roman" w:eastAsia="Calibri" w:hAnsi="Times New Roman" w:cs="Times New Roman"/>
          <w:sz w:val="12"/>
          <w:szCs w:val="12"/>
        </w:rPr>
      </w:pPr>
      <w:r w:rsidRPr="000C548F">
        <w:rPr>
          <w:rFonts w:ascii="Times New Roman" w:eastAsia="Calibri" w:hAnsi="Times New Roman" w:cs="Times New Roman"/>
          <w:bCs/>
          <w:sz w:val="12"/>
          <w:szCs w:val="12"/>
        </w:rPr>
        <w:t xml:space="preserve">И.О.  </w:t>
      </w:r>
      <w:r w:rsidRPr="000C548F">
        <w:rPr>
          <w:rFonts w:ascii="Times New Roman" w:eastAsia="Calibri" w:hAnsi="Times New Roman" w:cs="Times New Roman"/>
          <w:sz w:val="12"/>
          <w:szCs w:val="12"/>
        </w:rPr>
        <w:t>Беседин</w:t>
      </w:r>
    </w:p>
    <w:p w:rsidR="000C548F" w:rsidRPr="007931CA" w:rsidRDefault="000C548F" w:rsidP="000C548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0C548F" w:rsidRPr="007931CA" w:rsidRDefault="000C548F" w:rsidP="000C54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7931CA">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0C548F" w:rsidRPr="007931CA" w:rsidRDefault="000C548F" w:rsidP="000C548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0C548F" w:rsidRPr="007931CA" w:rsidRDefault="000C548F" w:rsidP="000C548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0C548F" w:rsidRPr="007931CA" w:rsidRDefault="000C548F" w:rsidP="000C548F">
      <w:pPr>
        <w:tabs>
          <w:tab w:val="left" w:pos="284"/>
        </w:tabs>
        <w:spacing w:after="0" w:line="240" w:lineRule="auto"/>
        <w:jc w:val="center"/>
        <w:rPr>
          <w:rFonts w:ascii="Times New Roman" w:eastAsia="Calibri" w:hAnsi="Times New Roman" w:cs="Times New Roman"/>
          <w:sz w:val="12"/>
          <w:szCs w:val="12"/>
        </w:rPr>
      </w:pPr>
    </w:p>
    <w:p w:rsidR="000C548F" w:rsidRPr="007931CA" w:rsidRDefault="000C548F" w:rsidP="000C548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C548F" w:rsidRPr="005233FD" w:rsidRDefault="000C548F" w:rsidP="000C548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№61</w:t>
      </w:r>
    </w:p>
    <w:p w:rsidR="000C548F" w:rsidRDefault="000C548F" w:rsidP="000C548F">
      <w:pPr>
        <w:tabs>
          <w:tab w:val="left" w:pos="284"/>
        </w:tabs>
        <w:spacing w:after="0" w:line="240" w:lineRule="auto"/>
        <w:jc w:val="center"/>
        <w:rPr>
          <w:rFonts w:ascii="Times New Roman" w:eastAsia="Calibri" w:hAnsi="Times New Roman" w:cs="Times New Roman"/>
          <w:b/>
          <w:sz w:val="12"/>
          <w:szCs w:val="12"/>
        </w:rPr>
      </w:pPr>
      <w:r w:rsidRPr="000C548F">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w:t>
      </w:r>
      <w:r w:rsidRPr="000C548F">
        <w:rPr>
          <w:rFonts w:ascii="Times New Roman" w:eastAsia="Calibri" w:hAnsi="Times New Roman" w:cs="Times New Roman"/>
          <w:b/>
          <w:sz w:val="12"/>
          <w:szCs w:val="12"/>
        </w:rPr>
        <w:t>Суходол</w:t>
      </w:r>
    </w:p>
    <w:p w:rsidR="000C548F" w:rsidRDefault="000C548F" w:rsidP="000C548F">
      <w:pPr>
        <w:tabs>
          <w:tab w:val="left" w:pos="284"/>
        </w:tabs>
        <w:spacing w:after="0" w:line="240" w:lineRule="auto"/>
        <w:jc w:val="center"/>
        <w:rPr>
          <w:rFonts w:ascii="Times New Roman" w:eastAsia="Calibri" w:hAnsi="Times New Roman" w:cs="Times New Roman"/>
          <w:b/>
          <w:bCs/>
          <w:sz w:val="12"/>
          <w:szCs w:val="12"/>
        </w:rPr>
      </w:pPr>
      <w:r w:rsidRPr="000C548F">
        <w:rPr>
          <w:rFonts w:ascii="Times New Roman" w:eastAsia="Calibri" w:hAnsi="Times New Roman" w:cs="Times New Roman"/>
          <w:b/>
          <w:sz w:val="12"/>
          <w:szCs w:val="12"/>
        </w:rPr>
        <w:t xml:space="preserve"> </w:t>
      </w:r>
      <w:r w:rsidRPr="000C548F">
        <w:rPr>
          <w:rFonts w:ascii="Times New Roman" w:eastAsia="Calibri" w:hAnsi="Times New Roman" w:cs="Times New Roman"/>
          <w:b/>
          <w:bCs/>
          <w:sz w:val="12"/>
          <w:szCs w:val="12"/>
        </w:rPr>
        <w:t>муниципального района Сергиевский № 170 от 30.12.2021г. «Об утверждении муниципальной программы</w:t>
      </w:r>
    </w:p>
    <w:p w:rsidR="000C548F" w:rsidRDefault="000C548F" w:rsidP="000C548F">
      <w:pPr>
        <w:tabs>
          <w:tab w:val="left" w:pos="284"/>
        </w:tabs>
        <w:spacing w:after="0" w:line="240" w:lineRule="auto"/>
        <w:jc w:val="center"/>
        <w:rPr>
          <w:rFonts w:ascii="Times New Roman" w:eastAsia="Calibri" w:hAnsi="Times New Roman" w:cs="Times New Roman"/>
          <w:b/>
          <w:sz w:val="12"/>
          <w:szCs w:val="12"/>
        </w:rPr>
      </w:pPr>
      <w:r w:rsidRPr="000C548F">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w:t>
      </w:r>
      <w:r w:rsidRPr="000C548F">
        <w:rPr>
          <w:rFonts w:ascii="Times New Roman" w:eastAsia="Calibri" w:hAnsi="Times New Roman" w:cs="Times New Roman"/>
          <w:b/>
          <w:sz w:val="12"/>
          <w:szCs w:val="12"/>
        </w:rPr>
        <w:t>Суходол</w:t>
      </w:r>
    </w:p>
    <w:p w:rsidR="000C548F" w:rsidRPr="000C548F" w:rsidRDefault="000C548F" w:rsidP="000C548F">
      <w:pPr>
        <w:tabs>
          <w:tab w:val="left" w:pos="284"/>
        </w:tabs>
        <w:spacing w:after="0" w:line="240" w:lineRule="auto"/>
        <w:jc w:val="center"/>
        <w:rPr>
          <w:rFonts w:ascii="Times New Roman" w:eastAsia="Calibri" w:hAnsi="Times New Roman" w:cs="Times New Roman"/>
          <w:sz w:val="12"/>
          <w:szCs w:val="12"/>
        </w:rPr>
      </w:pPr>
      <w:r w:rsidRPr="000C548F">
        <w:rPr>
          <w:rFonts w:ascii="Times New Roman" w:eastAsia="Calibri" w:hAnsi="Times New Roman" w:cs="Times New Roman"/>
          <w:b/>
          <w:sz w:val="12"/>
          <w:szCs w:val="12"/>
        </w:rPr>
        <w:t xml:space="preserve"> </w:t>
      </w:r>
      <w:r w:rsidRPr="000C548F">
        <w:rPr>
          <w:rFonts w:ascii="Times New Roman" w:eastAsia="Calibri" w:hAnsi="Times New Roman" w:cs="Times New Roman"/>
          <w:b/>
          <w:bCs/>
          <w:sz w:val="12"/>
          <w:szCs w:val="12"/>
        </w:rPr>
        <w:t>муниципального района Сергиевский» на 2022-2024гг.</w:t>
      </w:r>
    </w:p>
    <w:p w:rsidR="000C548F" w:rsidRPr="000C548F" w:rsidRDefault="000C548F" w:rsidP="000C548F">
      <w:pPr>
        <w:tabs>
          <w:tab w:val="left" w:pos="284"/>
        </w:tabs>
        <w:spacing w:after="0" w:line="240" w:lineRule="auto"/>
        <w:jc w:val="both"/>
        <w:rPr>
          <w:rFonts w:ascii="Times New Roman" w:eastAsia="Calibri" w:hAnsi="Times New Roman" w:cs="Times New Roman"/>
          <w:sz w:val="12"/>
          <w:szCs w:val="12"/>
        </w:rPr>
      </w:pP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В соответствии с Федеральным </w:t>
      </w:r>
      <w:r w:rsidRPr="000C548F">
        <w:rPr>
          <w:rFonts w:ascii="Times New Roman" w:eastAsia="Calibri" w:hAnsi="Times New Roman" w:cs="Times New Roman"/>
          <w:sz w:val="12"/>
          <w:szCs w:val="12"/>
          <w:u w:val="single"/>
        </w:rPr>
        <w:t>законом</w:t>
      </w:r>
      <w:r w:rsidRPr="000C548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C548F">
        <w:rPr>
          <w:rFonts w:ascii="Times New Roman" w:eastAsia="Calibri" w:hAnsi="Times New Roman" w:cs="Times New Roman"/>
          <w:sz w:val="12"/>
          <w:szCs w:val="12"/>
          <w:u w:val="single"/>
        </w:rPr>
        <w:t>Уставом</w:t>
      </w:r>
      <w:r w:rsidRPr="000C548F">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
          <w:sz w:val="12"/>
          <w:szCs w:val="12"/>
        </w:rPr>
      </w:pPr>
      <w:r w:rsidRPr="000C548F">
        <w:rPr>
          <w:rFonts w:ascii="Times New Roman" w:eastAsia="Calibri" w:hAnsi="Times New Roman" w:cs="Times New Roman"/>
          <w:b/>
          <w:sz w:val="12"/>
          <w:szCs w:val="12"/>
        </w:rPr>
        <w:t>ПОСТАНОВЛЯЕТ:</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 Внести изменения в Приложение к постановлению Администрации городского поселения Суходол муниципального района Сергиевский № 170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2022-2024 гг. (далее - Программа) следующего содержания:</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Прогнозируемые общие затраты на реализацию мероприятий программы составляют 65,00000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в том числе по годам:</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2022 год – 0,00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2023 год – 0,00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2024 год – 65,00000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Общий объем финансирования на реализацию Программы составляет 65,000 тыс. рублей, в том числе по годам:</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2022 год – 0,00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2023 год – 0,000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2024 год – 65,00000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992"/>
        <w:gridCol w:w="992"/>
        <w:gridCol w:w="858"/>
      </w:tblGrid>
      <w:tr w:rsidR="000C548F" w:rsidRPr="000C548F" w:rsidTr="000C548F">
        <w:trPr>
          <w:cantSplit/>
          <w:trHeight w:val="20"/>
        </w:trPr>
        <w:tc>
          <w:tcPr>
            <w:tcW w:w="3112"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Наименование мероприятий</w:t>
            </w:r>
          </w:p>
        </w:tc>
        <w:tc>
          <w:tcPr>
            <w:tcW w:w="1888"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Сельское поселение Сергиевск</w:t>
            </w:r>
          </w:p>
        </w:tc>
      </w:tr>
      <w:tr w:rsidR="000C548F" w:rsidRPr="000C548F" w:rsidTr="000C548F">
        <w:trPr>
          <w:cantSplit/>
          <w:trHeight w:val="20"/>
        </w:trPr>
        <w:tc>
          <w:tcPr>
            <w:tcW w:w="3112"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bCs/>
                <w:sz w:val="12"/>
                <w:szCs w:val="12"/>
              </w:rPr>
            </w:pP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Затраты на 2022 год, тыс. рублей</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Затраты на 2023 год, тыс. рублей</w:t>
            </w:r>
          </w:p>
        </w:tc>
        <w:tc>
          <w:tcPr>
            <w:tcW w:w="56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Затраты на 2024 год, тыс. рублей</w:t>
            </w:r>
          </w:p>
        </w:tc>
      </w:tr>
      <w:tr w:rsidR="000C548F" w:rsidRPr="000C548F" w:rsidTr="000C548F">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65,00000</w:t>
            </w:r>
          </w:p>
        </w:tc>
      </w:tr>
      <w:tr w:rsidR="000C548F" w:rsidRPr="000C548F" w:rsidTr="000C548F">
        <w:trPr>
          <w:cantSplit/>
          <w:trHeight w:val="20"/>
        </w:trPr>
        <w:tc>
          <w:tcPr>
            <w:tcW w:w="3112"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ИТОГО</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659" w:type="pct"/>
            <w:tcBorders>
              <w:top w:val="single" w:sz="4" w:space="0" w:color="000000"/>
              <w:left w:val="single" w:sz="4" w:space="0" w:color="000000"/>
              <w:bottom w:val="single" w:sz="4" w:space="0" w:color="000000"/>
              <w:right w:val="single" w:sz="4" w:space="0" w:color="000000"/>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0,00</w:t>
            </w:r>
          </w:p>
        </w:tc>
        <w:tc>
          <w:tcPr>
            <w:tcW w:w="569" w:type="pct"/>
            <w:tcBorders>
              <w:top w:val="single" w:sz="4" w:space="0" w:color="000000"/>
              <w:left w:val="single" w:sz="4" w:space="0" w:color="000000"/>
              <w:bottom w:val="single" w:sz="4" w:space="0" w:color="000000"/>
              <w:right w:val="single" w:sz="4" w:space="0" w:color="000000"/>
            </w:tcBorders>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65,00000</w:t>
            </w:r>
          </w:p>
        </w:tc>
      </w:tr>
    </w:tbl>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 Опубликовать настоящее Постановление в газете «Сергиевский вестник».</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C548F" w:rsidRPr="000C548F" w:rsidRDefault="000C548F" w:rsidP="000C548F">
      <w:pPr>
        <w:tabs>
          <w:tab w:val="left" w:pos="284"/>
        </w:tabs>
        <w:spacing w:after="0" w:line="240" w:lineRule="auto"/>
        <w:jc w:val="right"/>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Глава городского поселения Суходол</w:t>
      </w:r>
    </w:p>
    <w:p w:rsidR="000C548F" w:rsidRDefault="000C548F" w:rsidP="000C548F">
      <w:pPr>
        <w:tabs>
          <w:tab w:val="left" w:pos="284"/>
        </w:tabs>
        <w:spacing w:after="0" w:line="240" w:lineRule="auto"/>
        <w:jc w:val="right"/>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муниципального района Сергиевский</w:t>
      </w:r>
    </w:p>
    <w:p w:rsidR="000C548F" w:rsidRPr="000C548F" w:rsidRDefault="000C548F" w:rsidP="000C548F">
      <w:pPr>
        <w:tabs>
          <w:tab w:val="left" w:pos="284"/>
        </w:tabs>
        <w:spacing w:after="0" w:line="240" w:lineRule="auto"/>
        <w:jc w:val="right"/>
        <w:rPr>
          <w:rFonts w:ascii="Times New Roman" w:eastAsia="Calibri" w:hAnsi="Times New Roman" w:cs="Times New Roman"/>
          <w:sz w:val="12"/>
          <w:szCs w:val="12"/>
        </w:rPr>
      </w:pPr>
      <w:r w:rsidRPr="000C548F">
        <w:rPr>
          <w:rFonts w:ascii="Times New Roman" w:eastAsia="Calibri" w:hAnsi="Times New Roman" w:cs="Times New Roman"/>
          <w:bCs/>
          <w:sz w:val="12"/>
          <w:szCs w:val="12"/>
        </w:rPr>
        <w:t>И.О. Беседин</w:t>
      </w:r>
    </w:p>
    <w:p w:rsidR="000C548F" w:rsidRPr="007931CA" w:rsidRDefault="000C548F" w:rsidP="000C548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0C548F" w:rsidRPr="007931CA" w:rsidRDefault="000C548F" w:rsidP="000C54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7931CA">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0C548F" w:rsidRPr="007931CA" w:rsidRDefault="000C548F" w:rsidP="000C548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0C548F" w:rsidRPr="007931CA" w:rsidRDefault="000C548F" w:rsidP="000C548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0C548F" w:rsidRPr="007931CA" w:rsidRDefault="000C548F" w:rsidP="000C548F">
      <w:pPr>
        <w:tabs>
          <w:tab w:val="left" w:pos="284"/>
        </w:tabs>
        <w:spacing w:after="0" w:line="240" w:lineRule="auto"/>
        <w:jc w:val="center"/>
        <w:rPr>
          <w:rFonts w:ascii="Times New Roman" w:eastAsia="Calibri" w:hAnsi="Times New Roman" w:cs="Times New Roman"/>
          <w:sz w:val="12"/>
          <w:szCs w:val="12"/>
        </w:rPr>
      </w:pPr>
    </w:p>
    <w:p w:rsidR="000C548F" w:rsidRPr="007931CA" w:rsidRDefault="000C548F" w:rsidP="000C548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C548F" w:rsidRPr="005233FD" w:rsidRDefault="000C548F" w:rsidP="000C548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№62</w:t>
      </w:r>
    </w:p>
    <w:p w:rsidR="000C548F" w:rsidRDefault="000C548F" w:rsidP="000C548F">
      <w:pPr>
        <w:tabs>
          <w:tab w:val="left" w:pos="284"/>
        </w:tabs>
        <w:spacing w:after="0" w:line="240" w:lineRule="auto"/>
        <w:jc w:val="center"/>
        <w:rPr>
          <w:rFonts w:ascii="Times New Roman" w:eastAsia="Calibri" w:hAnsi="Times New Roman" w:cs="Times New Roman"/>
          <w:b/>
          <w:bCs/>
          <w:sz w:val="12"/>
          <w:szCs w:val="12"/>
        </w:rPr>
      </w:pPr>
      <w:r w:rsidRPr="000C548F">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0C548F" w:rsidRPr="000C548F" w:rsidRDefault="000C548F" w:rsidP="000C548F">
      <w:pPr>
        <w:tabs>
          <w:tab w:val="left" w:pos="284"/>
        </w:tabs>
        <w:spacing w:after="0" w:line="240" w:lineRule="auto"/>
        <w:jc w:val="center"/>
        <w:rPr>
          <w:rFonts w:ascii="Times New Roman" w:eastAsia="Calibri" w:hAnsi="Times New Roman" w:cs="Times New Roman"/>
          <w:sz w:val="12"/>
          <w:szCs w:val="12"/>
        </w:rPr>
      </w:pPr>
      <w:r w:rsidRPr="000C548F">
        <w:rPr>
          <w:rFonts w:ascii="Times New Roman" w:eastAsia="Calibri" w:hAnsi="Times New Roman" w:cs="Times New Roman"/>
          <w:b/>
          <w:bCs/>
          <w:sz w:val="12"/>
          <w:szCs w:val="12"/>
        </w:rPr>
        <w:t xml:space="preserve">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p>
    <w:p w:rsidR="000C548F" w:rsidRPr="000C548F" w:rsidRDefault="000C548F" w:rsidP="000C548F">
      <w:pPr>
        <w:tabs>
          <w:tab w:val="left" w:pos="284"/>
        </w:tabs>
        <w:spacing w:after="0" w:line="240" w:lineRule="auto"/>
        <w:jc w:val="both"/>
        <w:rPr>
          <w:rFonts w:ascii="Times New Roman" w:eastAsia="Calibri" w:hAnsi="Times New Roman" w:cs="Times New Roman"/>
          <w:sz w:val="12"/>
          <w:szCs w:val="12"/>
        </w:rPr>
      </w:pP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
          <w:sz w:val="12"/>
          <w:szCs w:val="12"/>
        </w:rPr>
      </w:pPr>
      <w:r w:rsidRPr="000C548F">
        <w:rPr>
          <w:rFonts w:ascii="Times New Roman" w:eastAsia="Calibri" w:hAnsi="Times New Roman" w:cs="Times New Roman"/>
          <w:b/>
          <w:sz w:val="12"/>
          <w:szCs w:val="12"/>
        </w:rPr>
        <w:t>ПОСТАНОВЛЯЕТ:</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 (далее - Программа) следующего содержания:</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Общий объем финансирования Программы составляет </w:t>
      </w:r>
      <w:r w:rsidRPr="000C548F">
        <w:rPr>
          <w:rFonts w:ascii="Times New Roman" w:eastAsia="Calibri" w:hAnsi="Times New Roman" w:cs="Times New Roman"/>
          <w:b/>
          <w:sz w:val="12"/>
          <w:szCs w:val="12"/>
        </w:rPr>
        <w:t xml:space="preserve">4368,59062 </w:t>
      </w:r>
      <w:r w:rsidRPr="000C548F">
        <w:rPr>
          <w:rFonts w:ascii="Times New Roman" w:eastAsia="Calibri" w:hAnsi="Times New Roman" w:cs="Times New Roman"/>
          <w:sz w:val="12"/>
          <w:szCs w:val="12"/>
        </w:rPr>
        <w:t xml:space="preserve">тыс. рублей, в том числе из местного бюджета –  </w:t>
      </w:r>
      <w:r w:rsidRPr="000C548F">
        <w:rPr>
          <w:rFonts w:ascii="Times New Roman" w:eastAsia="Calibri" w:hAnsi="Times New Roman" w:cs="Times New Roman"/>
          <w:b/>
          <w:sz w:val="12"/>
          <w:szCs w:val="12"/>
        </w:rPr>
        <w:t xml:space="preserve">4368,59062 </w:t>
      </w:r>
      <w:r w:rsidRPr="000C548F">
        <w:rPr>
          <w:rFonts w:ascii="Times New Roman" w:eastAsia="Calibri" w:hAnsi="Times New Roman" w:cs="Times New Roman"/>
          <w:sz w:val="12"/>
          <w:szCs w:val="12"/>
        </w:rPr>
        <w:t>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2022г.- 1109,08440 тыс. руб.</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2023г.- 1847,31262 тыс. руб.</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2024г.- 1412,19360 тыс. руб.</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Общий объем финансирования Программы составляет 4368,59062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172"/>
        <w:gridCol w:w="4936"/>
        <w:gridCol w:w="708"/>
        <w:gridCol w:w="852"/>
        <w:gridCol w:w="855"/>
      </w:tblGrid>
      <w:tr w:rsidR="000C548F" w:rsidRPr="000C548F" w:rsidTr="000C548F">
        <w:trPr>
          <w:trHeight w:val="20"/>
        </w:trPr>
        <w:tc>
          <w:tcPr>
            <w:tcW w:w="11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 п/п</w:t>
            </w:r>
          </w:p>
        </w:tc>
        <w:tc>
          <w:tcPr>
            <w:tcW w:w="328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2022 год, </w:t>
            </w:r>
          </w:p>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тыс. рублей</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2023 год, </w:t>
            </w:r>
          </w:p>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тыс. рублей</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2024 год, </w:t>
            </w:r>
          </w:p>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тыс. рублей</w:t>
            </w:r>
          </w:p>
        </w:tc>
      </w:tr>
      <w:tr w:rsidR="000C548F" w:rsidRPr="000C548F" w:rsidTr="000C548F">
        <w:trPr>
          <w:trHeight w:val="20"/>
        </w:trPr>
        <w:tc>
          <w:tcPr>
            <w:tcW w:w="11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lastRenderedPageBreak/>
              <w:t>1.</w:t>
            </w:r>
          </w:p>
        </w:tc>
        <w:tc>
          <w:tcPr>
            <w:tcW w:w="328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1036,55171</w:t>
            </w:r>
          </w:p>
        </w:tc>
        <w:tc>
          <w:tcPr>
            <w:tcW w:w="566"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1087,31262</w:t>
            </w:r>
          </w:p>
        </w:tc>
        <w:tc>
          <w:tcPr>
            <w:tcW w:w="568"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1307,19360</w:t>
            </w:r>
          </w:p>
        </w:tc>
      </w:tr>
      <w:tr w:rsidR="000C548F" w:rsidRPr="000C548F" w:rsidTr="000C548F">
        <w:trPr>
          <w:trHeight w:val="20"/>
        </w:trPr>
        <w:tc>
          <w:tcPr>
            <w:tcW w:w="11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w:t>
            </w:r>
          </w:p>
        </w:tc>
        <w:tc>
          <w:tcPr>
            <w:tcW w:w="328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72,53269</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760,000</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105,000</w:t>
            </w:r>
          </w:p>
        </w:tc>
      </w:tr>
      <w:tr w:rsidR="000C548F" w:rsidRPr="000C548F" w:rsidTr="000C548F">
        <w:trPr>
          <w:trHeight w:val="20"/>
        </w:trPr>
        <w:tc>
          <w:tcPr>
            <w:tcW w:w="11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 </w:t>
            </w:r>
          </w:p>
        </w:tc>
        <w:tc>
          <w:tcPr>
            <w:tcW w:w="328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1109,08440</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1847,31262</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1412,19360</w:t>
            </w:r>
          </w:p>
        </w:tc>
      </w:tr>
    </w:tbl>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 Опубликовать настоящее Постановление в газете «Сергиевский вестник».</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C548F" w:rsidRPr="000C548F" w:rsidRDefault="000C548F" w:rsidP="000C548F">
      <w:pPr>
        <w:tabs>
          <w:tab w:val="left" w:pos="284"/>
        </w:tabs>
        <w:spacing w:after="0" w:line="240" w:lineRule="auto"/>
        <w:jc w:val="right"/>
        <w:rPr>
          <w:rFonts w:ascii="Times New Roman" w:eastAsia="Calibri" w:hAnsi="Times New Roman" w:cs="Times New Roman"/>
          <w:sz w:val="12"/>
          <w:szCs w:val="12"/>
        </w:rPr>
      </w:pPr>
      <w:r w:rsidRPr="000C548F">
        <w:rPr>
          <w:rFonts w:ascii="Times New Roman" w:eastAsia="Calibri" w:hAnsi="Times New Roman" w:cs="Times New Roman"/>
          <w:sz w:val="12"/>
          <w:szCs w:val="12"/>
        </w:rPr>
        <w:t>Глава городского поселения Суходол</w:t>
      </w:r>
    </w:p>
    <w:p w:rsidR="000C548F" w:rsidRDefault="000C548F" w:rsidP="000C548F">
      <w:pPr>
        <w:tabs>
          <w:tab w:val="left" w:pos="284"/>
        </w:tabs>
        <w:spacing w:after="0" w:line="240" w:lineRule="auto"/>
        <w:jc w:val="right"/>
        <w:rPr>
          <w:rFonts w:ascii="Times New Roman" w:eastAsia="Calibri" w:hAnsi="Times New Roman" w:cs="Times New Roman"/>
          <w:sz w:val="12"/>
          <w:szCs w:val="12"/>
        </w:rPr>
      </w:pPr>
      <w:r w:rsidRPr="000C548F">
        <w:rPr>
          <w:rFonts w:ascii="Times New Roman" w:eastAsia="Calibri" w:hAnsi="Times New Roman" w:cs="Times New Roman"/>
          <w:sz w:val="12"/>
          <w:szCs w:val="12"/>
        </w:rPr>
        <w:t>муниципального района Сергиевский</w:t>
      </w:r>
    </w:p>
    <w:p w:rsidR="000C548F" w:rsidRPr="000C548F" w:rsidRDefault="000C548F" w:rsidP="000C548F">
      <w:pPr>
        <w:tabs>
          <w:tab w:val="left" w:pos="284"/>
        </w:tabs>
        <w:spacing w:after="0" w:line="240" w:lineRule="auto"/>
        <w:jc w:val="right"/>
        <w:rPr>
          <w:rFonts w:ascii="Times New Roman" w:eastAsia="Calibri" w:hAnsi="Times New Roman" w:cs="Times New Roman"/>
          <w:sz w:val="12"/>
          <w:szCs w:val="12"/>
        </w:rPr>
      </w:pPr>
      <w:r w:rsidRPr="000C548F">
        <w:rPr>
          <w:rFonts w:ascii="Times New Roman" w:eastAsia="Calibri" w:hAnsi="Times New Roman" w:cs="Times New Roman"/>
          <w:sz w:val="12"/>
          <w:szCs w:val="12"/>
        </w:rPr>
        <w:t>И.О. Беседин</w:t>
      </w:r>
    </w:p>
    <w:p w:rsidR="000C548F" w:rsidRPr="007931CA" w:rsidRDefault="000C548F" w:rsidP="000C548F">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0C548F" w:rsidRPr="007931CA" w:rsidRDefault="000C548F" w:rsidP="000C54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7931CA">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0C548F" w:rsidRPr="007931CA" w:rsidRDefault="000C548F" w:rsidP="000C548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0C548F" w:rsidRPr="007931CA" w:rsidRDefault="000C548F" w:rsidP="000C548F">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0C548F" w:rsidRPr="007931CA" w:rsidRDefault="000C548F" w:rsidP="000C548F">
      <w:pPr>
        <w:tabs>
          <w:tab w:val="left" w:pos="284"/>
        </w:tabs>
        <w:spacing w:after="0" w:line="240" w:lineRule="auto"/>
        <w:jc w:val="center"/>
        <w:rPr>
          <w:rFonts w:ascii="Times New Roman" w:eastAsia="Calibri" w:hAnsi="Times New Roman" w:cs="Times New Roman"/>
          <w:sz w:val="12"/>
          <w:szCs w:val="12"/>
        </w:rPr>
      </w:pPr>
    </w:p>
    <w:p w:rsidR="000C548F" w:rsidRPr="007931CA" w:rsidRDefault="000C548F" w:rsidP="000C548F">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0C548F" w:rsidRPr="005233FD" w:rsidRDefault="000C548F" w:rsidP="000C548F">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№63</w:t>
      </w:r>
    </w:p>
    <w:p w:rsidR="000C548F" w:rsidRDefault="000C548F" w:rsidP="000C548F">
      <w:pPr>
        <w:tabs>
          <w:tab w:val="left" w:pos="284"/>
        </w:tabs>
        <w:spacing w:after="0" w:line="240" w:lineRule="auto"/>
        <w:jc w:val="center"/>
        <w:rPr>
          <w:rFonts w:ascii="Times New Roman" w:eastAsia="Calibri" w:hAnsi="Times New Roman" w:cs="Times New Roman"/>
          <w:b/>
          <w:bCs/>
          <w:sz w:val="12"/>
          <w:szCs w:val="12"/>
        </w:rPr>
      </w:pPr>
      <w:r w:rsidRPr="000C548F">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0C548F" w:rsidRPr="000C548F" w:rsidRDefault="000C548F" w:rsidP="000C548F">
      <w:pPr>
        <w:tabs>
          <w:tab w:val="left" w:pos="284"/>
        </w:tabs>
        <w:spacing w:after="0" w:line="240" w:lineRule="auto"/>
        <w:jc w:val="center"/>
        <w:rPr>
          <w:rFonts w:ascii="Times New Roman" w:eastAsia="Calibri" w:hAnsi="Times New Roman" w:cs="Times New Roman"/>
          <w:sz w:val="12"/>
          <w:szCs w:val="12"/>
        </w:rPr>
      </w:pPr>
      <w:r w:rsidRPr="000C548F">
        <w:rPr>
          <w:rFonts w:ascii="Times New Roman" w:eastAsia="Calibri" w:hAnsi="Times New Roman" w:cs="Times New Roman"/>
          <w:b/>
          <w:bCs/>
          <w:sz w:val="12"/>
          <w:szCs w:val="12"/>
        </w:rPr>
        <w:t xml:space="preserve">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w:t>
      </w:r>
    </w:p>
    <w:p w:rsidR="000C548F" w:rsidRPr="000C548F" w:rsidRDefault="000C548F" w:rsidP="000C548F">
      <w:pPr>
        <w:tabs>
          <w:tab w:val="left" w:pos="284"/>
        </w:tabs>
        <w:spacing w:after="0" w:line="240" w:lineRule="auto"/>
        <w:jc w:val="both"/>
        <w:rPr>
          <w:rFonts w:ascii="Times New Roman" w:eastAsia="Calibri" w:hAnsi="Times New Roman" w:cs="Times New Roman"/>
          <w:sz w:val="12"/>
          <w:szCs w:val="12"/>
        </w:rPr>
      </w:pP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0C548F">
        <w:rPr>
          <w:rFonts w:ascii="Times New Roman" w:eastAsia="Calibri" w:hAnsi="Times New Roman" w:cs="Times New Roman"/>
          <w:sz w:val="12"/>
          <w:szCs w:val="12"/>
          <w:u w:val="single"/>
        </w:rPr>
        <w:t>законом</w:t>
      </w:r>
      <w:r w:rsidRPr="000C548F">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0C548F">
        <w:rPr>
          <w:rFonts w:ascii="Times New Roman" w:eastAsia="Calibri" w:hAnsi="Times New Roman" w:cs="Times New Roman"/>
          <w:sz w:val="12"/>
          <w:szCs w:val="12"/>
          <w:u w:val="single"/>
        </w:rPr>
        <w:t>Уставом</w:t>
      </w:r>
      <w:r w:rsidRPr="000C548F">
        <w:rPr>
          <w:rFonts w:ascii="Times New Roman" w:eastAsia="Calibri" w:hAnsi="Times New Roman" w:cs="Times New Roman"/>
          <w:sz w:val="12"/>
          <w:szCs w:val="12"/>
        </w:rPr>
        <w:t xml:space="preserve">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b/>
          <w:sz w:val="12"/>
          <w:szCs w:val="12"/>
        </w:rPr>
        <w:t>ПОСТАНОВЛЯЕТ</w:t>
      </w:r>
      <w:r w:rsidRPr="000C548F">
        <w:rPr>
          <w:rFonts w:ascii="Times New Roman" w:eastAsia="Calibri" w:hAnsi="Times New Roman" w:cs="Times New Roman"/>
          <w:sz w:val="12"/>
          <w:szCs w:val="12"/>
        </w:rPr>
        <w:t>:</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 (Далее - Программа) следующего содержания:</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281"/>
        <w:gridCol w:w="1950"/>
        <w:gridCol w:w="1065"/>
        <w:gridCol w:w="1065"/>
        <w:gridCol w:w="1065"/>
        <w:gridCol w:w="1097"/>
      </w:tblGrid>
      <w:tr w:rsidR="000C548F" w:rsidRPr="000C548F" w:rsidTr="000C548F">
        <w:trPr>
          <w:trHeight w:val="20"/>
        </w:trPr>
        <w:tc>
          <w:tcPr>
            <w:tcW w:w="851" w:type="pct"/>
            <w:vMerge w:val="restart"/>
            <w:tcMar>
              <w:left w:w="0" w:type="dxa"/>
              <w:right w:w="0" w:type="dxa"/>
            </w:tcMar>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Объемы финансирования</w:t>
            </w:r>
          </w:p>
          <w:p w:rsidR="000C548F" w:rsidRPr="000C548F" w:rsidRDefault="000C548F" w:rsidP="000C548F">
            <w:pPr>
              <w:tabs>
                <w:tab w:val="left" w:pos="284"/>
              </w:tabs>
              <w:rPr>
                <w:rFonts w:ascii="Times New Roman" w:eastAsia="Calibri" w:hAnsi="Times New Roman" w:cs="Times New Roman"/>
                <w:sz w:val="12"/>
                <w:szCs w:val="12"/>
              </w:rPr>
            </w:pPr>
          </w:p>
        </w:tc>
        <w:tc>
          <w:tcPr>
            <w:tcW w:w="1296"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Объем финансирования</w:t>
            </w:r>
          </w:p>
        </w:tc>
        <w:tc>
          <w:tcPr>
            <w:tcW w:w="708"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2022г.</w:t>
            </w:r>
          </w:p>
        </w:tc>
        <w:tc>
          <w:tcPr>
            <w:tcW w:w="708"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2023г.</w:t>
            </w:r>
          </w:p>
        </w:tc>
        <w:tc>
          <w:tcPr>
            <w:tcW w:w="708"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2024г.</w:t>
            </w:r>
          </w:p>
        </w:tc>
        <w:tc>
          <w:tcPr>
            <w:tcW w:w="729"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всего</w:t>
            </w:r>
          </w:p>
        </w:tc>
      </w:tr>
      <w:tr w:rsidR="000C548F" w:rsidRPr="000C548F" w:rsidTr="000C548F">
        <w:trPr>
          <w:trHeight w:val="20"/>
        </w:trPr>
        <w:tc>
          <w:tcPr>
            <w:tcW w:w="851" w:type="pct"/>
            <w:vMerge/>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p>
        </w:tc>
        <w:tc>
          <w:tcPr>
            <w:tcW w:w="1296"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Местный бюджет района, тыс. руб.</w:t>
            </w:r>
          </w:p>
        </w:tc>
        <w:tc>
          <w:tcPr>
            <w:tcW w:w="708" w:type="pct"/>
            <w:tcMar>
              <w:left w:w="0" w:type="dxa"/>
              <w:right w:w="0" w:type="dxa"/>
            </w:tcMar>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4859,61295</w:t>
            </w:r>
          </w:p>
        </w:tc>
        <w:tc>
          <w:tcPr>
            <w:tcW w:w="708"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2884,67699</w:t>
            </w:r>
          </w:p>
        </w:tc>
        <w:tc>
          <w:tcPr>
            <w:tcW w:w="708"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5811,81852</w:t>
            </w:r>
          </w:p>
        </w:tc>
        <w:tc>
          <w:tcPr>
            <w:tcW w:w="729"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13556,10846</w:t>
            </w:r>
          </w:p>
        </w:tc>
      </w:tr>
      <w:tr w:rsidR="000C548F" w:rsidRPr="000C548F" w:rsidTr="000C548F">
        <w:trPr>
          <w:trHeight w:val="20"/>
        </w:trPr>
        <w:tc>
          <w:tcPr>
            <w:tcW w:w="851" w:type="pct"/>
            <w:vMerge/>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p>
        </w:tc>
        <w:tc>
          <w:tcPr>
            <w:tcW w:w="1296"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Всего по годам, тыс. руб.</w:t>
            </w:r>
          </w:p>
        </w:tc>
        <w:tc>
          <w:tcPr>
            <w:tcW w:w="708" w:type="pct"/>
            <w:tcMar>
              <w:left w:w="0" w:type="dxa"/>
              <w:right w:w="0" w:type="dxa"/>
            </w:tcMar>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4859,61295</w:t>
            </w:r>
          </w:p>
        </w:tc>
        <w:tc>
          <w:tcPr>
            <w:tcW w:w="708"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2884,67699</w:t>
            </w:r>
          </w:p>
        </w:tc>
        <w:tc>
          <w:tcPr>
            <w:tcW w:w="708"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5811,81852</w:t>
            </w:r>
          </w:p>
        </w:tc>
        <w:tc>
          <w:tcPr>
            <w:tcW w:w="729" w:type="pct"/>
            <w:tcMar>
              <w:left w:w="0" w:type="dxa"/>
              <w:right w:w="0" w:type="dxa"/>
            </w:tcMar>
            <w:hideMark/>
          </w:tcPr>
          <w:p w:rsidR="000C548F" w:rsidRPr="000C548F" w:rsidRDefault="000C548F" w:rsidP="000C548F">
            <w:pPr>
              <w:tabs>
                <w:tab w:val="left" w:pos="284"/>
              </w:tabs>
              <w:rPr>
                <w:rFonts w:ascii="Times New Roman" w:eastAsia="Calibri" w:hAnsi="Times New Roman" w:cs="Times New Roman"/>
                <w:sz w:val="12"/>
                <w:szCs w:val="12"/>
              </w:rPr>
            </w:pPr>
            <w:r w:rsidRPr="000C548F">
              <w:rPr>
                <w:rFonts w:ascii="Times New Roman" w:eastAsia="Calibri" w:hAnsi="Times New Roman" w:cs="Times New Roman"/>
                <w:sz w:val="12"/>
                <w:szCs w:val="12"/>
              </w:rPr>
              <w:t>13556,10846</w:t>
            </w:r>
          </w:p>
        </w:tc>
      </w:tr>
    </w:tbl>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2693"/>
        <w:gridCol w:w="933"/>
        <w:gridCol w:w="1094"/>
        <w:gridCol w:w="1094"/>
        <w:gridCol w:w="1420"/>
      </w:tblGrid>
      <w:tr w:rsidR="000C548F" w:rsidRPr="000C548F" w:rsidTr="000C548F">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 п/п</w:t>
            </w:r>
          </w:p>
        </w:tc>
        <w:tc>
          <w:tcPr>
            <w:tcW w:w="1790"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Наименование мероприятия</w:t>
            </w:r>
          </w:p>
        </w:tc>
        <w:tc>
          <w:tcPr>
            <w:tcW w:w="2074"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Планируемый объем финансирования, тыс.рублей</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Исполнитель мероприятия</w:t>
            </w:r>
          </w:p>
        </w:tc>
      </w:tr>
      <w:tr w:rsidR="000C548F" w:rsidRPr="000C548F" w:rsidTr="000C548F">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1790" w:type="pct"/>
            <w:vMerge/>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620"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2022</w:t>
            </w:r>
          </w:p>
        </w:tc>
        <w:tc>
          <w:tcPr>
            <w:tcW w:w="727"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2023</w:t>
            </w:r>
          </w:p>
        </w:tc>
        <w:tc>
          <w:tcPr>
            <w:tcW w:w="727"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2024</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r>
      <w:tr w:rsidR="000C548F" w:rsidRPr="000C548F" w:rsidTr="000C548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1</w:t>
            </w:r>
          </w:p>
        </w:tc>
        <w:tc>
          <w:tcPr>
            <w:tcW w:w="1790"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20"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4859,61295</w:t>
            </w:r>
          </w:p>
        </w:tc>
        <w:tc>
          <w:tcPr>
            <w:tcW w:w="727"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2884,67699</w:t>
            </w:r>
          </w:p>
        </w:tc>
        <w:tc>
          <w:tcPr>
            <w:tcW w:w="727"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5811,81852</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Администрация сельского поселения Серноводск</w:t>
            </w:r>
          </w:p>
        </w:tc>
      </w:tr>
      <w:tr w:rsidR="000C548F" w:rsidRPr="000C548F" w:rsidTr="000C548F">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c>
          <w:tcPr>
            <w:tcW w:w="1790"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Всего:</w:t>
            </w:r>
          </w:p>
        </w:tc>
        <w:tc>
          <w:tcPr>
            <w:tcW w:w="620"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4859,61295</w:t>
            </w:r>
          </w:p>
        </w:tc>
        <w:tc>
          <w:tcPr>
            <w:tcW w:w="727"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2884,67699</w:t>
            </w:r>
          </w:p>
        </w:tc>
        <w:tc>
          <w:tcPr>
            <w:tcW w:w="727" w:type="pct"/>
            <w:tcBorders>
              <w:top w:val="single" w:sz="4" w:space="0" w:color="000000"/>
              <w:left w:val="single" w:sz="4" w:space="0" w:color="000000"/>
              <w:bottom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r w:rsidRPr="000C548F">
              <w:rPr>
                <w:rFonts w:ascii="Times New Roman" w:eastAsia="Calibri" w:hAnsi="Times New Roman" w:cs="Times New Roman"/>
                <w:sz w:val="12"/>
                <w:szCs w:val="12"/>
              </w:rPr>
              <w:t>5811,81852</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C548F" w:rsidRPr="000C548F" w:rsidRDefault="000C548F" w:rsidP="000C548F">
            <w:pPr>
              <w:tabs>
                <w:tab w:val="left" w:pos="284"/>
              </w:tabs>
              <w:spacing w:after="0" w:line="240" w:lineRule="auto"/>
              <w:rPr>
                <w:rFonts w:ascii="Times New Roman" w:eastAsia="Calibri" w:hAnsi="Times New Roman" w:cs="Times New Roman"/>
                <w:sz w:val="12"/>
                <w:szCs w:val="12"/>
              </w:rPr>
            </w:pPr>
          </w:p>
        </w:tc>
      </w:tr>
    </w:tbl>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Объем и источники финансирования мероприятий Программы:</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b/>
          <w:sz w:val="12"/>
          <w:szCs w:val="12"/>
        </w:rPr>
      </w:pPr>
      <w:r w:rsidRPr="000C548F">
        <w:rPr>
          <w:rFonts w:ascii="Times New Roman" w:eastAsia="Calibri" w:hAnsi="Times New Roman" w:cs="Times New Roman"/>
          <w:sz w:val="12"/>
          <w:szCs w:val="12"/>
        </w:rPr>
        <w:t xml:space="preserve">Средства местного бюджета -  </w:t>
      </w:r>
      <w:r w:rsidRPr="000C548F">
        <w:rPr>
          <w:rFonts w:ascii="Times New Roman" w:eastAsia="Calibri" w:hAnsi="Times New Roman" w:cs="Times New Roman"/>
          <w:b/>
          <w:sz w:val="12"/>
          <w:szCs w:val="12"/>
        </w:rPr>
        <w:t xml:space="preserve">13556,10846 </w:t>
      </w:r>
      <w:r w:rsidRPr="000C548F">
        <w:rPr>
          <w:rFonts w:ascii="Times New Roman" w:eastAsia="Calibri" w:hAnsi="Times New Roman" w:cs="Times New Roman"/>
          <w:sz w:val="12"/>
          <w:szCs w:val="12"/>
        </w:rPr>
        <w:t>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2022 год – 4859,61295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2023 год – 2884,67699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2024 год – 5811,81852 тыс. рублей.</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2. Опубликовать настоящее Постановление в газете «Сергиевский вестник».</w:t>
      </w:r>
    </w:p>
    <w:p w:rsidR="000C548F" w:rsidRPr="000C548F" w:rsidRDefault="000C548F" w:rsidP="000C548F">
      <w:pPr>
        <w:tabs>
          <w:tab w:val="left" w:pos="284"/>
        </w:tabs>
        <w:spacing w:after="0" w:line="240" w:lineRule="auto"/>
        <w:ind w:firstLine="284"/>
        <w:jc w:val="both"/>
        <w:rPr>
          <w:rFonts w:ascii="Times New Roman" w:eastAsia="Calibri" w:hAnsi="Times New Roman" w:cs="Times New Roman"/>
          <w:sz w:val="12"/>
          <w:szCs w:val="12"/>
        </w:rPr>
      </w:pPr>
      <w:r w:rsidRPr="000C54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C548F" w:rsidRPr="000C548F" w:rsidRDefault="000C548F" w:rsidP="000C548F">
      <w:pPr>
        <w:tabs>
          <w:tab w:val="left" w:pos="284"/>
        </w:tabs>
        <w:spacing w:after="0" w:line="240" w:lineRule="auto"/>
        <w:jc w:val="right"/>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Глава городского поселения Суходол</w:t>
      </w:r>
    </w:p>
    <w:p w:rsidR="000C548F" w:rsidRDefault="000C548F" w:rsidP="000C548F">
      <w:pPr>
        <w:tabs>
          <w:tab w:val="left" w:pos="284"/>
        </w:tabs>
        <w:spacing w:after="0" w:line="240" w:lineRule="auto"/>
        <w:jc w:val="right"/>
        <w:rPr>
          <w:rFonts w:ascii="Times New Roman" w:eastAsia="Calibri" w:hAnsi="Times New Roman" w:cs="Times New Roman"/>
          <w:bCs/>
          <w:sz w:val="12"/>
          <w:szCs w:val="12"/>
        </w:rPr>
      </w:pPr>
      <w:r w:rsidRPr="000C548F">
        <w:rPr>
          <w:rFonts w:ascii="Times New Roman" w:eastAsia="Calibri" w:hAnsi="Times New Roman" w:cs="Times New Roman"/>
          <w:bCs/>
          <w:sz w:val="12"/>
          <w:szCs w:val="12"/>
        </w:rPr>
        <w:t>муниципального района Сергиевский</w:t>
      </w:r>
    </w:p>
    <w:p w:rsidR="000339F8" w:rsidRDefault="000C548F" w:rsidP="000C548F">
      <w:pPr>
        <w:tabs>
          <w:tab w:val="left" w:pos="284"/>
        </w:tabs>
        <w:spacing w:after="0" w:line="240" w:lineRule="auto"/>
        <w:jc w:val="right"/>
        <w:rPr>
          <w:rFonts w:ascii="Times New Roman" w:eastAsia="Calibri" w:hAnsi="Times New Roman" w:cs="Times New Roman"/>
          <w:sz w:val="12"/>
          <w:szCs w:val="12"/>
        </w:rPr>
      </w:pPr>
      <w:r w:rsidRPr="000C548F">
        <w:rPr>
          <w:rFonts w:ascii="Times New Roman" w:eastAsia="Calibri" w:hAnsi="Times New Roman" w:cs="Times New Roman"/>
          <w:bCs/>
          <w:sz w:val="12"/>
          <w:szCs w:val="12"/>
        </w:rPr>
        <w:t>И.О. Бе</w:t>
      </w:r>
      <w:r>
        <w:rPr>
          <w:rFonts w:ascii="Times New Roman" w:eastAsia="Calibri" w:hAnsi="Times New Roman" w:cs="Times New Roman"/>
          <w:bCs/>
          <w:sz w:val="12"/>
          <w:szCs w:val="12"/>
        </w:rPr>
        <w:t>седин</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D6CE2" w:rsidRPr="005233FD" w:rsidRDefault="004D6CE2" w:rsidP="004D6CE2">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№13</w:t>
      </w:r>
    </w:p>
    <w:p w:rsidR="004D6CE2" w:rsidRDefault="004D6CE2" w:rsidP="004D6CE2">
      <w:pPr>
        <w:tabs>
          <w:tab w:val="left" w:pos="284"/>
        </w:tabs>
        <w:spacing w:after="0" w:line="240" w:lineRule="auto"/>
        <w:jc w:val="center"/>
        <w:rPr>
          <w:rFonts w:ascii="Times New Roman" w:eastAsia="Calibri" w:hAnsi="Times New Roman" w:cs="Times New Roman"/>
          <w:b/>
          <w:sz w:val="12"/>
          <w:szCs w:val="12"/>
        </w:rPr>
      </w:pPr>
      <w:r w:rsidRPr="004D6CE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4D6CE2">
        <w:rPr>
          <w:rFonts w:ascii="Times New Roman" w:eastAsia="Calibri" w:hAnsi="Times New Roman" w:cs="Times New Roman"/>
          <w:b/>
          <w:sz w:val="12"/>
          <w:szCs w:val="12"/>
        </w:rPr>
        <w:t xml:space="preserve">Черновка </w:t>
      </w:r>
    </w:p>
    <w:p w:rsidR="004D6CE2" w:rsidRPr="004D6CE2" w:rsidRDefault="004D6CE2" w:rsidP="004D6CE2">
      <w:pPr>
        <w:tabs>
          <w:tab w:val="left" w:pos="284"/>
        </w:tabs>
        <w:spacing w:after="0" w:line="240" w:lineRule="auto"/>
        <w:jc w:val="center"/>
        <w:rPr>
          <w:rFonts w:ascii="Times New Roman" w:eastAsia="Calibri" w:hAnsi="Times New Roman" w:cs="Times New Roman"/>
          <w:sz w:val="12"/>
          <w:szCs w:val="12"/>
        </w:rPr>
      </w:pPr>
      <w:r w:rsidRPr="004D6CE2">
        <w:rPr>
          <w:rFonts w:ascii="Times New Roman" w:eastAsia="Calibri" w:hAnsi="Times New Roman" w:cs="Times New Roman"/>
          <w:b/>
          <w:bCs/>
          <w:sz w:val="12"/>
          <w:szCs w:val="12"/>
        </w:rPr>
        <w:t xml:space="preserve">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w:t>
      </w:r>
      <w:r w:rsidRPr="004D6CE2">
        <w:rPr>
          <w:rFonts w:ascii="Times New Roman" w:eastAsia="Calibri" w:hAnsi="Times New Roman" w:cs="Times New Roman"/>
          <w:b/>
          <w:sz w:val="12"/>
          <w:szCs w:val="12"/>
        </w:rPr>
        <w:t xml:space="preserve">Черновка </w:t>
      </w:r>
      <w:r w:rsidRPr="004D6CE2">
        <w:rPr>
          <w:rFonts w:ascii="Times New Roman" w:eastAsia="Calibri" w:hAnsi="Times New Roman" w:cs="Times New Roman"/>
          <w:b/>
          <w:bCs/>
          <w:sz w:val="12"/>
          <w:szCs w:val="12"/>
        </w:rPr>
        <w:t>муниципального района Сергиевский» на 2022-2024гг.</w:t>
      </w:r>
    </w:p>
    <w:p w:rsidR="004D6CE2" w:rsidRPr="004D6CE2" w:rsidRDefault="004D6CE2" w:rsidP="004D6CE2">
      <w:pPr>
        <w:tabs>
          <w:tab w:val="left" w:pos="284"/>
        </w:tabs>
        <w:spacing w:after="0" w:line="240" w:lineRule="auto"/>
        <w:jc w:val="both"/>
        <w:rPr>
          <w:rFonts w:ascii="Times New Roman" w:eastAsia="Calibri" w:hAnsi="Times New Roman" w:cs="Times New Roman"/>
          <w:sz w:val="12"/>
          <w:szCs w:val="12"/>
        </w:rPr>
      </w:pP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В соответствии с Федеральным </w:t>
      </w:r>
      <w:r w:rsidRPr="004D6CE2">
        <w:rPr>
          <w:rFonts w:ascii="Times New Roman" w:eastAsia="Calibri" w:hAnsi="Times New Roman" w:cs="Times New Roman"/>
          <w:sz w:val="12"/>
          <w:szCs w:val="12"/>
          <w:u w:val="single"/>
        </w:rPr>
        <w:t>законом</w:t>
      </w:r>
      <w:r w:rsidRPr="004D6CE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D6CE2">
        <w:rPr>
          <w:rFonts w:ascii="Times New Roman" w:eastAsia="Calibri" w:hAnsi="Times New Roman" w:cs="Times New Roman"/>
          <w:sz w:val="12"/>
          <w:szCs w:val="12"/>
          <w:u w:val="single"/>
        </w:rPr>
        <w:t>Уставом</w:t>
      </w:r>
      <w:r w:rsidRPr="004D6CE2">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
          <w:sz w:val="12"/>
          <w:szCs w:val="12"/>
        </w:rPr>
      </w:pPr>
      <w:r w:rsidRPr="004D6CE2">
        <w:rPr>
          <w:rFonts w:ascii="Times New Roman" w:eastAsia="Calibri" w:hAnsi="Times New Roman" w:cs="Times New Roman"/>
          <w:b/>
          <w:sz w:val="12"/>
          <w:szCs w:val="12"/>
        </w:rPr>
        <w:t>ПОСТАНОВЛЯЕТ:</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 (далее - Программа) следующего содержания:</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Общий объем финансирования Программы составляет 10525</w:t>
      </w:r>
      <w:r w:rsidRPr="004D6CE2">
        <w:rPr>
          <w:rFonts w:ascii="Times New Roman" w:eastAsia="Calibri" w:hAnsi="Times New Roman" w:cs="Times New Roman"/>
          <w:b/>
          <w:sz w:val="12"/>
          <w:szCs w:val="12"/>
        </w:rPr>
        <w:t xml:space="preserve">,68485 </w:t>
      </w:r>
      <w:r w:rsidRPr="004D6CE2">
        <w:rPr>
          <w:rFonts w:ascii="Times New Roman" w:eastAsia="Calibri" w:hAnsi="Times New Roman" w:cs="Times New Roman"/>
          <w:sz w:val="12"/>
          <w:szCs w:val="12"/>
        </w:rPr>
        <w:t>тыс. руб., в том числе по годам:</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2022 год – 2940,58727 тыс. руб.;</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2023 год – 3334,97271 тыс. руб.;</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2024 год – 4250,12487 тыс. руб.;</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4D6CE2" w:rsidRPr="004D6CE2" w:rsidRDefault="004D6CE2" w:rsidP="004D6CE2">
      <w:pPr>
        <w:tabs>
          <w:tab w:val="left" w:pos="284"/>
        </w:tabs>
        <w:spacing w:after="0" w:line="240" w:lineRule="auto"/>
        <w:jc w:val="right"/>
        <w:rPr>
          <w:rFonts w:ascii="Times New Roman" w:eastAsia="Calibri" w:hAnsi="Times New Roman" w:cs="Times New Roman"/>
          <w:sz w:val="12"/>
          <w:szCs w:val="12"/>
        </w:rPr>
      </w:pPr>
      <w:r w:rsidRPr="004D6CE2">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88"/>
        <w:gridCol w:w="3793"/>
        <w:gridCol w:w="1147"/>
        <w:gridCol w:w="1147"/>
        <w:gridCol w:w="1148"/>
      </w:tblGrid>
      <w:tr w:rsidR="004D6CE2" w:rsidRPr="004D6CE2" w:rsidTr="004D6CE2">
        <w:trPr>
          <w:trHeight w:val="20"/>
          <w:tblHeader/>
        </w:trPr>
        <w:tc>
          <w:tcPr>
            <w:tcW w:w="192"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lastRenderedPageBreak/>
              <w:t>№ п/п</w:t>
            </w:r>
          </w:p>
        </w:tc>
        <w:tc>
          <w:tcPr>
            <w:tcW w:w="252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Наименование мероприятия</w:t>
            </w:r>
          </w:p>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287" w:type="pct"/>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Годы реализации</w:t>
            </w:r>
          </w:p>
        </w:tc>
      </w:tr>
      <w:tr w:rsidR="004D6CE2" w:rsidRPr="004D6CE2" w:rsidTr="004D6CE2">
        <w:trPr>
          <w:trHeight w:val="20"/>
          <w:tblHeader/>
        </w:trPr>
        <w:tc>
          <w:tcPr>
            <w:tcW w:w="19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521"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2024 г.</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695,55246</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924,89058</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1147,38313</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1512,38640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1643,98464</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2141,62049</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3</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191,00000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191,00000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191,00000</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440,95841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460,02749</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594,36125</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5</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Внесение изменений и дополнений в Устав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18,00000</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6</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Организация оказания ритуальных услуг</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20,00000</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2839,89727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3219,90271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4112,36487</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7</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137,760</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100,69000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115,07000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137,760</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8</w:t>
            </w: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r>
      <w:tr w:rsidR="004D6CE2" w:rsidRPr="004D6CE2" w:rsidTr="004D6CE2">
        <w:trPr>
          <w:trHeight w:val="20"/>
        </w:trPr>
        <w:tc>
          <w:tcPr>
            <w:tcW w:w="19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521"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2940,58727</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3334,97271</w:t>
            </w:r>
          </w:p>
        </w:tc>
        <w:tc>
          <w:tcPr>
            <w:tcW w:w="762" w:type="pct"/>
            <w:tcBorders>
              <w:top w:val="single" w:sz="4" w:space="0" w:color="auto"/>
              <w:left w:val="single" w:sz="4" w:space="0" w:color="auto"/>
              <w:bottom w:val="single" w:sz="4" w:space="0" w:color="auto"/>
              <w:right w:val="single" w:sz="4" w:space="0" w:color="auto"/>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4250,12487</w:t>
            </w:r>
          </w:p>
        </w:tc>
      </w:tr>
    </w:tbl>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 Опубликовать настоящее Постановление в газете «Сергиевский вестник».</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D6CE2" w:rsidRPr="004D6CE2" w:rsidRDefault="004D6CE2" w:rsidP="004D6CE2">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Глава сельского поселения Черновка</w:t>
      </w:r>
    </w:p>
    <w:p w:rsidR="004D6CE2" w:rsidRDefault="004D6CE2" w:rsidP="004D6CE2">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муниципального района Сергиевский</w:t>
      </w:r>
    </w:p>
    <w:p w:rsidR="004D6CE2" w:rsidRPr="004D6CE2" w:rsidRDefault="004D6CE2" w:rsidP="004D6CE2">
      <w:pPr>
        <w:tabs>
          <w:tab w:val="left" w:pos="284"/>
        </w:tabs>
        <w:spacing w:after="0" w:line="240" w:lineRule="auto"/>
        <w:jc w:val="right"/>
        <w:rPr>
          <w:rFonts w:ascii="Times New Roman" w:eastAsia="Calibri" w:hAnsi="Times New Roman" w:cs="Times New Roman"/>
          <w:sz w:val="12"/>
          <w:szCs w:val="12"/>
        </w:rPr>
      </w:pPr>
      <w:r w:rsidRPr="004D6CE2">
        <w:rPr>
          <w:rFonts w:ascii="Times New Roman" w:eastAsia="Calibri" w:hAnsi="Times New Roman" w:cs="Times New Roman"/>
          <w:bCs/>
          <w:sz w:val="12"/>
          <w:szCs w:val="12"/>
        </w:rPr>
        <w:t>С.А. Белов</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D6CE2" w:rsidRPr="005233FD" w:rsidRDefault="004D6CE2" w:rsidP="004D6CE2">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№14</w:t>
      </w:r>
    </w:p>
    <w:p w:rsidR="004D6CE2" w:rsidRDefault="004D6CE2" w:rsidP="004D6CE2">
      <w:pPr>
        <w:tabs>
          <w:tab w:val="left" w:pos="284"/>
        </w:tabs>
        <w:spacing w:after="0" w:line="240" w:lineRule="auto"/>
        <w:jc w:val="center"/>
        <w:rPr>
          <w:rFonts w:ascii="Times New Roman" w:eastAsia="Calibri" w:hAnsi="Times New Roman" w:cs="Times New Roman"/>
          <w:b/>
          <w:bCs/>
          <w:sz w:val="12"/>
          <w:szCs w:val="12"/>
        </w:rPr>
      </w:pPr>
      <w:r w:rsidRPr="004D6CE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4D6CE2" w:rsidRPr="004D6CE2" w:rsidRDefault="004D6CE2" w:rsidP="004D6CE2">
      <w:pPr>
        <w:tabs>
          <w:tab w:val="left" w:pos="284"/>
        </w:tabs>
        <w:spacing w:after="0" w:line="240" w:lineRule="auto"/>
        <w:jc w:val="center"/>
        <w:rPr>
          <w:rFonts w:ascii="Times New Roman" w:eastAsia="Calibri" w:hAnsi="Times New Roman" w:cs="Times New Roman"/>
          <w:sz w:val="12"/>
          <w:szCs w:val="12"/>
        </w:rPr>
      </w:pPr>
      <w:r w:rsidRPr="004D6CE2">
        <w:rPr>
          <w:rFonts w:ascii="Times New Roman" w:eastAsia="Calibri" w:hAnsi="Times New Roman" w:cs="Times New Roman"/>
          <w:b/>
          <w:bCs/>
          <w:sz w:val="12"/>
          <w:szCs w:val="12"/>
        </w:rPr>
        <w:t>муниципального района Сергиевский №71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p>
    <w:p w:rsidR="004D6CE2" w:rsidRPr="004D6CE2" w:rsidRDefault="004D6CE2" w:rsidP="004D6CE2">
      <w:pPr>
        <w:tabs>
          <w:tab w:val="left" w:pos="284"/>
        </w:tabs>
        <w:spacing w:after="0" w:line="240" w:lineRule="auto"/>
        <w:jc w:val="both"/>
        <w:rPr>
          <w:rFonts w:ascii="Times New Roman" w:eastAsia="Calibri" w:hAnsi="Times New Roman" w:cs="Times New Roman"/>
          <w:sz w:val="12"/>
          <w:szCs w:val="12"/>
        </w:rPr>
      </w:pP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В соответствии с Федеральным </w:t>
      </w:r>
      <w:r w:rsidRPr="004D6CE2">
        <w:rPr>
          <w:rFonts w:ascii="Times New Roman" w:eastAsia="Calibri" w:hAnsi="Times New Roman" w:cs="Times New Roman"/>
          <w:sz w:val="12"/>
          <w:szCs w:val="12"/>
          <w:u w:val="single"/>
        </w:rPr>
        <w:t>законом</w:t>
      </w:r>
      <w:r w:rsidRPr="004D6CE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D6CE2">
        <w:rPr>
          <w:rFonts w:ascii="Times New Roman" w:eastAsia="Calibri" w:hAnsi="Times New Roman" w:cs="Times New Roman"/>
          <w:sz w:val="12"/>
          <w:szCs w:val="12"/>
          <w:u w:val="single"/>
        </w:rPr>
        <w:t>Уставом</w:t>
      </w:r>
      <w:r w:rsidRPr="004D6CE2">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
          <w:sz w:val="12"/>
          <w:szCs w:val="12"/>
        </w:rPr>
      </w:pPr>
      <w:r w:rsidRPr="004D6CE2">
        <w:rPr>
          <w:rFonts w:ascii="Times New Roman" w:eastAsia="Calibri" w:hAnsi="Times New Roman" w:cs="Times New Roman"/>
          <w:b/>
          <w:sz w:val="12"/>
          <w:szCs w:val="12"/>
        </w:rPr>
        <w:t>ПОСТАНОВЛЯЕТ:</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№71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 (далее - Программа) следующего содержания:</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Планируемый общий объем финансирования Программы составит:</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b/>
          <w:sz w:val="12"/>
          <w:szCs w:val="12"/>
        </w:rPr>
        <w:t>4431,91548</w:t>
      </w:r>
      <w:r w:rsidRPr="004D6CE2">
        <w:rPr>
          <w:rFonts w:ascii="Times New Roman" w:eastAsia="Calibri" w:hAnsi="Times New Roman" w:cs="Times New Roman"/>
          <w:sz w:val="12"/>
          <w:szCs w:val="12"/>
        </w:rPr>
        <w:t xml:space="preserve"> тыс. рублей, в том числе:</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 средств местного бюджета – </w:t>
      </w:r>
      <w:r w:rsidRPr="004D6CE2">
        <w:rPr>
          <w:rFonts w:ascii="Times New Roman" w:eastAsia="Calibri" w:hAnsi="Times New Roman" w:cs="Times New Roman"/>
          <w:b/>
          <w:sz w:val="12"/>
          <w:szCs w:val="12"/>
        </w:rPr>
        <w:t xml:space="preserve">4431,91548 </w:t>
      </w:r>
      <w:r w:rsidRPr="004D6CE2">
        <w:rPr>
          <w:rFonts w:ascii="Times New Roman" w:eastAsia="Calibri" w:hAnsi="Times New Roman" w:cs="Times New Roman"/>
          <w:sz w:val="12"/>
          <w:szCs w:val="12"/>
        </w:rPr>
        <w:t>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2022 г. – 1246,94606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2023 г. – 1720,22389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2024 г. – 1464,74553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3966"/>
        <w:gridCol w:w="715"/>
        <w:gridCol w:w="850"/>
        <w:gridCol w:w="855"/>
      </w:tblGrid>
      <w:tr w:rsidR="004D6CE2" w:rsidRPr="004D6CE2" w:rsidTr="004D6CE2">
        <w:trPr>
          <w:cantSplit/>
          <w:trHeight w:val="20"/>
        </w:trPr>
        <w:tc>
          <w:tcPr>
            <w:tcW w:w="756" w:type="pct"/>
            <w:vMerge w:val="restar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Наименование бюджета</w:t>
            </w:r>
          </w:p>
        </w:tc>
        <w:tc>
          <w:tcPr>
            <w:tcW w:w="2635" w:type="pct"/>
            <w:vMerge w:val="restar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Наименование мероприятий</w:t>
            </w:r>
          </w:p>
        </w:tc>
        <w:tc>
          <w:tcPr>
            <w:tcW w:w="1608" w:type="pct"/>
            <w:gridSpan w:val="3"/>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Затраты на реализацию мероприятий, рублей</w:t>
            </w:r>
          </w:p>
        </w:tc>
      </w:tr>
      <w:tr w:rsidR="004D6CE2" w:rsidRPr="004D6CE2" w:rsidTr="004D6CE2">
        <w:trPr>
          <w:cantSplit/>
          <w:trHeight w:val="20"/>
        </w:trPr>
        <w:tc>
          <w:tcPr>
            <w:tcW w:w="756" w:type="pct"/>
            <w:vMerge/>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635" w:type="pct"/>
            <w:vMerge/>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475" w:type="pc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2022 год</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2023 год</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2024 год</w:t>
            </w:r>
          </w:p>
        </w:tc>
      </w:tr>
      <w:tr w:rsidR="004D6CE2" w:rsidRPr="004D6CE2" w:rsidTr="004D6CE2">
        <w:trPr>
          <w:cantSplit/>
          <w:trHeight w:val="20"/>
        </w:trPr>
        <w:tc>
          <w:tcPr>
            <w:tcW w:w="756" w:type="pct"/>
            <w:vMerge w:val="restar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Местный бюджет</w:t>
            </w:r>
          </w:p>
        </w:tc>
        <w:tc>
          <w:tcPr>
            <w:tcW w:w="2635" w:type="pc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Электроэнергия и ТО уличного освещения</w:t>
            </w:r>
          </w:p>
        </w:tc>
        <w:tc>
          <w:tcPr>
            <w:tcW w:w="47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889,14772</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1097,04545</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1059,46645</w:t>
            </w:r>
          </w:p>
        </w:tc>
      </w:tr>
      <w:tr w:rsidR="004D6CE2" w:rsidRPr="004D6CE2" w:rsidTr="004D6CE2">
        <w:trPr>
          <w:cantSplit/>
          <w:trHeight w:val="20"/>
        </w:trPr>
        <w:tc>
          <w:tcPr>
            <w:tcW w:w="756" w:type="pct"/>
            <w:vMerge/>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Трудоустройство безработных, несовершеннолетних</w:t>
            </w:r>
          </w:p>
        </w:tc>
        <w:tc>
          <w:tcPr>
            <w:tcW w:w="47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227,00000</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234,500</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274,800</w:t>
            </w:r>
          </w:p>
        </w:tc>
      </w:tr>
      <w:tr w:rsidR="004D6CE2" w:rsidRPr="004D6CE2" w:rsidTr="004D6CE2">
        <w:trPr>
          <w:cantSplit/>
          <w:trHeight w:val="20"/>
        </w:trPr>
        <w:tc>
          <w:tcPr>
            <w:tcW w:w="756" w:type="pct"/>
            <w:vMerge/>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Улучшение санитарно-эпидемиологического состояния территории</w:t>
            </w:r>
          </w:p>
        </w:tc>
        <w:tc>
          <w:tcPr>
            <w:tcW w:w="47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13,93334</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14,20000</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49,15908</w:t>
            </w:r>
          </w:p>
        </w:tc>
      </w:tr>
      <w:tr w:rsidR="004D6CE2" w:rsidRPr="004D6CE2" w:rsidTr="004D6CE2">
        <w:trPr>
          <w:cantSplit/>
          <w:trHeight w:val="20"/>
        </w:trPr>
        <w:tc>
          <w:tcPr>
            <w:tcW w:w="756" w:type="pct"/>
            <w:vMerge/>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Прочие мероприятия</w:t>
            </w:r>
          </w:p>
        </w:tc>
        <w:tc>
          <w:tcPr>
            <w:tcW w:w="47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116,86500</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374,47844</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81,320</w:t>
            </w:r>
          </w:p>
        </w:tc>
      </w:tr>
      <w:tr w:rsidR="004D6CE2" w:rsidRPr="004D6CE2" w:rsidTr="004D6CE2">
        <w:trPr>
          <w:cantSplit/>
          <w:trHeight w:val="20"/>
        </w:trPr>
        <w:tc>
          <w:tcPr>
            <w:tcW w:w="756" w:type="pct"/>
            <w:vMerge/>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ИТОГО</w:t>
            </w:r>
          </w:p>
        </w:tc>
        <w:tc>
          <w:tcPr>
            <w:tcW w:w="47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1246,94606</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1404,69706</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1464,74553</w:t>
            </w:r>
          </w:p>
        </w:tc>
      </w:tr>
      <w:tr w:rsidR="004D6CE2" w:rsidRPr="004D6CE2" w:rsidTr="004D6CE2">
        <w:trPr>
          <w:cantSplit/>
          <w:trHeight w:val="20"/>
        </w:trPr>
        <w:tc>
          <w:tcPr>
            <w:tcW w:w="756" w:type="pct"/>
            <w:vMerge w:val="restar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Внебюджетные средства бюджет</w:t>
            </w:r>
          </w:p>
        </w:tc>
        <w:tc>
          <w:tcPr>
            <w:tcW w:w="2635" w:type="pc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Прочие мероприятия</w:t>
            </w:r>
          </w:p>
        </w:tc>
        <w:tc>
          <w:tcPr>
            <w:tcW w:w="47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w:t>
            </w:r>
          </w:p>
        </w:tc>
      </w:tr>
      <w:tr w:rsidR="004D6CE2" w:rsidRPr="004D6CE2" w:rsidTr="004D6CE2">
        <w:trPr>
          <w:cantSplit/>
          <w:trHeight w:val="20"/>
        </w:trPr>
        <w:tc>
          <w:tcPr>
            <w:tcW w:w="756" w:type="pct"/>
            <w:vMerge/>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2635" w:type="pct"/>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ИТОГО</w:t>
            </w:r>
          </w:p>
        </w:tc>
        <w:tc>
          <w:tcPr>
            <w:tcW w:w="47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r>
      <w:tr w:rsidR="004D6CE2" w:rsidRPr="004D6CE2" w:rsidTr="004D6CE2">
        <w:trPr>
          <w:cantSplit/>
          <w:trHeight w:val="20"/>
        </w:trPr>
        <w:tc>
          <w:tcPr>
            <w:tcW w:w="3392" w:type="pct"/>
            <w:gridSpan w:val="2"/>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ВСЕГО</w:t>
            </w:r>
          </w:p>
        </w:tc>
        <w:tc>
          <w:tcPr>
            <w:tcW w:w="47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1246,94606</w:t>
            </w:r>
          </w:p>
        </w:tc>
        <w:tc>
          <w:tcPr>
            <w:tcW w:w="565"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1720,22389</w:t>
            </w:r>
          </w:p>
        </w:tc>
        <w:tc>
          <w:tcPr>
            <w:tcW w:w="569" w:type="pct"/>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1464,74553</w:t>
            </w:r>
          </w:p>
        </w:tc>
      </w:tr>
    </w:tbl>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1.3. Раздел 5 Программы «Обоснование ресурсного обеспечения Программы» изложить в следующей редакции:</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Черновка муниципального района Сергиевский.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Общий объем финансирования на реализацию Программы составляет</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4431,91548 тыс. рублей, в том числе по годам:</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2022г. – 1246,94606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2023г. – 1720,22389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2024г. – 1464,74553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Объемы финансирования Программы по мероприятиям и годам подлежат уточнению при формировании бюджета сельского поселения Черновка на соответствующий финансовый год.</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 Опубликовать настоящее Постановление в газете «Сергиевский вестник».</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92F" w:rsidRDefault="00B7092F" w:rsidP="004D6CE2">
      <w:pPr>
        <w:tabs>
          <w:tab w:val="left" w:pos="284"/>
        </w:tabs>
        <w:spacing w:after="0" w:line="240" w:lineRule="auto"/>
        <w:jc w:val="right"/>
        <w:rPr>
          <w:rFonts w:ascii="Times New Roman" w:eastAsia="Calibri" w:hAnsi="Times New Roman" w:cs="Times New Roman"/>
          <w:bCs/>
          <w:sz w:val="12"/>
          <w:szCs w:val="12"/>
        </w:rPr>
      </w:pPr>
    </w:p>
    <w:p w:rsidR="004D6CE2" w:rsidRPr="004D6CE2" w:rsidRDefault="004D6CE2" w:rsidP="004D6CE2">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Глава сельского поселения Черновка</w:t>
      </w:r>
    </w:p>
    <w:p w:rsidR="004D6CE2" w:rsidRDefault="004D6CE2" w:rsidP="004D6CE2">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муниципального района Сергиевский</w:t>
      </w:r>
    </w:p>
    <w:p w:rsidR="004D6CE2" w:rsidRPr="004D6CE2" w:rsidRDefault="004D6CE2" w:rsidP="004D6CE2">
      <w:pPr>
        <w:tabs>
          <w:tab w:val="left" w:pos="284"/>
        </w:tabs>
        <w:spacing w:after="0" w:line="240" w:lineRule="auto"/>
        <w:jc w:val="right"/>
        <w:rPr>
          <w:rFonts w:ascii="Times New Roman" w:eastAsia="Calibri" w:hAnsi="Times New Roman" w:cs="Times New Roman"/>
          <w:sz w:val="12"/>
          <w:szCs w:val="12"/>
        </w:rPr>
      </w:pPr>
      <w:r w:rsidRPr="004D6CE2">
        <w:rPr>
          <w:rFonts w:ascii="Times New Roman" w:eastAsia="Calibri" w:hAnsi="Times New Roman" w:cs="Times New Roman"/>
          <w:sz w:val="12"/>
          <w:szCs w:val="12"/>
        </w:rPr>
        <w:t>С.А.Белов</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lastRenderedPageBreak/>
        <w:t>АДМИНИСТРАЦИЯ</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D6CE2" w:rsidRPr="005233FD" w:rsidRDefault="004D6CE2" w:rsidP="004D6CE2">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№15</w:t>
      </w:r>
    </w:p>
    <w:p w:rsidR="002E0652" w:rsidRDefault="002E0652" w:rsidP="002E0652">
      <w:pPr>
        <w:tabs>
          <w:tab w:val="left" w:pos="284"/>
        </w:tabs>
        <w:spacing w:after="0" w:line="240" w:lineRule="auto"/>
        <w:jc w:val="center"/>
        <w:rPr>
          <w:rFonts w:ascii="Times New Roman" w:eastAsia="Calibri" w:hAnsi="Times New Roman" w:cs="Times New Roman"/>
          <w:b/>
          <w:bCs/>
          <w:sz w:val="12"/>
          <w:szCs w:val="12"/>
        </w:rPr>
      </w:pPr>
      <w:r w:rsidRPr="002E065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w:t>
      </w:r>
    </w:p>
    <w:p w:rsidR="002E0652" w:rsidRDefault="002E0652" w:rsidP="002E0652">
      <w:pPr>
        <w:tabs>
          <w:tab w:val="left" w:pos="284"/>
        </w:tabs>
        <w:spacing w:after="0" w:line="240" w:lineRule="auto"/>
        <w:jc w:val="center"/>
        <w:rPr>
          <w:rFonts w:ascii="Times New Roman" w:eastAsia="Calibri" w:hAnsi="Times New Roman" w:cs="Times New Roman"/>
          <w:b/>
          <w:bCs/>
          <w:sz w:val="12"/>
          <w:szCs w:val="12"/>
        </w:rPr>
      </w:pPr>
      <w:r w:rsidRPr="002E0652">
        <w:rPr>
          <w:rFonts w:ascii="Times New Roman" w:eastAsia="Calibri" w:hAnsi="Times New Roman" w:cs="Times New Roman"/>
          <w:b/>
          <w:bCs/>
          <w:sz w:val="12"/>
          <w:szCs w:val="12"/>
        </w:rPr>
        <w:t xml:space="preserve"> муниципального района Сергиевский №72 от 30.12.2021г. «Об утверждении муниципальной программы</w:t>
      </w:r>
    </w:p>
    <w:p w:rsidR="002E0652" w:rsidRDefault="002E0652" w:rsidP="002E0652">
      <w:pPr>
        <w:tabs>
          <w:tab w:val="left" w:pos="284"/>
        </w:tabs>
        <w:spacing w:after="0" w:line="240" w:lineRule="auto"/>
        <w:jc w:val="center"/>
        <w:rPr>
          <w:rFonts w:ascii="Times New Roman" w:eastAsia="Calibri" w:hAnsi="Times New Roman" w:cs="Times New Roman"/>
          <w:b/>
          <w:bCs/>
          <w:sz w:val="12"/>
          <w:szCs w:val="12"/>
        </w:rPr>
      </w:pPr>
      <w:r w:rsidRPr="002E0652">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обеспечение </w:t>
      </w:r>
    </w:p>
    <w:p w:rsidR="004D6CE2" w:rsidRDefault="002E0652" w:rsidP="002E0652">
      <w:pPr>
        <w:tabs>
          <w:tab w:val="left" w:pos="284"/>
        </w:tabs>
        <w:spacing w:after="0" w:line="240" w:lineRule="auto"/>
        <w:jc w:val="center"/>
        <w:rPr>
          <w:rFonts w:ascii="Times New Roman" w:eastAsia="Calibri" w:hAnsi="Times New Roman" w:cs="Times New Roman"/>
          <w:b/>
          <w:bCs/>
          <w:sz w:val="12"/>
          <w:szCs w:val="12"/>
        </w:rPr>
      </w:pPr>
      <w:r w:rsidRPr="002E0652">
        <w:rPr>
          <w:rFonts w:ascii="Times New Roman" w:eastAsia="Calibri" w:hAnsi="Times New Roman" w:cs="Times New Roman"/>
          <w:b/>
          <w:bCs/>
          <w:sz w:val="12"/>
          <w:szCs w:val="12"/>
        </w:rPr>
        <w:t>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2022-2024гг.</w:t>
      </w:r>
    </w:p>
    <w:p w:rsidR="002E0652" w:rsidRPr="004D6CE2" w:rsidRDefault="002E0652" w:rsidP="002E0652">
      <w:pPr>
        <w:tabs>
          <w:tab w:val="left" w:pos="284"/>
        </w:tabs>
        <w:spacing w:after="0" w:line="240" w:lineRule="auto"/>
        <w:jc w:val="center"/>
        <w:rPr>
          <w:rFonts w:ascii="Times New Roman" w:eastAsia="Calibri" w:hAnsi="Times New Roman" w:cs="Times New Roman"/>
          <w:sz w:val="12"/>
          <w:szCs w:val="12"/>
        </w:rPr>
      </w:pPr>
    </w:p>
    <w:p w:rsidR="002E0652" w:rsidRPr="002E0652" w:rsidRDefault="002E0652" w:rsidP="002E0652">
      <w:pPr>
        <w:tabs>
          <w:tab w:val="left" w:pos="284"/>
        </w:tabs>
        <w:spacing w:after="0" w:line="240" w:lineRule="auto"/>
        <w:ind w:firstLine="284"/>
        <w:jc w:val="both"/>
        <w:rPr>
          <w:rFonts w:ascii="Times New Roman" w:eastAsia="Calibri" w:hAnsi="Times New Roman" w:cs="Times New Roman"/>
          <w:sz w:val="12"/>
          <w:szCs w:val="12"/>
        </w:rPr>
      </w:pPr>
      <w:r w:rsidRPr="002E0652">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2E0652" w:rsidRPr="002E0652" w:rsidRDefault="002E0652" w:rsidP="002E0652">
      <w:pPr>
        <w:tabs>
          <w:tab w:val="left" w:pos="284"/>
        </w:tabs>
        <w:spacing w:after="0" w:line="240" w:lineRule="auto"/>
        <w:ind w:firstLine="284"/>
        <w:jc w:val="both"/>
        <w:rPr>
          <w:rFonts w:ascii="Times New Roman" w:eastAsia="Calibri" w:hAnsi="Times New Roman" w:cs="Times New Roman"/>
          <w:b/>
          <w:sz w:val="12"/>
          <w:szCs w:val="12"/>
        </w:rPr>
      </w:pPr>
      <w:r w:rsidRPr="002E0652">
        <w:rPr>
          <w:rFonts w:ascii="Times New Roman" w:eastAsia="Calibri" w:hAnsi="Times New Roman" w:cs="Times New Roman"/>
          <w:b/>
          <w:sz w:val="12"/>
          <w:szCs w:val="12"/>
        </w:rPr>
        <w:t>ПОСТАНОВЛЯЕТ:</w:t>
      </w:r>
    </w:p>
    <w:p w:rsidR="004D6CE2" w:rsidRPr="004D6CE2" w:rsidRDefault="002E0652" w:rsidP="002E0652">
      <w:pPr>
        <w:tabs>
          <w:tab w:val="left" w:pos="284"/>
        </w:tabs>
        <w:spacing w:after="0" w:line="240" w:lineRule="auto"/>
        <w:ind w:firstLine="284"/>
        <w:jc w:val="both"/>
        <w:rPr>
          <w:rFonts w:ascii="Times New Roman" w:eastAsia="Calibri" w:hAnsi="Times New Roman" w:cs="Times New Roman"/>
          <w:sz w:val="12"/>
          <w:szCs w:val="12"/>
        </w:rPr>
      </w:pPr>
      <w:r w:rsidRPr="002E0652">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2022-2024 гг. (далее - Программа) следующего содержания:</w:t>
      </w:r>
      <w:r w:rsidR="004D6CE2" w:rsidRPr="004D6CE2">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Прогнозируемые общие затраты на реализацию мероприятий программы составляют 1111,48352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в том числе по годам:</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2022 год – 219,22372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2023 год – 465,25580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2024 год – 427,004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Общий объем финансирования на реализацию Программы составляет 1111,48352 тыс. рублей, в том числе по годам:</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2022 год – 219,22372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2023 год – 465,25580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2024 год – 427,00400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6"/>
        <w:gridCol w:w="849"/>
        <w:gridCol w:w="852"/>
        <w:gridCol w:w="856"/>
      </w:tblGrid>
      <w:tr w:rsidR="004D6CE2" w:rsidRPr="004D6CE2" w:rsidTr="004D6CE2">
        <w:trPr>
          <w:cantSplit/>
          <w:trHeight w:val="20"/>
        </w:trPr>
        <w:tc>
          <w:tcPr>
            <w:tcW w:w="3301"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Наименование мероприятий</w:t>
            </w:r>
          </w:p>
        </w:tc>
        <w:tc>
          <w:tcPr>
            <w:tcW w:w="1699" w:type="pct"/>
            <w:gridSpan w:val="3"/>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Сельское поселение Черновка</w:t>
            </w:r>
          </w:p>
        </w:tc>
      </w:tr>
      <w:tr w:rsidR="004D6CE2" w:rsidRPr="004D6CE2" w:rsidTr="004D6CE2">
        <w:trPr>
          <w:cantSplit/>
          <w:trHeight w:val="20"/>
        </w:trPr>
        <w:tc>
          <w:tcPr>
            <w:tcW w:w="3301" w:type="pct"/>
            <w:vMerge/>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Затраты на 2022 год, тыс. рублей</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Затраты на 2023 год, тыс. рублей</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Затраты на 2024 год, тыс. рублей</w:t>
            </w:r>
          </w:p>
        </w:tc>
      </w:tr>
      <w:tr w:rsidR="004D6CE2" w:rsidRPr="004D6CE2" w:rsidTr="004D6CE2">
        <w:trPr>
          <w:cantSplit/>
          <w:trHeight w:val="20"/>
        </w:trPr>
        <w:tc>
          <w:tcPr>
            <w:tcW w:w="3301"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180,61600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128,50400</w:t>
            </w:r>
          </w:p>
        </w:tc>
      </w:tr>
      <w:tr w:rsidR="004D6CE2" w:rsidRPr="004D6CE2" w:rsidTr="004D6CE2">
        <w:trPr>
          <w:cantSplit/>
          <w:trHeight w:val="20"/>
        </w:trPr>
        <w:tc>
          <w:tcPr>
            <w:tcW w:w="3301"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Создание муниципальной пожарной охраны в сельском поселении</w:t>
            </w: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219,22372</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284,63980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298,50000</w:t>
            </w:r>
          </w:p>
        </w:tc>
      </w:tr>
      <w:tr w:rsidR="004D6CE2" w:rsidRPr="004D6CE2" w:rsidTr="004D6CE2">
        <w:trPr>
          <w:cantSplit/>
          <w:trHeight w:val="20"/>
        </w:trPr>
        <w:tc>
          <w:tcPr>
            <w:tcW w:w="3301"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ИТОГО</w:t>
            </w:r>
          </w:p>
        </w:tc>
        <w:tc>
          <w:tcPr>
            <w:tcW w:w="564" w:type="pct"/>
            <w:tcBorders>
              <w:top w:val="single" w:sz="4" w:space="0" w:color="000000"/>
              <w:left w:val="single" w:sz="4" w:space="0" w:color="000000"/>
              <w:bottom w:val="single" w:sz="4" w:space="0" w:color="000000"/>
              <w:right w:val="single" w:sz="4" w:space="0" w:color="000000"/>
            </w:tcBorders>
            <w:tcMar>
              <w:left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219,22372</w:t>
            </w:r>
          </w:p>
        </w:tc>
        <w:tc>
          <w:tcPr>
            <w:tcW w:w="566" w:type="pct"/>
            <w:tcBorders>
              <w:top w:val="single" w:sz="4" w:space="0" w:color="000000"/>
              <w:left w:val="single" w:sz="4" w:space="0" w:color="000000"/>
              <w:bottom w:val="single" w:sz="4" w:space="0" w:color="000000"/>
              <w:right w:val="single" w:sz="4" w:space="0" w:color="000000"/>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465,25580</w:t>
            </w:r>
          </w:p>
        </w:tc>
        <w:tc>
          <w:tcPr>
            <w:tcW w:w="568" w:type="pct"/>
            <w:tcBorders>
              <w:top w:val="single" w:sz="4" w:space="0" w:color="000000"/>
              <w:left w:val="single" w:sz="4" w:space="0" w:color="000000"/>
              <w:bottom w:val="single" w:sz="4" w:space="0" w:color="000000"/>
              <w:right w:val="single" w:sz="4" w:space="0" w:color="000000"/>
            </w:tcBorders>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427,00400</w:t>
            </w:r>
          </w:p>
        </w:tc>
      </w:tr>
    </w:tbl>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 Опубликовать настоящее Постановление в газете «Сергиевский вестник».</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D6CE2" w:rsidRPr="004D6CE2" w:rsidRDefault="004D6CE2" w:rsidP="004D6CE2">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Глава городского</w:t>
      </w:r>
      <w:r>
        <w:rPr>
          <w:rFonts w:ascii="Times New Roman" w:eastAsia="Calibri" w:hAnsi="Times New Roman" w:cs="Times New Roman"/>
          <w:bCs/>
          <w:sz w:val="12"/>
          <w:szCs w:val="12"/>
        </w:rPr>
        <w:t xml:space="preserve"> поселения </w:t>
      </w:r>
      <w:r w:rsidRPr="004D6CE2">
        <w:rPr>
          <w:rFonts w:ascii="Times New Roman" w:eastAsia="Calibri" w:hAnsi="Times New Roman" w:cs="Times New Roman"/>
          <w:sz w:val="12"/>
          <w:szCs w:val="12"/>
        </w:rPr>
        <w:t>Черновка</w:t>
      </w:r>
    </w:p>
    <w:p w:rsidR="004D6CE2" w:rsidRDefault="004D6CE2" w:rsidP="004D6CE2">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муниципального района Сергиевский</w:t>
      </w:r>
    </w:p>
    <w:p w:rsidR="004D6CE2" w:rsidRPr="004D6CE2" w:rsidRDefault="004D6CE2" w:rsidP="004D6CE2">
      <w:pPr>
        <w:tabs>
          <w:tab w:val="left" w:pos="284"/>
        </w:tabs>
        <w:spacing w:after="0" w:line="240" w:lineRule="auto"/>
        <w:jc w:val="right"/>
        <w:rPr>
          <w:rFonts w:ascii="Times New Roman" w:eastAsia="Calibri" w:hAnsi="Times New Roman" w:cs="Times New Roman"/>
          <w:sz w:val="12"/>
          <w:szCs w:val="12"/>
        </w:rPr>
      </w:pPr>
      <w:bookmarkStart w:id="0" w:name="_GoBack"/>
      <w:bookmarkEnd w:id="0"/>
      <w:r w:rsidRPr="004D6CE2">
        <w:rPr>
          <w:rFonts w:ascii="Times New Roman" w:eastAsia="Calibri" w:hAnsi="Times New Roman" w:cs="Times New Roman"/>
          <w:bCs/>
          <w:sz w:val="12"/>
          <w:szCs w:val="12"/>
        </w:rPr>
        <w:t>С.А. Белов</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D6CE2" w:rsidRPr="005233FD" w:rsidRDefault="004D6CE2" w:rsidP="004D6CE2">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№16</w:t>
      </w:r>
    </w:p>
    <w:p w:rsidR="004D6CE2" w:rsidRDefault="004D6CE2" w:rsidP="004D6CE2">
      <w:pPr>
        <w:tabs>
          <w:tab w:val="left" w:pos="284"/>
        </w:tabs>
        <w:spacing w:after="0" w:line="240" w:lineRule="auto"/>
        <w:jc w:val="center"/>
        <w:rPr>
          <w:rFonts w:ascii="Times New Roman" w:eastAsia="Calibri" w:hAnsi="Times New Roman" w:cs="Times New Roman"/>
          <w:b/>
          <w:bCs/>
          <w:sz w:val="12"/>
          <w:szCs w:val="12"/>
        </w:rPr>
      </w:pPr>
      <w:r w:rsidRPr="004D6CE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w:t>
      </w:r>
    </w:p>
    <w:p w:rsidR="004D6CE2" w:rsidRPr="004D6CE2" w:rsidRDefault="004D6CE2" w:rsidP="004D6CE2">
      <w:pPr>
        <w:tabs>
          <w:tab w:val="left" w:pos="284"/>
        </w:tabs>
        <w:spacing w:after="0" w:line="240" w:lineRule="auto"/>
        <w:jc w:val="center"/>
        <w:rPr>
          <w:rFonts w:ascii="Times New Roman" w:eastAsia="Calibri" w:hAnsi="Times New Roman" w:cs="Times New Roman"/>
          <w:sz w:val="12"/>
          <w:szCs w:val="12"/>
        </w:rPr>
      </w:pPr>
      <w:r w:rsidRPr="004D6CE2">
        <w:rPr>
          <w:rFonts w:ascii="Times New Roman" w:eastAsia="Calibri" w:hAnsi="Times New Roman" w:cs="Times New Roman"/>
          <w:b/>
          <w:bCs/>
          <w:sz w:val="12"/>
          <w:szCs w:val="12"/>
        </w:rPr>
        <w:t xml:space="preserve">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p>
    <w:p w:rsidR="004D6CE2" w:rsidRPr="004D6CE2" w:rsidRDefault="004D6CE2" w:rsidP="004D6CE2">
      <w:pPr>
        <w:tabs>
          <w:tab w:val="left" w:pos="284"/>
        </w:tabs>
        <w:spacing w:after="0" w:line="240" w:lineRule="auto"/>
        <w:jc w:val="both"/>
        <w:rPr>
          <w:rFonts w:ascii="Times New Roman" w:eastAsia="Calibri" w:hAnsi="Times New Roman" w:cs="Times New Roman"/>
          <w:sz w:val="12"/>
          <w:szCs w:val="12"/>
        </w:rPr>
      </w:pP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
          <w:sz w:val="12"/>
          <w:szCs w:val="12"/>
        </w:rPr>
      </w:pPr>
      <w:r w:rsidRPr="004D6CE2">
        <w:rPr>
          <w:rFonts w:ascii="Times New Roman" w:eastAsia="Calibri" w:hAnsi="Times New Roman" w:cs="Times New Roman"/>
          <w:b/>
          <w:sz w:val="12"/>
          <w:szCs w:val="12"/>
        </w:rPr>
        <w:t>ПОСТАНОВЛЯЕТ:</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 (далее - Программа) следующего содержания:</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Общий объем финансирования Программы составляет </w:t>
      </w:r>
      <w:r w:rsidRPr="004D6CE2">
        <w:rPr>
          <w:rFonts w:ascii="Times New Roman" w:eastAsia="Calibri" w:hAnsi="Times New Roman" w:cs="Times New Roman"/>
          <w:b/>
          <w:sz w:val="12"/>
          <w:szCs w:val="12"/>
        </w:rPr>
        <w:t xml:space="preserve">779,62760 </w:t>
      </w:r>
      <w:r w:rsidRPr="004D6CE2">
        <w:rPr>
          <w:rFonts w:ascii="Times New Roman" w:eastAsia="Calibri" w:hAnsi="Times New Roman" w:cs="Times New Roman"/>
          <w:sz w:val="12"/>
          <w:szCs w:val="12"/>
        </w:rPr>
        <w:t>тыс. рублей, в том числе из местного бюджета </w:t>
      </w:r>
      <w:r w:rsidR="00460BE9" w:rsidRPr="004D6CE2">
        <w:rPr>
          <w:rFonts w:ascii="Times New Roman" w:eastAsia="Calibri" w:hAnsi="Times New Roman" w:cs="Times New Roman"/>
          <w:sz w:val="12"/>
          <w:szCs w:val="12"/>
        </w:rPr>
        <w:t>– 779</w:t>
      </w:r>
      <w:r w:rsidRPr="004D6CE2">
        <w:rPr>
          <w:rFonts w:ascii="Times New Roman" w:eastAsia="Calibri" w:hAnsi="Times New Roman" w:cs="Times New Roman"/>
          <w:b/>
          <w:sz w:val="12"/>
          <w:szCs w:val="12"/>
        </w:rPr>
        <w:t xml:space="preserve">,62760  </w:t>
      </w:r>
      <w:r w:rsidRPr="004D6CE2">
        <w:rPr>
          <w:rFonts w:ascii="Times New Roman" w:eastAsia="Calibri" w:hAnsi="Times New Roman" w:cs="Times New Roman"/>
          <w:sz w:val="12"/>
          <w:szCs w:val="12"/>
        </w:rPr>
        <w:t>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2022г.- 158,79590 тыс. руб.</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2023г.- 213,38608  тыс. руб.</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2024г.- 407,44562 тыс. руб.</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Общий объем финансирования Программы составляет 779,62760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290"/>
        <w:gridCol w:w="5102"/>
        <w:gridCol w:w="709"/>
        <w:gridCol w:w="709"/>
        <w:gridCol w:w="713"/>
      </w:tblGrid>
      <w:tr w:rsidR="004D6CE2" w:rsidRPr="004D6CE2" w:rsidTr="004D6CE2">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 </w:t>
            </w:r>
            <w:r w:rsidRPr="004D6CE2">
              <w:rPr>
                <w:rFonts w:ascii="Times New Roman" w:eastAsia="Calibri" w:hAnsi="Times New Roman" w:cs="Times New Roman"/>
                <w:sz w:val="12"/>
                <w:szCs w:val="12"/>
              </w:rPr>
              <w:lastRenderedPageBreak/>
              <w:t>п/п</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Наименование мероприятия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2022 год, </w:t>
            </w:r>
          </w:p>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тыс. рублей</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2023 год, </w:t>
            </w:r>
          </w:p>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тыс. рублей</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2024 год, </w:t>
            </w:r>
          </w:p>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тыс. рублей</w:t>
            </w:r>
          </w:p>
        </w:tc>
      </w:tr>
      <w:tr w:rsidR="004D6CE2" w:rsidRPr="004D6CE2" w:rsidTr="004D6CE2">
        <w:trPr>
          <w:trHeight w:val="20"/>
        </w:trPr>
        <w:tc>
          <w:tcPr>
            <w:tcW w:w="193"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w:t>
            </w:r>
          </w:p>
        </w:tc>
        <w:tc>
          <w:tcPr>
            <w:tcW w:w="339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Переданные полномочия на решение вопросов местного значения</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96,89608</w:t>
            </w:r>
          </w:p>
        </w:tc>
        <w:tc>
          <w:tcPr>
            <w:tcW w:w="471"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99,48608</w:t>
            </w:r>
          </w:p>
        </w:tc>
        <w:tc>
          <w:tcPr>
            <w:tcW w:w="474"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132,44562</w:t>
            </w:r>
          </w:p>
        </w:tc>
      </w:tr>
      <w:tr w:rsidR="004D6CE2" w:rsidRPr="004D6CE2" w:rsidTr="004D6CE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61,89982</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113,90</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275,000</w:t>
            </w:r>
          </w:p>
        </w:tc>
      </w:tr>
      <w:tr w:rsidR="004D6CE2" w:rsidRPr="004D6CE2" w:rsidTr="004D6CE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 </w:t>
            </w:r>
          </w:p>
        </w:tc>
        <w:tc>
          <w:tcPr>
            <w:tcW w:w="339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Итого по программе:</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158,79590</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213,38608</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407,44562</w:t>
            </w:r>
          </w:p>
        </w:tc>
      </w:tr>
    </w:tbl>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 Опубликовать настоящее Постановление в газете «Сергиевский вестник».</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D6CE2" w:rsidRPr="004D6CE2" w:rsidRDefault="004D6CE2" w:rsidP="004D6CE2">
      <w:pPr>
        <w:tabs>
          <w:tab w:val="left" w:pos="284"/>
        </w:tabs>
        <w:spacing w:after="0" w:line="240" w:lineRule="auto"/>
        <w:ind w:firstLine="284"/>
        <w:jc w:val="right"/>
        <w:rPr>
          <w:rFonts w:ascii="Times New Roman" w:eastAsia="Calibri" w:hAnsi="Times New Roman" w:cs="Times New Roman"/>
          <w:sz w:val="12"/>
          <w:szCs w:val="12"/>
        </w:rPr>
      </w:pPr>
      <w:r w:rsidRPr="004D6CE2">
        <w:rPr>
          <w:rFonts w:ascii="Times New Roman" w:eastAsia="Calibri" w:hAnsi="Times New Roman" w:cs="Times New Roman"/>
          <w:sz w:val="12"/>
          <w:szCs w:val="12"/>
        </w:rPr>
        <w:t>Глава сельского поселения Черновка</w:t>
      </w:r>
    </w:p>
    <w:p w:rsidR="004D6CE2" w:rsidRDefault="004D6CE2" w:rsidP="004D6CE2">
      <w:pPr>
        <w:tabs>
          <w:tab w:val="left" w:pos="284"/>
        </w:tabs>
        <w:spacing w:after="0" w:line="240" w:lineRule="auto"/>
        <w:ind w:firstLine="284"/>
        <w:jc w:val="right"/>
        <w:rPr>
          <w:rFonts w:ascii="Times New Roman" w:eastAsia="Calibri" w:hAnsi="Times New Roman" w:cs="Times New Roman"/>
          <w:sz w:val="12"/>
          <w:szCs w:val="12"/>
        </w:rPr>
      </w:pPr>
      <w:r w:rsidRPr="004D6CE2">
        <w:rPr>
          <w:rFonts w:ascii="Times New Roman" w:eastAsia="Calibri" w:hAnsi="Times New Roman" w:cs="Times New Roman"/>
          <w:sz w:val="12"/>
          <w:szCs w:val="12"/>
        </w:rPr>
        <w:t>муниципального района Сергиевский</w:t>
      </w:r>
    </w:p>
    <w:p w:rsidR="004D6CE2" w:rsidRPr="004D6CE2" w:rsidRDefault="004D6CE2" w:rsidP="004D6CE2">
      <w:pPr>
        <w:tabs>
          <w:tab w:val="left" w:pos="284"/>
        </w:tabs>
        <w:spacing w:after="0" w:line="240" w:lineRule="auto"/>
        <w:ind w:firstLine="284"/>
        <w:jc w:val="right"/>
        <w:rPr>
          <w:rFonts w:ascii="Times New Roman" w:eastAsia="Calibri" w:hAnsi="Times New Roman" w:cs="Times New Roman"/>
          <w:sz w:val="12"/>
          <w:szCs w:val="12"/>
        </w:rPr>
      </w:pPr>
      <w:r w:rsidRPr="004D6CE2">
        <w:rPr>
          <w:rFonts w:ascii="Times New Roman" w:eastAsia="Calibri" w:hAnsi="Times New Roman" w:cs="Times New Roman"/>
          <w:sz w:val="12"/>
          <w:szCs w:val="12"/>
        </w:rPr>
        <w:t>С.А.Белов</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D6CE2" w:rsidRPr="005233FD" w:rsidRDefault="004D6CE2" w:rsidP="004D6CE2">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4D6CE2" w:rsidRDefault="004D6CE2" w:rsidP="004D6CE2">
      <w:pPr>
        <w:tabs>
          <w:tab w:val="left" w:pos="284"/>
        </w:tabs>
        <w:spacing w:after="0" w:line="240" w:lineRule="auto"/>
        <w:jc w:val="center"/>
        <w:rPr>
          <w:rFonts w:ascii="Times New Roman" w:eastAsia="Calibri" w:hAnsi="Times New Roman" w:cs="Times New Roman"/>
          <w:b/>
          <w:bCs/>
          <w:sz w:val="12"/>
          <w:szCs w:val="12"/>
        </w:rPr>
      </w:pPr>
      <w:r w:rsidRPr="004D6CE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4D6CE2" w:rsidRDefault="004D6CE2" w:rsidP="004D6CE2">
      <w:pPr>
        <w:tabs>
          <w:tab w:val="left" w:pos="284"/>
        </w:tabs>
        <w:spacing w:after="0" w:line="240" w:lineRule="auto"/>
        <w:jc w:val="center"/>
        <w:rPr>
          <w:rFonts w:ascii="Times New Roman" w:eastAsia="Calibri" w:hAnsi="Times New Roman" w:cs="Times New Roman"/>
          <w:b/>
          <w:bCs/>
          <w:sz w:val="12"/>
          <w:szCs w:val="12"/>
        </w:rPr>
      </w:pPr>
      <w:r w:rsidRPr="004D6CE2">
        <w:rPr>
          <w:rFonts w:ascii="Times New Roman" w:eastAsia="Calibri" w:hAnsi="Times New Roman" w:cs="Times New Roman"/>
          <w:b/>
          <w:bCs/>
          <w:sz w:val="12"/>
          <w:szCs w:val="12"/>
        </w:rPr>
        <w:t xml:space="preserve">муниципального района Сергиевский №74 от 30.12.2021г. «Об утверждении муниципальной программы </w:t>
      </w:r>
    </w:p>
    <w:p w:rsidR="004D6CE2" w:rsidRDefault="004D6CE2" w:rsidP="004D6CE2">
      <w:pPr>
        <w:tabs>
          <w:tab w:val="left" w:pos="284"/>
        </w:tabs>
        <w:spacing w:after="0" w:line="240" w:lineRule="auto"/>
        <w:jc w:val="center"/>
        <w:rPr>
          <w:rFonts w:ascii="Times New Roman" w:eastAsia="Calibri" w:hAnsi="Times New Roman" w:cs="Times New Roman"/>
          <w:b/>
          <w:bCs/>
          <w:sz w:val="12"/>
          <w:szCs w:val="12"/>
        </w:rPr>
      </w:pPr>
      <w:r w:rsidRPr="004D6CE2">
        <w:rPr>
          <w:rFonts w:ascii="Times New Roman" w:eastAsia="Calibri" w:hAnsi="Times New Roman" w:cs="Times New Roman"/>
          <w:b/>
          <w:bCs/>
          <w:sz w:val="12"/>
          <w:szCs w:val="12"/>
        </w:rPr>
        <w:t>«Реконструкция, ремонт и укрепление материально-технической базы учреждений сельского поселения Черновка</w:t>
      </w:r>
    </w:p>
    <w:p w:rsidR="004D6CE2" w:rsidRPr="004D6CE2" w:rsidRDefault="004D6CE2" w:rsidP="004D6CE2">
      <w:pPr>
        <w:tabs>
          <w:tab w:val="left" w:pos="284"/>
        </w:tabs>
        <w:spacing w:after="0" w:line="240" w:lineRule="auto"/>
        <w:jc w:val="center"/>
        <w:rPr>
          <w:rFonts w:ascii="Times New Roman" w:eastAsia="Calibri" w:hAnsi="Times New Roman" w:cs="Times New Roman"/>
          <w:sz w:val="12"/>
          <w:szCs w:val="12"/>
        </w:rPr>
      </w:pPr>
      <w:r w:rsidRPr="004D6CE2">
        <w:rPr>
          <w:rFonts w:ascii="Times New Roman" w:eastAsia="Calibri" w:hAnsi="Times New Roman" w:cs="Times New Roman"/>
          <w:b/>
          <w:bCs/>
          <w:sz w:val="12"/>
          <w:szCs w:val="12"/>
        </w:rPr>
        <w:t xml:space="preserve"> муниципального района Сергиевский» на 2022-2024гг.</w:t>
      </w:r>
    </w:p>
    <w:p w:rsidR="004D6CE2" w:rsidRPr="004D6CE2" w:rsidRDefault="004D6CE2" w:rsidP="004D6CE2">
      <w:pPr>
        <w:tabs>
          <w:tab w:val="left" w:pos="284"/>
        </w:tabs>
        <w:spacing w:after="0" w:line="240" w:lineRule="auto"/>
        <w:jc w:val="both"/>
        <w:rPr>
          <w:rFonts w:ascii="Times New Roman" w:eastAsia="Calibri" w:hAnsi="Times New Roman" w:cs="Times New Roman"/>
          <w:sz w:val="12"/>
          <w:szCs w:val="12"/>
        </w:rPr>
      </w:pP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В соответствии с Федеральным </w:t>
      </w:r>
      <w:r w:rsidRPr="004D6CE2">
        <w:rPr>
          <w:rFonts w:ascii="Times New Roman" w:eastAsia="Calibri" w:hAnsi="Times New Roman" w:cs="Times New Roman"/>
          <w:sz w:val="12"/>
          <w:szCs w:val="12"/>
          <w:u w:val="single"/>
        </w:rPr>
        <w:t>законом</w:t>
      </w:r>
      <w:r w:rsidRPr="004D6CE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D6CE2">
        <w:rPr>
          <w:rFonts w:ascii="Times New Roman" w:eastAsia="Calibri" w:hAnsi="Times New Roman" w:cs="Times New Roman"/>
          <w:sz w:val="12"/>
          <w:szCs w:val="12"/>
          <w:u w:val="single"/>
        </w:rPr>
        <w:t>Уставом</w:t>
      </w:r>
      <w:r w:rsidRPr="004D6CE2">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b/>
          <w:sz w:val="12"/>
          <w:szCs w:val="12"/>
        </w:rPr>
      </w:pPr>
      <w:r w:rsidRPr="004D6CE2">
        <w:rPr>
          <w:rFonts w:ascii="Times New Roman" w:eastAsia="Calibri" w:hAnsi="Times New Roman" w:cs="Times New Roman"/>
          <w:b/>
          <w:sz w:val="12"/>
          <w:szCs w:val="12"/>
        </w:rPr>
        <w:t>ПОСТАНОВЛЯЕТ:</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 Внести изменения в Приложение к постановлению Администрации сельского поселения Черновка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 (далее - Программа) следующего содержания:</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1.1. В Паспорте Программы позицию «Объемы и источники финансирования программных мероприятий» изложить в следующей редакции:</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Объем   финансирования, необходимый для реализации мероприятий Программы составит 455,06774 тыс. рублей, в том числе:</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в 2022 году – 132,75992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в 2023 году – 162,42868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в 2024 году – 159,87914 тыс. рублей.</w:t>
      </w:r>
    </w:p>
    <w:p w:rsidR="004D6CE2" w:rsidRPr="004D6CE2" w:rsidRDefault="004D6CE2" w:rsidP="004D6CE2">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2847"/>
        <w:gridCol w:w="1294"/>
        <w:gridCol w:w="1485"/>
        <w:gridCol w:w="1608"/>
      </w:tblGrid>
      <w:tr w:rsidR="004D6CE2" w:rsidRPr="004D6CE2" w:rsidTr="00460BE9">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     № п/п</w:t>
            </w:r>
          </w:p>
        </w:tc>
        <w:tc>
          <w:tcPr>
            <w:tcW w:w="18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Наименование мероприятия</w:t>
            </w:r>
          </w:p>
        </w:tc>
        <w:tc>
          <w:tcPr>
            <w:tcW w:w="2916" w:type="pct"/>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Планируемый объем финансирования, тыс. рублей</w:t>
            </w:r>
          </w:p>
        </w:tc>
      </w:tr>
      <w:tr w:rsidR="004D6CE2" w:rsidRPr="004D6CE2" w:rsidTr="00460BE9">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1892" w:type="pct"/>
            <w:vMerge/>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2022</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2023</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2024</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w:t>
            </w: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Техническое обслуживание сетей и коммуникаций</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100,27111</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105,07868</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109,12914</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w:t>
            </w: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Ремонт и укрепление материально – технической базы учреждений</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23,98881</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41,850</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45,75000</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3</w:t>
            </w: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Прочие мероприятия</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8,50000</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15,50000</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5,00000</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Средства местного бюджета</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132,75992</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162,42868</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159,87914</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w:t>
            </w: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Прочие мероприятия</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Внебюджетные средства</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w:t>
            </w: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Прочие мероприятия</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Средства областного бюджета</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0,00</w:t>
            </w:r>
          </w:p>
        </w:tc>
      </w:tr>
      <w:tr w:rsidR="004D6CE2" w:rsidRPr="004D6CE2"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p>
        </w:tc>
        <w:tc>
          <w:tcPr>
            <w:tcW w:w="18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Всего:</w:t>
            </w:r>
          </w:p>
        </w:tc>
        <w:tc>
          <w:tcPr>
            <w:tcW w:w="86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132,75992</w:t>
            </w:r>
          </w:p>
        </w:tc>
        <w:tc>
          <w:tcPr>
            <w:tcW w:w="987"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162,42868</w:t>
            </w:r>
          </w:p>
        </w:tc>
        <w:tc>
          <w:tcPr>
            <w:tcW w:w="1069" w:type="pct"/>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4D6CE2" w:rsidRPr="004D6CE2" w:rsidRDefault="004D6CE2" w:rsidP="004D6CE2">
            <w:pPr>
              <w:tabs>
                <w:tab w:val="left" w:pos="284"/>
              </w:tabs>
              <w:spacing w:after="0" w:line="240" w:lineRule="auto"/>
              <w:rPr>
                <w:rFonts w:ascii="Times New Roman" w:eastAsia="Calibri" w:hAnsi="Times New Roman" w:cs="Times New Roman"/>
                <w:sz w:val="12"/>
                <w:szCs w:val="12"/>
              </w:rPr>
            </w:pPr>
            <w:r w:rsidRPr="004D6CE2">
              <w:rPr>
                <w:rFonts w:ascii="Times New Roman" w:eastAsia="Calibri" w:hAnsi="Times New Roman" w:cs="Times New Roman"/>
                <w:sz w:val="12"/>
                <w:szCs w:val="12"/>
              </w:rPr>
              <w:t>159,87914</w:t>
            </w:r>
          </w:p>
        </w:tc>
      </w:tr>
    </w:tbl>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1.3. В разделе программы 5 «Обоснование ресурсного обеспечения Программы» изложить в следующей редакции:</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Объем   финансирования, необходимый для </w:t>
      </w:r>
      <w:r w:rsidR="00460BE9" w:rsidRPr="004D6CE2">
        <w:rPr>
          <w:rFonts w:ascii="Times New Roman" w:eastAsia="Calibri" w:hAnsi="Times New Roman" w:cs="Times New Roman"/>
          <w:sz w:val="12"/>
          <w:szCs w:val="12"/>
        </w:rPr>
        <w:t>реализации мероприятий Программы составит 455</w:t>
      </w:r>
      <w:r w:rsidRPr="004D6CE2">
        <w:rPr>
          <w:rFonts w:ascii="Times New Roman" w:eastAsia="Calibri" w:hAnsi="Times New Roman" w:cs="Times New Roman"/>
          <w:sz w:val="12"/>
          <w:szCs w:val="12"/>
        </w:rPr>
        <w:t>,06774 тыс. рублей, в том числе по годам:</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на 2022 год – 132,75992 тыс. рублей;</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на 2023 год – 162,42868 тыс. рублей;</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на 2024 год – 159,87914 тыс. рублей</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 Опубликовать настоящее Постановление в газете «Сергиевский вестник».</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D6CE2" w:rsidRPr="004D6CE2" w:rsidRDefault="004D6CE2" w:rsidP="00460BE9">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Глава сельского поселения Черновка</w:t>
      </w:r>
    </w:p>
    <w:p w:rsidR="00460BE9" w:rsidRDefault="004D6CE2" w:rsidP="00460BE9">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муниципального района Сергиевский</w:t>
      </w:r>
    </w:p>
    <w:p w:rsidR="004D6CE2" w:rsidRPr="004D6CE2" w:rsidRDefault="004D6CE2" w:rsidP="00460BE9">
      <w:pPr>
        <w:tabs>
          <w:tab w:val="left" w:pos="284"/>
        </w:tabs>
        <w:spacing w:after="0" w:line="240" w:lineRule="auto"/>
        <w:jc w:val="right"/>
        <w:rPr>
          <w:rFonts w:ascii="Times New Roman" w:eastAsia="Calibri" w:hAnsi="Times New Roman" w:cs="Times New Roman"/>
          <w:sz w:val="12"/>
          <w:szCs w:val="12"/>
        </w:rPr>
      </w:pPr>
      <w:r w:rsidRPr="004D6CE2">
        <w:rPr>
          <w:rFonts w:ascii="Times New Roman" w:eastAsia="Calibri" w:hAnsi="Times New Roman" w:cs="Times New Roman"/>
          <w:bCs/>
          <w:sz w:val="12"/>
          <w:szCs w:val="12"/>
        </w:rPr>
        <w:t>С.А. Белов</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АДМИНИСТРАЦИЯ</w:t>
      </w:r>
    </w:p>
    <w:p w:rsidR="004D6CE2" w:rsidRPr="007931CA" w:rsidRDefault="004D6CE2" w:rsidP="004D6CE2">
      <w:pPr>
        <w:tabs>
          <w:tab w:val="left" w:pos="284"/>
          <w:tab w:val="left" w:pos="3828"/>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МУНИЦИПАЛЬНОГО РАЙОНА СЕРГИЕВСКИЙ</w:t>
      </w:r>
    </w:p>
    <w:p w:rsidR="004D6CE2" w:rsidRPr="007931CA" w:rsidRDefault="004D6CE2" w:rsidP="004D6CE2">
      <w:pPr>
        <w:tabs>
          <w:tab w:val="left" w:pos="284"/>
        </w:tabs>
        <w:spacing w:after="0" w:line="240" w:lineRule="auto"/>
        <w:jc w:val="center"/>
        <w:rPr>
          <w:rFonts w:ascii="Times New Roman" w:eastAsia="Calibri" w:hAnsi="Times New Roman" w:cs="Times New Roman"/>
          <w:b/>
          <w:sz w:val="12"/>
          <w:szCs w:val="12"/>
        </w:rPr>
      </w:pPr>
      <w:r w:rsidRPr="007931CA">
        <w:rPr>
          <w:rFonts w:ascii="Times New Roman" w:eastAsia="Calibri" w:hAnsi="Times New Roman" w:cs="Times New Roman"/>
          <w:b/>
          <w:sz w:val="12"/>
          <w:szCs w:val="12"/>
        </w:rPr>
        <w:t>САМАРСКОЙ ОБЛАСТИ</w:t>
      </w: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p>
    <w:p w:rsidR="004D6CE2" w:rsidRPr="007931CA" w:rsidRDefault="004D6CE2" w:rsidP="004D6CE2">
      <w:pPr>
        <w:tabs>
          <w:tab w:val="left" w:pos="284"/>
        </w:tabs>
        <w:spacing w:after="0" w:line="240" w:lineRule="auto"/>
        <w:jc w:val="center"/>
        <w:rPr>
          <w:rFonts w:ascii="Times New Roman" w:eastAsia="Calibri" w:hAnsi="Times New Roman" w:cs="Times New Roman"/>
          <w:sz w:val="12"/>
          <w:szCs w:val="12"/>
        </w:rPr>
      </w:pPr>
      <w:r w:rsidRPr="007931CA">
        <w:rPr>
          <w:rFonts w:ascii="Times New Roman" w:eastAsia="Calibri" w:hAnsi="Times New Roman" w:cs="Times New Roman"/>
          <w:sz w:val="12"/>
          <w:szCs w:val="12"/>
        </w:rPr>
        <w:t>ПОСТАНОВЛЕНИЕ</w:t>
      </w:r>
    </w:p>
    <w:p w:rsidR="004D6CE2" w:rsidRPr="005233FD" w:rsidRDefault="004D6CE2" w:rsidP="004D6CE2">
      <w:pPr>
        <w:tabs>
          <w:tab w:val="left" w:pos="284"/>
        </w:tabs>
        <w:spacing w:after="0" w:line="240" w:lineRule="auto"/>
        <w:jc w:val="both"/>
        <w:rPr>
          <w:rFonts w:ascii="Times New Roman" w:eastAsia="Calibri" w:hAnsi="Times New Roman" w:cs="Times New Roman"/>
          <w:sz w:val="12"/>
          <w:szCs w:val="12"/>
        </w:rPr>
      </w:pPr>
      <w:r w:rsidRPr="007931CA">
        <w:rPr>
          <w:rFonts w:ascii="Times New Roman" w:eastAsia="Calibri" w:hAnsi="Times New Roman" w:cs="Times New Roman"/>
          <w:sz w:val="12"/>
          <w:szCs w:val="12"/>
        </w:rPr>
        <w:t>1</w:t>
      </w:r>
      <w:r>
        <w:rPr>
          <w:rFonts w:ascii="Times New Roman" w:eastAsia="Calibri" w:hAnsi="Times New Roman" w:cs="Times New Roman"/>
          <w:sz w:val="12"/>
          <w:szCs w:val="12"/>
        </w:rPr>
        <w:t>6</w:t>
      </w:r>
      <w:r w:rsidRPr="007931CA">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7931C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№18</w:t>
      </w:r>
    </w:p>
    <w:p w:rsidR="00460BE9" w:rsidRDefault="004D6CE2" w:rsidP="00460BE9">
      <w:pPr>
        <w:tabs>
          <w:tab w:val="left" w:pos="284"/>
        </w:tabs>
        <w:spacing w:after="0" w:line="240" w:lineRule="auto"/>
        <w:jc w:val="center"/>
        <w:rPr>
          <w:rFonts w:ascii="Times New Roman" w:eastAsia="Calibri" w:hAnsi="Times New Roman" w:cs="Times New Roman"/>
          <w:b/>
          <w:sz w:val="12"/>
          <w:szCs w:val="12"/>
        </w:rPr>
      </w:pPr>
      <w:r w:rsidRPr="004D6CE2">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4D6CE2">
        <w:rPr>
          <w:rFonts w:ascii="Times New Roman" w:eastAsia="Calibri" w:hAnsi="Times New Roman" w:cs="Times New Roman"/>
          <w:b/>
          <w:sz w:val="12"/>
          <w:szCs w:val="12"/>
        </w:rPr>
        <w:t>Черновка</w:t>
      </w:r>
    </w:p>
    <w:p w:rsidR="004D6CE2" w:rsidRPr="004D6CE2" w:rsidRDefault="004D6CE2" w:rsidP="00460BE9">
      <w:pPr>
        <w:tabs>
          <w:tab w:val="left" w:pos="284"/>
        </w:tabs>
        <w:spacing w:after="0" w:line="240" w:lineRule="auto"/>
        <w:jc w:val="center"/>
        <w:rPr>
          <w:rFonts w:ascii="Times New Roman" w:eastAsia="Calibri" w:hAnsi="Times New Roman" w:cs="Times New Roman"/>
          <w:sz w:val="12"/>
          <w:szCs w:val="12"/>
        </w:rPr>
      </w:pPr>
      <w:r w:rsidRPr="004D6CE2">
        <w:rPr>
          <w:rFonts w:ascii="Times New Roman" w:eastAsia="Calibri" w:hAnsi="Times New Roman" w:cs="Times New Roman"/>
          <w:b/>
          <w:sz w:val="12"/>
          <w:szCs w:val="12"/>
        </w:rPr>
        <w:t xml:space="preserve"> </w:t>
      </w:r>
      <w:r w:rsidRPr="004D6CE2">
        <w:rPr>
          <w:rFonts w:ascii="Times New Roman" w:eastAsia="Calibri" w:hAnsi="Times New Roman" w:cs="Times New Roman"/>
          <w:b/>
          <w:bCs/>
          <w:sz w:val="12"/>
          <w:szCs w:val="12"/>
        </w:rPr>
        <w:t xml:space="preserve">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w:t>
      </w:r>
      <w:r w:rsidRPr="004D6CE2">
        <w:rPr>
          <w:rFonts w:ascii="Times New Roman" w:eastAsia="Calibri" w:hAnsi="Times New Roman" w:cs="Times New Roman"/>
          <w:b/>
          <w:sz w:val="12"/>
          <w:szCs w:val="12"/>
        </w:rPr>
        <w:t xml:space="preserve">Черновка </w:t>
      </w:r>
      <w:r w:rsidRPr="004D6CE2">
        <w:rPr>
          <w:rFonts w:ascii="Times New Roman" w:eastAsia="Calibri" w:hAnsi="Times New Roman" w:cs="Times New Roman"/>
          <w:b/>
          <w:bCs/>
          <w:sz w:val="12"/>
          <w:szCs w:val="12"/>
        </w:rPr>
        <w:t>муниципального района Сергиевский» на 2022-2024гг.</w:t>
      </w:r>
    </w:p>
    <w:p w:rsidR="004D6CE2" w:rsidRPr="004D6CE2" w:rsidRDefault="004D6CE2" w:rsidP="004D6CE2">
      <w:pPr>
        <w:tabs>
          <w:tab w:val="left" w:pos="284"/>
        </w:tabs>
        <w:spacing w:after="0" w:line="240" w:lineRule="auto"/>
        <w:jc w:val="both"/>
        <w:rPr>
          <w:rFonts w:ascii="Times New Roman" w:eastAsia="Calibri" w:hAnsi="Times New Roman" w:cs="Times New Roman"/>
          <w:sz w:val="12"/>
          <w:szCs w:val="12"/>
        </w:rPr>
      </w:pP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 xml:space="preserve">В соответствии с Бюджетным кодексом Российской Федерации, Федеральным </w:t>
      </w:r>
      <w:r w:rsidRPr="004D6CE2">
        <w:rPr>
          <w:rFonts w:ascii="Times New Roman" w:eastAsia="Calibri" w:hAnsi="Times New Roman" w:cs="Times New Roman"/>
          <w:sz w:val="12"/>
          <w:szCs w:val="12"/>
          <w:u w:val="single"/>
        </w:rPr>
        <w:t>законом</w:t>
      </w:r>
      <w:r w:rsidRPr="004D6CE2">
        <w:rPr>
          <w:rFonts w:ascii="Times New Roman" w:eastAsia="Calibri" w:hAnsi="Times New Roman" w:cs="Times New Roman"/>
          <w:sz w:val="12"/>
          <w:szCs w:val="12"/>
        </w:rPr>
        <w:t xml:space="preserve"> Российской Федерации от 06.10.2003 № 131-ФЗ «Об общих принципах организации местного самоуправления в Российской Федерации» и </w:t>
      </w:r>
      <w:r w:rsidRPr="004D6CE2">
        <w:rPr>
          <w:rFonts w:ascii="Times New Roman" w:eastAsia="Calibri" w:hAnsi="Times New Roman" w:cs="Times New Roman"/>
          <w:sz w:val="12"/>
          <w:szCs w:val="12"/>
          <w:u w:val="single"/>
        </w:rPr>
        <w:t>Уставом</w:t>
      </w:r>
      <w:r w:rsidRPr="004D6CE2">
        <w:rPr>
          <w:rFonts w:ascii="Times New Roman" w:eastAsia="Calibri" w:hAnsi="Times New Roman" w:cs="Times New Roman"/>
          <w:sz w:val="12"/>
          <w:szCs w:val="12"/>
        </w:rPr>
        <w:t xml:space="preserve"> сельского поселения Черновка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4D6CE2" w:rsidRPr="00460BE9" w:rsidRDefault="004D6CE2" w:rsidP="00460BE9">
      <w:pPr>
        <w:tabs>
          <w:tab w:val="left" w:pos="284"/>
        </w:tabs>
        <w:spacing w:after="0" w:line="240" w:lineRule="auto"/>
        <w:ind w:firstLine="284"/>
        <w:jc w:val="both"/>
        <w:rPr>
          <w:rFonts w:ascii="Times New Roman" w:eastAsia="Calibri" w:hAnsi="Times New Roman" w:cs="Times New Roman"/>
          <w:b/>
          <w:sz w:val="12"/>
          <w:szCs w:val="12"/>
        </w:rPr>
      </w:pPr>
      <w:r w:rsidRPr="00460BE9">
        <w:rPr>
          <w:rFonts w:ascii="Times New Roman" w:eastAsia="Calibri" w:hAnsi="Times New Roman" w:cs="Times New Roman"/>
          <w:b/>
          <w:sz w:val="12"/>
          <w:szCs w:val="12"/>
        </w:rPr>
        <w:t>ПОСТАНОВЛЯЕТ:</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 (Далее - Программа) следующего содержания:</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5000" w:type="pct"/>
        <w:tblLook w:val="04A0" w:firstRow="1" w:lastRow="0" w:firstColumn="1" w:lastColumn="0" w:noHBand="0" w:noVBand="1"/>
      </w:tblPr>
      <w:tblGrid>
        <w:gridCol w:w="1423"/>
        <w:gridCol w:w="2108"/>
        <w:gridCol w:w="992"/>
        <w:gridCol w:w="978"/>
        <w:gridCol w:w="760"/>
        <w:gridCol w:w="1262"/>
      </w:tblGrid>
      <w:tr w:rsidR="004D6CE2" w:rsidRPr="004D6CE2" w:rsidTr="00460BE9">
        <w:trPr>
          <w:trHeight w:val="20"/>
        </w:trPr>
        <w:tc>
          <w:tcPr>
            <w:tcW w:w="946" w:type="pct"/>
            <w:vMerge w:val="restart"/>
            <w:tcMar>
              <w:left w:w="0" w:type="dxa"/>
              <w:right w:w="0" w:type="dxa"/>
            </w:tcMar>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Объемы финансирования</w:t>
            </w:r>
          </w:p>
          <w:p w:rsidR="004D6CE2" w:rsidRPr="00460BE9" w:rsidRDefault="004D6CE2" w:rsidP="00460BE9">
            <w:pPr>
              <w:tabs>
                <w:tab w:val="left" w:pos="284"/>
              </w:tabs>
              <w:rPr>
                <w:rFonts w:ascii="Times New Roman" w:eastAsia="Calibri" w:hAnsi="Times New Roman" w:cs="Times New Roman"/>
                <w:sz w:val="12"/>
                <w:szCs w:val="12"/>
              </w:rPr>
            </w:pPr>
          </w:p>
        </w:tc>
        <w:tc>
          <w:tcPr>
            <w:tcW w:w="1401"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Объем финансирования</w:t>
            </w:r>
          </w:p>
        </w:tc>
        <w:tc>
          <w:tcPr>
            <w:tcW w:w="659"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2022г.</w:t>
            </w:r>
          </w:p>
        </w:tc>
        <w:tc>
          <w:tcPr>
            <w:tcW w:w="650"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2023г.</w:t>
            </w:r>
          </w:p>
        </w:tc>
        <w:tc>
          <w:tcPr>
            <w:tcW w:w="505"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2024г.</w:t>
            </w:r>
          </w:p>
        </w:tc>
        <w:tc>
          <w:tcPr>
            <w:tcW w:w="839"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всего</w:t>
            </w:r>
          </w:p>
        </w:tc>
      </w:tr>
      <w:tr w:rsidR="004D6CE2" w:rsidRPr="004D6CE2" w:rsidTr="00460BE9">
        <w:trPr>
          <w:trHeight w:val="20"/>
        </w:trPr>
        <w:tc>
          <w:tcPr>
            <w:tcW w:w="946" w:type="pct"/>
            <w:vMerge/>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p>
        </w:tc>
        <w:tc>
          <w:tcPr>
            <w:tcW w:w="1401"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Местный бюджет района, тыс. руб.</w:t>
            </w:r>
          </w:p>
        </w:tc>
        <w:tc>
          <w:tcPr>
            <w:tcW w:w="659" w:type="pct"/>
            <w:tcMar>
              <w:left w:w="0" w:type="dxa"/>
              <w:right w:w="0" w:type="dxa"/>
            </w:tcMar>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58,46550</w:t>
            </w:r>
          </w:p>
        </w:tc>
        <w:tc>
          <w:tcPr>
            <w:tcW w:w="650"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157,09250</w:t>
            </w:r>
          </w:p>
        </w:tc>
        <w:tc>
          <w:tcPr>
            <w:tcW w:w="505"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545,000</w:t>
            </w:r>
          </w:p>
        </w:tc>
        <w:tc>
          <w:tcPr>
            <w:tcW w:w="839"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760,55800</w:t>
            </w:r>
          </w:p>
        </w:tc>
      </w:tr>
      <w:tr w:rsidR="004D6CE2" w:rsidRPr="004D6CE2" w:rsidTr="00460BE9">
        <w:trPr>
          <w:trHeight w:val="20"/>
        </w:trPr>
        <w:tc>
          <w:tcPr>
            <w:tcW w:w="946" w:type="pct"/>
            <w:vMerge/>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p>
        </w:tc>
        <w:tc>
          <w:tcPr>
            <w:tcW w:w="1401"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Всего по годам, тыс. руб.</w:t>
            </w:r>
          </w:p>
        </w:tc>
        <w:tc>
          <w:tcPr>
            <w:tcW w:w="659"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58,46550</w:t>
            </w:r>
          </w:p>
        </w:tc>
        <w:tc>
          <w:tcPr>
            <w:tcW w:w="650"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157,09250</w:t>
            </w:r>
          </w:p>
        </w:tc>
        <w:tc>
          <w:tcPr>
            <w:tcW w:w="505"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545,000</w:t>
            </w:r>
          </w:p>
        </w:tc>
        <w:tc>
          <w:tcPr>
            <w:tcW w:w="839" w:type="pct"/>
            <w:tcMar>
              <w:left w:w="0" w:type="dxa"/>
              <w:right w:w="0" w:type="dxa"/>
            </w:tcMar>
            <w:hideMark/>
          </w:tcPr>
          <w:p w:rsidR="004D6CE2" w:rsidRPr="00460BE9" w:rsidRDefault="004D6CE2" w:rsidP="00460BE9">
            <w:pPr>
              <w:tabs>
                <w:tab w:val="left" w:pos="284"/>
              </w:tabs>
              <w:rPr>
                <w:rFonts w:ascii="Times New Roman" w:eastAsia="Calibri" w:hAnsi="Times New Roman" w:cs="Times New Roman"/>
                <w:sz w:val="12"/>
                <w:szCs w:val="12"/>
              </w:rPr>
            </w:pPr>
            <w:r w:rsidRPr="00460BE9">
              <w:rPr>
                <w:rFonts w:ascii="Times New Roman" w:eastAsia="Calibri" w:hAnsi="Times New Roman" w:cs="Times New Roman"/>
                <w:sz w:val="12"/>
                <w:szCs w:val="12"/>
              </w:rPr>
              <w:t>760,55800</w:t>
            </w:r>
          </w:p>
        </w:tc>
      </w:tr>
    </w:tbl>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1.2. 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289"/>
        <w:gridCol w:w="2609"/>
        <w:gridCol w:w="1008"/>
        <w:gridCol w:w="1008"/>
        <w:gridCol w:w="1008"/>
        <w:gridCol w:w="1601"/>
      </w:tblGrid>
      <w:tr w:rsidR="004D6CE2" w:rsidRPr="00460BE9" w:rsidTr="00460BE9">
        <w:trPr>
          <w:trHeight w:val="20"/>
        </w:trPr>
        <w:tc>
          <w:tcPr>
            <w:tcW w:w="192"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 п/п</w:t>
            </w:r>
          </w:p>
        </w:tc>
        <w:tc>
          <w:tcPr>
            <w:tcW w:w="1734" w:type="pct"/>
            <w:vMerge w:val="restar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Наименование мероприятия</w:t>
            </w:r>
          </w:p>
        </w:tc>
        <w:tc>
          <w:tcPr>
            <w:tcW w:w="2010" w:type="pct"/>
            <w:gridSpan w:val="3"/>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Планируемый объем финансирования, тыс.рублей</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Исполнитель мероприятия</w:t>
            </w:r>
          </w:p>
        </w:tc>
      </w:tr>
      <w:tr w:rsidR="004D6CE2" w:rsidRPr="00460BE9" w:rsidTr="00460BE9">
        <w:trPr>
          <w:trHeight w:val="20"/>
        </w:trPr>
        <w:tc>
          <w:tcPr>
            <w:tcW w:w="192" w:type="pct"/>
            <w:vMerge/>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p>
        </w:tc>
        <w:tc>
          <w:tcPr>
            <w:tcW w:w="1734" w:type="pct"/>
            <w:vMerge/>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2022</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2023</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2024</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p>
        </w:tc>
      </w:tr>
      <w:tr w:rsidR="004D6CE2" w:rsidRPr="00460BE9"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1</w:t>
            </w:r>
          </w:p>
        </w:tc>
        <w:tc>
          <w:tcPr>
            <w:tcW w:w="1734"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58,46550</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157,09250</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545,00000</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Администрация сельского поселения Черновка</w:t>
            </w:r>
          </w:p>
        </w:tc>
      </w:tr>
      <w:tr w:rsidR="004D6CE2" w:rsidRPr="00460BE9" w:rsidTr="00460BE9">
        <w:trPr>
          <w:trHeight w:val="20"/>
        </w:trPr>
        <w:tc>
          <w:tcPr>
            <w:tcW w:w="192"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p>
        </w:tc>
        <w:tc>
          <w:tcPr>
            <w:tcW w:w="1734"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Всего:</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58,46550</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157,09250</w:t>
            </w:r>
          </w:p>
        </w:tc>
        <w:tc>
          <w:tcPr>
            <w:tcW w:w="670" w:type="pct"/>
            <w:tcBorders>
              <w:top w:val="single" w:sz="4" w:space="0" w:color="000000"/>
              <w:left w:val="single" w:sz="4" w:space="0" w:color="000000"/>
              <w:bottom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r w:rsidRPr="00460BE9">
              <w:rPr>
                <w:rFonts w:ascii="Times New Roman" w:eastAsia="Calibri" w:hAnsi="Times New Roman" w:cs="Times New Roman"/>
                <w:sz w:val="12"/>
                <w:szCs w:val="12"/>
              </w:rPr>
              <w:t>545,00000</w:t>
            </w:r>
          </w:p>
        </w:tc>
        <w:tc>
          <w:tcPr>
            <w:tcW w:w="106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6CE2" w:rsidRPr="00460BE9" w:rsidRDefault="004D6CE2" w:rsidP="00460BE9">
            <w:pPr>
              <w:tabs>
                <w:tab w:val="left" w:pos="284"/>
              </w:tabs>
              <w:spacing w:after="0" w:line="240" w:lineRule="auto"/>
              <w:rPr>
                <w:rFonts w:ascii="Times New Roman" w:eastAsia="Calibri" w:hAnsi="Times New Roman" w:cs="Times New Roman"/>
                <w:sz w:val="12"/>
                <w:szCs w:val="12"/>
              </w:rPr>
            </w:pPr>
          </w:p>
        </w:tc>
      </w:tr>
    </w:tbl>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1.3. В разделе 6 Программы позицию «Финансовое обеспечение Программы» изложить в следующей редакции:</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Объем и источники финансирования мероприятий Программы:</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b/>
          <w:sz w:val="12"/>
          <w:szCs w:val="12"/>
        </w:rPr>
      </w:pPr>
      <w:r w:rsidRPr="004D6CE2">
        <w:rPr>
          <w:rFonts w:ascii="Times New Roman" w:eastAsia="Calibri" w:hAnsi="Times New Roman" w:cs="Times New Roman"/>
          <w:sz w:val="12"/>
          <w:szCs w:val="12"/>
        </w:rPr>
        <w:t xml:space="preserve">Средства местного бюджета -  </w:t>
      </w:r>
      <w:r w:rsidRPr="004D6CE2">
        <w:rPr>
          <w:rFonts w:ascii="Times New Roman" w:eastAsia="Calibri" w:hAnsi="Times New Roman" w:cs="Times New Roman"/>
          <w:b/>
          <w:sz w:val="12"/>
          <w:szCs w:val="12"/>
        </w:rPr>
        <w:t xml:space="preserve">760,55800 </w:t>
      </w:r>
      <w:r w:rsidRPr="004D6CE2">
        <w:rPr>
          <w:rFonts w:ascii="Times New Roman" w:eastAsia="Calibri" w:hAnsi="Times New Roman" w:cs="Times New Roman"/>
          <w:sz w:val="12"/>
          <w:szCs w:val="12"/>
        </w:rPr>
        <w:t>тыс. рублей:</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2022 год – 58,46550 тыс. рублей;</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2023 год – 157,09250 тыс. рублей;</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2024 год – 545,00000 тыс. рублей.</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2. Опубликовать настоящее Постановление в газете «Сергиевский вестник».</w:t>
      </w:r>
    </w:p>
    <w:p w:rsidR="004D6CE2" w:rsidRPr="004D6CE2" w:rsidRDefault="004D6CE2" w:rsidP="00460BE9">
      <w:pPr>
        <w:tabs>
          <w:tab w:val="left" w:pos="284"/>
        </w:tabs>
        <w:spacing w:after="0" w:line="240" w:lineRule="auto"/>
        <w:ind w:firstLine="284"/>
        <w:jc w:val="both"/>
        <w:rPr>
          <w:rFonts w:ascii="Times New Roman" w:eastAsia="Calibri" w:hAnsi="Times New Roman" w:cs="Times New Roman"/>
          <w:sz w:val="12"/>
          <w:szCs w:val="12"/>
        </w:rPr>
      </w:pPr>
      <w:r w:rsidRPr="004D6C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D6CE2" w:rsidRPr="004D6CE2" w:rsidRDefault="004D6CE2" w:rsidP="00460BE9">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Глава сельского поселения Черновка</w:t>
      </w:r>
    </w:p>
    <w:p w:rsidR="00460BE9" w:rsidRDefault="004D6CE2" w:rsidP="00460BE9">
      <w:pPr>
        <w:tabs>
          <w:tab w:val="left" w:pos="284"/>
        </w:tabs>
        <w:spacing w:after="0" w:line="240" w:lineRule="auto"/>
        <w:jc w:val="right"/>
        <w:rPr>
          <w:rFonts w:ascii="Times New Roman" w:eastAsia="Calibri" w:hAnsi="Times New Roman" w:cs="Times New Roman"/>
          <w:bCs/>
          <w:sz w:val="12"/>
          <w:szCs w:val="12"/>
        </w:rPr>
      </w:pPr>
      <w:r w:rsidRPr="004D6CE2">
        <w:rPr>
          <w:rFonts w:ascii="Times New Roman" w:eastAsia="Calibri" w:hAnsi="Times New Roman" w:cs="Times New Roman"/>
          <w:bCs/>
          <w:sz w:val="12"/>
          <w:szCs w:val="12"/>
        </w:rPr>
        <w:t>муниципального района Сергиевский</w:t>
      </w:r>
    </w:p>
    <w:p w:rsidR="004D6CE2" w:rsidRPr="004D6CE2" w:rsidRDefault="004D6CE2" w:rsidP="00460BE9">
      <w:pPr>
        <w:tabs>
          <w:tab w:val="left" w:pos="284"/>
        </w:tabs>
        <w:spacing w:after="0" w:line="240" w:lineRule="auto"/>
        <w:jc w:val="right"/>
        <w:rPr>
          <w:rFonts w:ascii="Times New Roman" w:eastAsia="Calibri" w:hAnsi="Times New Roman" w:cs="Times New Roman"/>
          <w:sz w:val="12"/>
          <w:szCs w:val="12"/>
        </w:rPr>
      </w:pPr>
      <w:r w:rsidRPr="004D6CE2">
        <w:rPr>
          <w:rFonts w:ascii="Times New Roman" w:eastAsia="Calibri" w:hAnsi="Times New Roman" w:cs="Times New Roman"/>
          <w:bCs/>
          <w:sz w:val="12"/>
          <w:szCs w:val="12"/>
        </w:rPr>
        <w:t xml:space="preserve">С.А. </w:t>
      </w:r>
      <w:r w:rsidRPr="004D6CE2">
        <w:rPr>
          <w:rFonts w:ascii="Times New Roman" w:eastAsia="Calibri" w:hAnsi="Times New Roman" w:cs="Times New Roman"/>
          <w:sz w:val="12"/>
          <w:szCs w:val="12"/>
        </w:rPr>
        <w:t>Белов</w:t>
      </w:r>
    </w:p>
    <w:p w:rsidR="004D6CE2" w:rsidRPr="004D6CE2" w:rsidRDefault="004D6CE2" w:rsidP="004D6CE2">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B7092F" w:rsidRDefault="00B7092F" w:rsidP="006D4521">
      <w:pPr>
        <w:tabs>
          <w:tab w:val="left" w:pos="284"/>
        </w:tabs>
        <w:spacing w:after="0" w:line="240" w:lineRule="auto"/>
        <w:jc w:val="both"/>
        <w:rPr>
          <w:rFonts w:ascii="Times New Roman" w:eastAsia="Calibri" w:hAnsi="Times New Roman" w:cs="Times New Roman"/>
          <w:sz w:val="12"/>
          <w:szCs w:val="12"/>
        </w:rPr>
      </w:pPr>
    </w:p>
    <w:p w:rsidR="00B7092F" w:rsidRDefault="00B7092F" w:rsidP="006D4521">
      <w:pPr>
        <w:tabs>
          <w:tab w:val="left" w:pos="284"/>
        </w:tabs>
        <w:spacing w:after="0" w:line="240" w:lineRule="auto"/>
        <w:jc w:val="both"/>
        <w:rPr>
          <w:rFonts w:ascii="Times New Roman" w:eastAsia="Calibri" w:hAnsi="Times New Roman" w:cs="Times New Roman"/>
          <w:sz w:val="12"/>
          <w:szCs w:val="12"/>
        </w:rPr>
      </w:pPr>
    </w:p>
    <w:p w:rsidR="00B7092F" w:rsidRDefault="00B7092F" w:rsidP="006D4521">
      <w:pPr>
        <w:tabs>
          <w:tab w:val="left" w:pos="284"/>
        </w:tabs>
        <w:spacing w:after="0" w:line="240" w:lineRule="auto"/>
        <w:jc w:val="both"/>
        <w:rPr>
          <w:rFonts w:ascii="Times New Roman" w:eastAsia="Calibri" w:hAnsi="Times New Roman" w:cs="Times New Roman"/>
          <w:sz w:val="12"/>
          <w:szCs w:val="12"/>
        </w:rPr>
      </w:pPr>
    </w:p>
    <w:p w:rsidR="00B7092F" w:rsidRDefault="00B7092F" w:rsidP="006D4521">
      <w:pPr>
        <w:tabs>
          <w:tab w:val="left" w:pos="284"/>
        </w:tabs>
        <w:spacing w:after="0" w:line="240" w:lineRule="auto"/>
        <w:jc w:val="both"/>
        <w:rPr>
          <w:rFonts w:ascii="Times New Roman" w:eastAsia="Calibri" w:hAnsi="Times New Roman" w:cs="Times New Roman"/>
          <w:sz w:val="12"/>
          <w:szCs w:val="12"/>
        </w:rPr>
      </w:pPr>
    </w:p>
    <w:p w:rsidR="00B7092F" w:rsidRDefault="00B7092F"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4D6CE2" w:rsidRDefault="004D6CE2" w:rsidP="006D4521">
      <w:pPr>
        <w:tabs>
          <w:tab w:val="left" w:pos="284"/>
        </w:tabs>
        <w:spacing w:after="0" w:line="240" w:lineRule="auto"/>
        <w:jc w:val="both"/>
        <w:rPr>
          <w:rFonts w:ascii="Times New Roman" w:eastAsia="Calibri" w:hAnsi="Times New Roman" w:cs="Times New Roman"/>
          <w:sz w:val="12"/>
          <w:szCs w:val="12"/>
        </w:rPr>
      </w:pPr>
    </w:p>
    <w:p w:rsidR="000339F8" w:rsidRDefault="000339F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A47511">
              <w:rPr>
                <w:rFonts w:ascii="Times New Roman" w:eastAsia="Calibri" w:hAnsi="Times New Roman" w:cs="Times New Roman"/>
                <w:sz w:val="12"/>
                <w:szCs w:val="12"/>
              </w:rPr>
              <w:t>16</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A47511">
              <w:rPr>
                <w:rFonts w:ascii="Times New Roman" w:eastAsia="Calibri" w:hAnsi="Times New Roman" w:cs="Times New Roman"/>
                <w:sz w:val="12"/>
                <w:szCs w:val="12"/>
              </w:rPr>
              <w:t>4</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42" w:rsidRDefault="00B91842" w:rsidP="000F23DD">
      <w:pPr>
        <w:spacing w:after="0" w:line="240" w:lineRule="auto"/>
      </w:pPr>
      <w:r>
        <w:separator/>
      </w:r>
    </w:p>
  </w:endnote>
  <w:endnote w:type="continuationSeparator" w:id="0">
    <w:p w:rsidR="00B91842" w:rsidRDefault="00B9184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42" w:rsidRDefault="00B91842" w:rsidP="000F23DD">
      <w:pPr>
        <w:spacing w:after="0" w:line="240" w:lineRule="auto"/>
      </w:pPr>
      <w:r>
        <w:separator/>
      </w:r>
    </w:p>
  </w:footnote>
  <w:footnote w:type="continuationSeparator" w:id="0">
    <w:p w:rsidR="00B91842" w:rsidRDefault="00B9184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55" w:rsidRDefault="00B91842" w:rsidP="00F55381">
    <w:pPr>
      <w:pStyle w:val="a7"/>
      <w:tabs>
        <w:tab w:val="clear" w:pos="4677"/>
        <w:tab w:val="clear" w:pos="9355"/>
        <w:tab w:val="left" w:pos="1800"/>
      </w:tabs>
    </w:pPr>
    <w:sdt>
      <w:sdtPr>
        <w:id w:val="1198130974"/>
        <w:docPartObj>
          <w:docPartGallery w:val="Page Numbers (Top of Page)"/>
          <w:docPartUnique/>
        </w:docPartObj>
      </w:sdtPr>
      <w:sdtEndPr/>
      <w:sdtContent>
        <w:r w:rsidR="00B50955">
          <w:fldChar w:fldCharType="begin"/>
        </w:r>
        <w:r w:rsidR="00B50955">
          <w:instrText>PAGE   \* MERGEFORMAT</w:instrText>
        </w:r>
        <w:r w:rsidR="00B50955">
          <w:fldChar w:fldCharType="separate"/>
        </w:r>
        <w:r w:rsidR="002E0652">
          <w:rPr>
            <w:noProof/>
          </w:rPr>
          <w:t>72</w:t>
        </w:r>
        <w:r w:rsidR="00B50955">
          <w:rPr>
            <w:noProof/>
          </w:rPr>
          <w:fldChar w:fldCharType="end"/>
        </w:r>
      </w:sdtContent>
    </w:sdt>
  </w:p>
  <w:p w:rsidR="00B50955" w:rsidRDefault="00B50955"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50955" w:rsidRPr="00E93F32" w:rsidRDefault="00B50955" w:rsidP="00263DC0">
    <w:pPr>
      <w:pStyle w:val="a7"/>
      <w:rPr>
        <w:rFonts w:ascii="Times New Roman" w:hAnsi="Times New Roman" w:cs="Times New Roman"/>
        <w:i/>
        <w:sz w:val="16"/>
        <w:szCs w:val="16"/>
      </w:rPr>
    </w:pPr>
    <w:r>
      <w:rPr>
        <w:rFonts w:ascii="Times New Roman" w:hAnsi="Times New Roman" w:cs="Times New Roman"/>
        <w:i/>
        <w:sz w:val="16"/>
        <w:szCs w:val="16"/>
      </w:rPr>
      <w:t>Вторник, 16 апреля 2024 года, №28</w:t>
    </w:r>
    <w:r w:rsidRPr="006D47B1">
      <w:rPr>
        <w:rFonts w:ascii="Times New Roman" w:hAnsi="Times New Roman" w:cs="Times New Roman"/>
        <w:i/>
        <w:sz w:val="16"/>
        <w:szCs w:val="16"/>
      </w:rPr>
      <w:t>(</w:t>
    </w:r>
    <w:r>
      <w:rPr>
        <w:rFonts w:ascii="Times New Roman" w:hAnsi="Times New Roman" w:cs="Times New Roman"/>
        <w:i/>
        <w:sz w:val="16"/>
        <w:szCs w:val="16"/>
      </w:rPr>
      <w:t>951</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B50955" w:rsidRDefault="00B50955">
        <w:pPr>
          <w:pStyle w:val="a7"/>
        </w:pPr>
        <w:r>
          <w:fldChar w:fldCharType="begin"/>
        </w:r>
        <w:r>
          <w:instrText>PAGE   \* MERGEFORMAT</w:instrText>
        </w:r>
        <w:r>
          <w:fldChar w:fldCharType="separate"/>
        </w:r>
        <w:r>
          <w:rPr>
            <w:noProof/>
          </w:rPr>
          <w:t>2</w:t>
        </w:r>
        <w:r>
          <w:rPr>
            <w:noProof/>
          </w:rPr>
          <w:fldChar w:fldCharType="end"/>
        </w:r>
      </w:p>
    </w:sdtContent>
  </w:sdt>
  <w:p w:rsidR="00B50955" w:rsidRPr="000443FC" w:rsidRDefault="00B50955"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50955" w:rsidRPr="00263DC0" w:rsidRDefault="00B50955"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50955" w:rsidRDefault="00B50955"/>
  <w:p w:rsidR="00B50955" w:rsidRDefault="00B50955"/>
  <w:p w:rsidR="00B50955" w:rsidRDefault="00B50955"/>
  <w:p w:rsidR="00B50955" w:rsidRDefault="00B50955"/>
  <w:p w:rsidR="00B50955" w:rsidRDefault="00B50955"/>
  <w:p w:rsidR="00B50955" w:rsidRDefault="00B50955"/>
  <w:p w:rsidR="00B50955" w:rsidRDefault="00B50955"/>
  <w:p w:rsidR="00B50955" w:rsidRDefault="00B50955"/>
  <w:p w:rsidR="00B50955" w:rsidRDefault="00B50955"/>
  <w:p w:rsidR="00B50955" w:rsidRDefault="00B50955"/>
  <w:p w:rsidR="00B50955" w:rsidRDefault="00B509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2F629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5F1780"/>
    <w:multiLevelType w:val="hybridMultilevel"/>
    <w:tmpl w:val="90D6E34C"/>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23">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2412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3">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2">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8"/>
  </w:num>
  <w:num w:numId="3">
    <w:abstractNumId w:val="17"/>
  </w:num>
  <w:num w:numId="4">
    <w:abstractNumId w:val="32"/>
  </w:num>
  <w:num w:numId="5">
    <w:abstractNumId w:val="25"/>
  </w:num>
  <w:num w:numId="6">
    <w:abstractNumId w:val="34"/>
  </w:num>
  <w:num w:numId="7">
    <w:abstractNumId w:val="23"/>
  </w:num>
  <w:num w:numId="8">
    <w:abstractNumId w:val="40"/>
  </w:num>
  <w:num w:numId="9">
    <w:abstractNumId w:val="31"/>
  </w:num>
  <w:num w:numId="10">
    <w:abstractNumId w:val="35"/>
  </w:num>
  <w:num w:numId="11">
    <w:abstractNumId w:val="43"/>
  </w:num>
  <w:num w:numId="12">
    <w:abstractNumId w:val="24"/>
  </w:num>
  <w:num w:numId="13">
    <w:abstractNumId w:val="41"/>
  </w:num>
  <w:num w:numId="14">
    <w:abstractNumId w:val="18"/>
  </w:num>
  <w:num w:numId="15">
    <w:abstractNumId w:val="37"/>
  </w:num>
  <w:num w:numId="16">
    <w:abstractNumId w:val="42"/>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8"/>
  </w:num>
  <w:num w:numId="21">
    <w:abstractNumId w:val="26"/>
  </w:num>
  <w:num w:numId="22">
    <w:abstractNumId w:val="39"/>
  </w:num>
  <w:num w:numId="23">
    <w:abstractNumId w:val="27"/>
  </w:num>
  <w:num w:numId="24">
    <w:abstractNumId w:val="21"/>
  </w:num>
  <w:num w:numId="25">
    <w:abstractNumId w:val="44"/>
  </w:num>
  <w:num w:numId="26">
    <w:abstractNumId w:val="19"/>
  </w:num>
  <w:num w:numId="27">
    <w:abstractNumId w:val="36"/>
  </w:num>
  <w:num w:numId="28">
    <w:abstractNumId w:val="16"/>
  </w:num>
  <w:num w:numId="29">
    <w:abstractNumId w:val="2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489"/>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9F8"/>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671CC"/>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48F"/>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9AC"/>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CBE"/>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6F5"/>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6EC"/>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D04"/>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B2E"/>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32C"/>
    <w:rsid w:val="002C356C"/>
    <w:rsid w:val="002C3577"/>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AC"/>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696B"/>
    <w:rsid w:val="002D75EC"/>
    <w:rsid w:val="002D77A1"/>
    <w:rsid w:val="002D7958"/>
    <w:rsid w:val="002D7980"/>
    <w:rsid w:val="002D7A17"/>
    <w:rsid w:val="002D7F95"/>
    <w:rsid w:val="002E0652"/>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337"/>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2DA"/>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4DC9"/>
    <w:rsid w:val="00364E66"/>
    <w:rsid w:val="003650F2"/>
    <w:rsid w:val="003651C6"/>
    <w:rsid w:val="00365716"/>
    <w:rsid w:val="0036667C"/>
    <w:rsid w:val="00366B9C"/>
    <w:rsid w:val="00366E9D"/>
    <w:rsid w:val="00367461"/>
    <w:rsid w:val="00367507"/>
    <w:rsid w:val="00367CF0"/>
    <w:rsid w:val="003700F6"/>
    <w:rsid w:val="003704EC"/>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3FF7"/>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53D"/>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4F"/>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0B0"/>
    <w:rsid w:val="0044021B"/>
    <w:rsid w:val="00440452"/>
    <w:rsid w:val="00440809"/>
    <w:rsid w:val="004409DA"/>
    <w:rsid w:val="00440A90"/>
    <w:rsid w:val="00440BE3"/>
    <w:rsid w:val="00440D9E"/>
    <w:rsid w:val="00440E4F"/>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277"/>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0BE9"/>
    <w:rsid w:val="00461E6C"/>
    <w:rsid w:val="004621DD"/>
    <w:rsid w:val="00462406"/>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964"/>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6CE2"/>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3FD"/>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2CAC"/>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68E6"/>
    <w:rsid w:val="005670DE"/>
    <w:rsid w:val="00567475"/>
    <w:rsid w:val="0056758C"/>
    <w:rsid w:val="005678EA"/>
    <w:rsid w:val="0057007C"/>
    <w:rsid w:val="005701D5"/>
    <w:rsid w:val="00570714"/>
    <w:rsid w:val="00570930"/>
    <w:rsid w:val="005709DD"/>
    <w:rsid w:val="00570D3B"/>
    <w:rsid w:val="00570EBC"/>
    <w:rsid w:val="00571152"/>
    <w:rsid w:val="00571229"/>
    <w:rsid w:val="005714E3"/>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2C85"/>
    <w:rsid w:val="005B316B"/>
    <w:rsid w:val="005B3390"/>
    <w:rsid w:val="005B3397"/>
    <w:rsid w:val="005B3408"/>
    <w:rsid w:val="005B3478"/>
    <w:rsid w:val="005B385D"/>
    <w:rsid w:val="005B3E01"/>
    <w:rsid w:val="005B40A5"/>
    <w:rsid w:val="005B4843"/>
    <w:rsid w:val="005B4BBD"/>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B0D"/>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00"/>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B"/>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18"/>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C30"/>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31CA"/>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B4F"/>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1F6"/>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53"/>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8CB"/>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DF3"/>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03E"/>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3D3"/>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11EF"/>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D0F"/>
    <w:rsid w:val="009E5EC4"/>
    <w:rsid w:val="009E600D"/>
    <w:rsid w:val="009E61FD"/>
    <w:rsid w:val="009E6E74"/>
    <w:rsid w:val="009E719A"/>
    <w:rsid w:val="009E73CD"/>
    <w:rsid w:val="009E7B5D"/>
    <w:rsid w:val="009F0115"/>
    <w:rsid w:val="009F015C"/>
    <w:rsid w:val="009F0965"/>
    <w:rsid w:val="009F0C4E"/>
    <w:rsid w:val="009F1264"/>
    <w:rsid w:val="009F18F7"/>
    <w:rsid w:val="009F1ADE"/>
    <w:rsid w:val="009F1BA2"/>
    <w:rsid w:val="009F1BDB"/>
    <w:rsid w:val="009F1ED5"/>
    <w:rsid w:val="009F2641"/>
    <w:rsid w:val="009F26E4"/>
    <w:rsid w:val="009F2835"/>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477"/>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11"/>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196"/>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5A5"/>
    <w:rsid w:val="00AC36AE"/>
    <w:rsid w:val="00AC37B1"/>
    <w:rsid w:val="00AC37B5"/>
    <w:rsid w:val="00AC398F"/>
    <w:rsid w:val="00AC3A69"/>
    <w:rsid w:val="00AC3E75"/>
    <w:rsid w:val="00AC427C"/>
    <w:rsid w:val="00AC43C6"/>
    <w:rsid w:val="00AC4681"/>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699F"/>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47D"/>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955"/>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AF"/>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2F"/>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0AA"/>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1842"/>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CE"/>
    <w:rsid w:val="00B972E6"/>
    <w:rsid w:val="00B975DD"/>
    <w:rsid w:val="00B9779C"/>
    <w:rsid w:val="00B97802"/>
    <w:rsid w:val="00B97DFF"/>
    <w:rsid w:val="00BA00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0D0"/>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0D72"/>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3A3A"/>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28C"/>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D85"/>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7B"/>
    <w:rsid w:val="00E251E0"/>
    <w:rsid w:val="00E2555D"/>
    <w:rsid w:val="00E259A9"/>
    <w:rsid w:val="00E25D2E"/>
    <w:rsid w:val="00E25F0D"/>
    <w:rsid w:val="00E25F29"/>
    <w:rsid w:val="00E2617F"/>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587"/>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43"/>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DAA"/>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ABF"/>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8D0"/>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B18"/>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5F0"/>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A4751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1"/>
    <w:rsid w:val="00A47511"/>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1"/>
    <w:rsid w:val="00A475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1"/>
    <w:rsid w:val="00A47511"/>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1"/>
    <w:rsid w:val="00A475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1"/>
    <w:rsid w:val="00A47511"/>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1"/>
    <w:rsid w:val="00A47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1"/>
    <w:rsid w:val="00A475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1"/>
    <w:rsid w:val="00A47511"/>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1"/>
    <w:rsid w:val="00A475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0">
    <w:name w:val="xl180"/>
    <w:basedOn w:val="a1"/>
    <w:rsid w:val="00A47511"/>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1"/>
    <w:rsid w:val="00A47511"/>
    <w:pPr>
      <w:pBdr>
        <w:top w:val="single" w:sz="4"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1"/>
    <w:rsid w:val="00A4751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3">
    <w:name w:val="xl183"/>
    <w:basedOn w:val="a1"/>
    <w:rsid w:val="00A47511"/>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1"/>
    <w:rsid w:val="00A475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7996602">
      <w:bodyDiv w:val="1"/>
      <w:marLeft w:val="0"/>
      <w:marRight w:val="0"/>
      <w:marTop w:val="0"/>
      <w:marBottom w:val="0"/>
      <w:divBdr>
        <w:top w:val="none" w:sz="0" w:space="0" w:color="auto"/>
        <w:left w:val="none" w:sz="0" w:space="0" w:color="auto"/>
        <w:bottom w:val="none" w:sz="0" w:space="0" w:color="auto"/>
        <w:right w:val="none" w:sz="0" w:space="0" w:color="auto"/>
      </w:divBdr>
    </w:div>
    <w:div w:id="9450060">
      <w:bodyDiv w:val="1"/>
      <w:marLeft w:val="0"/>
      <w:marRight w:val="0"/>
      <w:marTop w:val="0"/>
      <w:marBottom w:val="0"/>
      <w:divBdr>
        <w:top w:val="none" w:sz="0" w:space="0" w:color="auto"/>
        <w:left w:val="none" w:sz="0" w:space="0" w:color="auto"/>
        <w:bottom w:val="none" w:sz="0" w:space="0" w:color="auto"/>
        <w:right w:val="none" w:sz="0" w:space="0" w:color="auto"/>
      </w:divBdr>
    </w:div>
    <w:div w:id="13385200">
      <w:bodyDiv w:val="1"/>
      <w:marLeft w:val="0"/>
      <w:marRight w:val="0"/>
      <w:marTop w:val="0"/>
      <w:marBottom w:val="0"/>
      <w:divBdr>
        <w:top w:val="none" w:sz="0" w:space="0" w:color="auto"/>
        <w:left w:val="none" w:sz="0" w:space="0" w:color="auto"/>
        <w:bottom w:val="none" w:sz="0" w:space="0" w:color="auto"/>
        <w:right w:val="none" w:sz="0" w:space="0" w:color="auto"/>
      </w:divBdr>
    </w:div>
    <w:div w:id="1346181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384785">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428499">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7432411">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03544">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6024">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3759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3132629">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0146597">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939445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1434293">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1671127">
      <w:bodyDiv w:val="1"/>
      <w:marLeft w:val="0"/>
      <w:marRight w:val="0"/>
      <w:marTop w:val="0"/>
      <w:marBottom w:val="0"/>
      <w:divBdr>
        <w:top w:val="none" w:sz="0" w:space="0" w:color="auto"/>
        <w:left w:val="none" w:sz="0" w:space="0" w:color="auto"/>
        <w:bottom w:val="none" w:sz="0" w:space="0" w:color="auto"/>
        <w:right w:val="none" w:sz="0" w:space="0" w:color="auto"/>
      </w:divBdr>
    </w:div>
    <w:div w:id="206988247">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9922056">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5536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0141434">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5990436">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6227164">
      <w:bodyDiv w:val="1"/>
      <w:marLeft w:val="0"/>
      <w:marRight w:val="0"/>
      <w:marTop w:val="0"/>
      <w:marBottom w:val="0"/>
      <w:divBdr>
        <w:top w:val="none" w:sz="0" w:space="0" w:color="auto"/>
        <w:left w:val="none" w:sz="0" w:space="0" w:color="auto"/>
        <w:bottom w:val="none" w:sz="0" w:space="0" w:color="auto"/>
        <w:right w:val="none" w:sz="0" w:space="0" w:color="auto"/>
      </w:divBdr>
    </w:div>
    <w:div w:id="296230266">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502853">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629378">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048158">
      <w:bodyDiv w:val="1"/>
      <w:marLeft w:val="0"/>
      <w:marRight w:val="0"/>
      <w:marTop w:val="0"/>
      <w:marBottom w:val="0"/>
      <w:divBdr>
        <w:top w:val="none" w:sz="0" w:space="0" w:color="auto"/>
        <w:left w:val="none" w:sz="0" w:space="0" w:color="auto"/>
        <w:bottom w:val="none" w:sz="0" w:space="0" w:color="auto"/>
        <w:right w:val="none" w:sz="0" w:space="0" w:color="auto"/>
      </w:divBdr>
    </w:div>
    <w:div w:id="358360360">
      <w:bodyDiv w:val="1"/>
      <w:marLeft w:val="0"/>
      <w:marRight w:val="0"/>
      <w:marTop w:val="0"/>
      <w:marBottom w:val="0"/>
      <w:divBdr>
        <w:top w:val="none" w:sz="0" w:space="0" w:color="auto"/>
        <w:left w:val="none" w:sz="0" w:space="0" w:color="auto"/>
        <w:bottom w:val="none" w:sz="0" w:space="0" w:color="auto"/>
        <w:right w:val="none" w:sz="0" w:space="0" w:color="auto"/>
      </w:divBdr>
    </w:div>
    <w:div w:id="359205080">
      <w:bodyDiv w:val="1"/>
      <w:marLeft w:val="0"/>
      <w:marRight w:val="0"/>
      <w:marTop w:val="0"/>
      <w:marBottom w:val="0"/>
      <w:divBdr>
        <w:top w:val="none" w:sz="0" w:space="0" w:color="auto"/>
        <w:left w:val="none" w:sz="0" w:space="0" w:color="auto"/>
        <w:bottom w:val="none" w:sz="0" w:space="0" w:color="auto"/>
        <w:right w:val="none" w:sz="0" w:space="0" w:color="auto"/>
      </w:divBdr>
    </w:div>
    <w:div w:id="363215822">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493855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725863">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685624">
      <w:bodyDiv w:val="1"/>
      <w:marLeft w:val="0"/>
      <w:marRight w:val="0"/>
      <w:marTop w:val="0"/>
      <w:marBottom w:val="0"/>
      <w:divBdr>
        <w:top w:val="none" w:sz="0" w:space="0" w:color="auto"/>
        <w:left w:val="none" w:sz="0" w:space="0" w:color="auto"/>
        <w:bottom w:val="none" w:sz="0" w:space="0" w:color="auto"/>
        <w:right w:val="none" w:sz="0" w:space="0" w:color="auto"/>
      </w:divBdr>
    </w:div>
    <w:div w:id="4398391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0173872">
      <w:bodyDiv w:val="1"/>
      <w:marLeft w:val="0"/>
      <w:marRight w:val="0"/>
      <w:marTop w:val="0"/>
      <w:marBottom w:val="0"/>
      <w:divBdr>
        <w:top w:val="none" w:sz="0" w:space="0" w:color="auto"/>
        <w:left w:val="none" w:sz="0" w:space="0" w:color="auto"/>
        <w:bottom w:val="none" w:sz="0" w:space="0" w:color="auto"/>
        <w:right w:val="none" w:sz="0" w:space="0" w:color="auto"/>
      </w:divBdr>
    </w:div>
    <w:div w:id="451631588">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5779412">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352716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4081821">
      <w:bodyDiv w:val="1"/>
      <w:marLeft w:val="0"/>
      <w:marRight w:val="0"/>
      <w:marTop w:val="0"/>
      <w:marBottom w:val="0"/>
      <w:divBdr>
        <w:top w:val="none" w:sz="0" w:space="0" w:color="auto"/>
        <w:left w:val="none" w:sz="0" w:space="0" w:color="auto"/>
        <w:bottom w:val="none" w:sz="0" w:space="0" w:color="auto"/>
        <w:right w:val="none" w:sz="0" w:space="0" w:color="auto"/>
      </w:divBdr>
    </w:div>
    <w:div w:id="5158527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1477385">
      <w:bodyDiv w:val="1"/>
      <w:marLeft w:val="0"/>
      <w:marRight w:val="0"/>
      <w:marTop w:val="0"/>
      <w:marBottom w:val="0"/>
      <w:divBdr>
        <w:top w:val="none" w:sz="0" w:space="0" w:color="auto"/>
        <w:left w:val="none" w:sz="0" w:space="0" w:color="auto"/>
        <w:bottom w:val="none" w:sz="0" w:space="0" w:color="auto"/>
        <w:right w:val="none" w:sz="0" w:space="0" w:color="auto"/>
      </w:divBdr>
    </w:div>
    <w:div w:id="542985190">
      <w:bodyDiv w:val="1"/>
      <w:marLeft w:val="0"/>
      <w:marRight w:val="0"/>
      <w:marTop w:val="0"/>
      <w:marBottom w:val="0"/>
      <w:divBdr>
        <w:top w:val="none" w:sz="0" w:space="0" w:color="auto"/>
        <w:left w:val="none" w:sz="0" w:space="0" w:color="auto"/>
        <w:bottom w:val="none" w:sz="0" w:space="0" w:color="auto"/>
        <w:right w:val="none" w:sz="0" w:space="0" w:color="auto"/>
      </w:divBdr>
    </w:div>
    <w:div w:id="548493714">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9853837">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9170490">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39653782">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3530118">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7095880">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486180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0637139">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0879">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56206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6617">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242563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2702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16213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242509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054065">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6228397">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073786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1586546">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875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1314060">
      <w:bodyDiv w:val="1"/>
      <w:marLeft w:val="0"/>
      <w:marRight w:val="0"/>
      <w:marTop w:val="0"/>
      <w:marBottom w:val="0"/>
      <w:divBdr>
        <w:top w:val="none" w:sz="0" w:space="0" w:color="auto"/>
        <w:left w:val="none" w:sz="0" w:space="0" w:color="auto"/>
        <w:bottom w:val="none" w:sz="0" w:space="0" w:color="auto"/>
        <w:right w:val="none" w:sz="0" w:space="0" w:color="auto"/>
      </w:divBdr>
    </w:div>
    <w:div w:id="109308626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2318818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900382">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309342">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82411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068440">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5192785">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5284128">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7489995">
      <w:bodyDiv w:val="1"/>
      <w:marLeft w:val="0"/>
      <w:marRight w:val="0"/>
      <w:marTop w:val="0"/>
      <w:marBottom w:val="0"/>
      <w:divBdr>
        <w:top w:val="none" w:sz="0" w:space="0" w:color="auto"/>
        <w:left w:val="none" w:sz="0" w:space="0" w:color="auto"/>
        <w:bottom w:val="none" w:sz="0" w:space="0" w:color="auto"/>
        <w:right w:val="none" w:sz="0" w:space="0" w:color="auto"/>
      </w:divBdr>
    </w:div>
    <w:div w:id="131938407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76672">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05199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1215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895997">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457457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8797645">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076055">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298038">
      <w:bodyDiv w:val="1"/>
      <w:marLeft w:val="0"/>
      <w:marRight w:val="0"/>
      <w:marTop w:val="0"/>
      <w:marBottom w:val="0"/>
      <w:divBdr>
        <w:top w:val="none" w:sz="0" w:space="0" w:color="auto"/>
        <w:left w:val="none" w:sz="0" w:space="0" w:color="auto"/>
        <w:bottom w:val="none" w:sz="0" w:space="0" w:color="auto"/>
        <w:right w:val="none" w:sz="0" w:space="0" w:color="auto"/>
      </w:divBdr>
    </w:div>
    <w:div w:id="1405298794">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13053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100706">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0092">
      <w:bodyDiv w:val="1"/>
      <w:marLeft w:val="0"/>
      <w:marRight w:val="0"/>
      <w:marTop w:val="0"/>
      <w:marBottom w:val="0"/>
      <w:divBdr>
        <w:top w:val="none" w:sz="0" w:space="0" w:color="auto"/>
        <w:left w:val="none" w:sz="0" w:space="0" w:color="auto"/>
        <w:bottom w:val="none" w:sz="0" w:space="0" w:color="auto"/>
        <w:right w:val="none" w:sz="0" w:space="0" w:color="auto"/>
      </w:divBdr>
    </w:div>
    <w:div w:id="1460758070">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87542">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226545">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837986">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9509921">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337862">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9146932">
      <w:bodyDiv w:val="1"/>
      <w:marLeft w:val="0"/>
      <w:marRight w:val="0"/>
      <w:marTop w:val="0"/>
      <w:marBottom w:val="0"/>
      <w:divBdr>
        <w:top w:val="none" w:sz="0" w:space="0" w:color="auto"/>
        <w:left w:val="none" w:sz="0" w:space="0" w:color="auto"/>
        <w:bottom w:val="none" w:sz="0" w:space="0" w:color="auto"/>
        <w:right w:val="none" w:sz="0" w:space="0" w:color="auto"/>
      </w:divBdr>
    </w:div>
    <w:div w:id="1569461842">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758757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6522015">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316027">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965335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7028591">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7990">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93091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915191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174938">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4350043">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837027">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10969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1016071">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936744">
      <w:bodyDiv w:val="1"/>
      <w:marLeft w:val="0"/>
      <w:marRight w:val="0"/>
      <w:marTop w:val="0"/>
      <w:marBottom w:val="0"/>
      <w:divBdr>
        <w:top w:val="none" w:sz="0" w:space="0" w:color="auto"/>
        <w:left w:val="none" w:sz="0" w:space="0" w:color="auto"/>
        <w:bottom w:val="none" w:sz="0" w:space="0" w:color="auto"/>
        <w:right w:val="none" w:sz="0" w:space="0" w:color="auto"/>
      </w:divBdr>
    </w:div>
    <w:div w:id="1917857327">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214959">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313390">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13130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969047">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92802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532051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03B6-47C9-45CA-9426-EB6F7AEF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Pages>
  <Words>97468</Words>
  <Characters>555569</Characters>
  <Application>Microsoft Office Word</Application>
  <DocSecurity>0</DocSecurity>
  <Lines>4629</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212</cp:revision>
  <cp:lastPrinted>2014-09-10T09:08:00Z</cp:lastPrinted>
  <dcterms:created xsi:type="dcterms:W3CDTF">2016-12-01T07:11:00Z</dcterms:created>
  <dcterms:modified xsi:type="dcterms:W3CDTF">2024-05-13T05:43:00Z</dcterms:modified>
</cp:coreProperties>
</file>